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8E4C4D0" w14:textId="77777777" w:rsidR="00E25749" w:rsidRDefault="00E25749" w:rsidP="00FA5961">
      <w:pPr>
        <w:outlineLvl w:val="0"/>
      </w:pPr>
      <w:r>
        <w:rPr>
          <w:b/>
          <w:bCs/>
          <w:caps/>
        </w:rPr>
        <w:t>Gábor Klaniczay</w:t>
      </w:r>
      <w:r>
        <w:rPr>
          <w:caps/>
        </w:rPr>
        <w:t xml:space="preserve"> </w:t>
      </w:r>
    </w:p>
    <w:p w14:paraId="3B5F2206" w14:textId="77777777" w:rsidR="00E25749" w:rsidRDefault="00E25749" w:rsidP="00FA5961"/>
    <w:p w14:paraId="4BA91E70" w14:textId="77777777" w:rsidR="00E25749" w:rsidRDefault="00E25749" w:rsidP="00FA5961">
      <w:pPr>
        <w:outlineLvl w:val="0"/>
      </w:pPr>
      <w:r>
        <w:rPr>
          <w:b/>
          <w:bCs/>
        </w:rPr>
        <w:t>PUBLICATIONS</w:t>
      </w:r>
    </w:p>
    <w:p w14:paraId="32019BDC" w14:textId="77777777" w:rsidR="00E25749" w:rsidRDefault="00E25749" w:rsidP="00FA5961"/>
    <w:p w14:paraId="02C5135A" w14:textId="77777777" w:rsidR="00E25749" w:rsidRDefault="00E25749" w:rsidP="00FA5961">
      <w:pPr>
        <w:outlineLvl w:val="0"/>
        <w:rPr>
          <w:rFonts w:eastAsia="TimesNewRomanPSMT"/>
          <w:i/>
          <w:iCs/>
        </w:rPr>
      </w:pPr>
      <w:r>
        <w:rPr>
          <w:b/>
          <w:bCs/>
          <w:caps/>
        </w:rPr>
        <w:t>I. bOOKS (WRITTEN)</w:t>
      </w:r>
    </w:p>
    <w:p w14:paraId="5D8421A9" w14:textId="77777777" w:rsidR="00E25749" w:rsidRDefault="00E25749" w:rsidP="00FA5961">
      <w:pPr>
        <w:numPr>
          <w:ilvl w:val="0"/>
          <w:numId w:val="2"/>
        </w:numPr>
        <w:tabs>
          <w:tab w:val="left" w:pos="705"/>
        </w:tabs>
        <w:rPr>
          <w:rFonts w:eastAsia="TimesNewRomanPSMT"/>
          <w:i/>
          <w:iCs/>
        </w:rPr>
      </w:pPr>
      <w:r>
        <w:rPr>
          <w:rFonts w:eastAsia="TimesNewRomanPSMT"/>
          <w:i/>
          <w:iCs/>
        </w:rPr>
        <w:t>A civilizáció peremén. Kultúrtörténeti tanulmányok</w:t>
      </w:r>
      <w:r>
        <w:rPr>
          <w:rFonts w:eastAsia="TimesNewRomanPSMT"/>
        </w:rPr>
        <w:t>, Budapest, Magvető, 1990, pp. 393.</w:t>
      </w:r>
    </w:p>
    <w:p w14:paraId="4F2AC163" w14:textId="77777777" w:rsidR="00F00C9E" w:rsidRPr="00F00C9E" w:rsidRDefault="00E25749" w:rsidP="00FA5961">
      <w:pPr>
        <w:numPr>
          <w:ilvl w:val="0"/>
          <w:numId w:val="2"/>
        </w:numPr>
        <w:tabs>
          <w:tab w:val="left" w:pos="0"/>
        </w:tabs>
        <w:autoSpaceDE w:val="0"/>
        <w:rPr>
          <w:rFonts w:eastAsia="TimesNewRomanPSMT"/>
          <w:i/>
          <w:iCs/>
          <w:lang w:val="de-DE"/>
        </w:rPr>
      </w:pPr>
      <w:r>
        <w:rPr>
          <w:rFonts w:eastAsia="TimesNewRomanPSMT"/>
          <w:i/>
          <w:iCs/>
        </w:rPr>
        <w:t>The Uses of Supernatural Power. The Transformations of Popular Religion in Medieval and Early Modern Europe</w:t>
      </w:r>
      <w:r>
        <w:rPr>
          <w:rFonts w:eastAsia="TimesNewRomanPSMT"/>
        </w:rPr>
        <w:t>, translated by Susan Singerman, edited by Karen Margolis, Polity Press, Cambridge - Princeton University Press, Princeton, 1990, pp. 259.</w:t>
      </w:r>
      <w:r w:rsidR="00F00C9E">
        <w:rPr>
          <w:rFonts w:eastAsia="TimesNewRomanPSMT"/>
          <w:lang w:val="hu-HU"/>
        </w:rPr>
        <w:t xml:space="preserve"> </w:t>
      </w:r>
    </w:p>
    <w:p w14:paraId="310C328E" w14:textId="1C8622B0" w:rsidR="00E25749" w:rsidRDefault="00E25749" w:rsidP="00FA5961">
      <w:pPr>
        <w:numPr>
          <w:ilvl w:val="0"/>
          <w:numId w:val="2"/>
        </w:numPr>
        <w:tabs>
          <w:tab w:val="left" w:pos="0"/>
        </w:tabs>
        <w:autoSpaceDE w:val="0"/>
        <w:rPr>
          <w:rFonts w:eastAsia="TimesNewRomanPSMT"/>
          <w:i/>
          <w:iCs/>
          <w:lang w:val="de-DE"/>
        </w:rPr>
      </w:pPr>
      <w:r w:rsidRPr="00EB5EC4">
        <w:rPr>
          <w:rFonts w:eastAsia="TimesNewRomanPSMT"/>
          <w:i/>
          <w:iCs/>
          <w:lang w:val="de-DE"/>
        </w:rPr>
        <w:t xml:space="preserve">Heilige, Hexen, Vampire. </w:t>
      </w:r>
      <w:r>
        <w:rPr>
          <w:rFonts w:eastAsia="TimesNewRomanPSMT"/>
          <w:i/>
          <w:iCs/>
          <w:lang w:val="de-DE"/>
        </w:rPr>
        <w:t>Vom Nutzen des Übernatürlichen</w:t>
      </w:r>
      <w:r>
        <w:rPr>
          <w:rFonts w:eastAsia="TimesNewRomanPSMT"/>
          <w:lang w:val="de-DE"/>
        </w:rPr>
        <w:t xml:space="preserve">, übersetzt von Hanni Ehlers und Sylvia Höfer, Wagenbach, Berlin ,1991, pp. 118.; </w:t>
      </w:r>
      <w:r>
        <w:rPr>
          <w:rFonts w:eastAsia="LucidaGrande"/>
          <w:lang w:val="de-DE"/>
        </w:rPr>
        <w:t> </w:t>
      </w:r>
      <w:proofErr w:type="spellStart"/>
      <w:r w:rsidRPr="00A8192F">
        <w:rPr>
          <w:rFonts w:eastAsia="TimesNewRomanPSMT"/>
          <w:b/>
          <w:bCs/>
          <w:lang w:val="de-DE"/>
        </w:rPr>
        <w:t>Bulgarian</w:t>
      </w:r>
      <w:proofErr w:type="spellEnd"/>
      <w:r>
        <w:rPr>
          <w:rFonts w:eastAsia="TimesNewRomanPSMT"/>
          <w:lang w:val="de-DE"/>
        </w:rPr>
        <w:t xml:space="preserve">: </w:t>
      </w:r>
      <w:proofErr w:type="spellStart"/>
      <w:r>
        <w:rPr>
          <w:rFonts w:eastAsia="TimesNewRomanPSMT"/>
          <w:i/>
          <w:iCs/>
          <w:lang w:val="de-DE"/>
        </w:rPr>
        <w:t>Svetsi</w:t>
      </w:r>
      <w:proofErr w:type="spellEnd"/>
      <w:r>
        <w:rPr>
          <w:rFonts w:eastAsia="TimesNewRomanPSMT"/>
          <w:i/>
          <w:iCs/>
          <w:lang w:val="de-DE"/>
        </w:rPr>
        <w:t xml:space="preserve">, </w:t>
      </w:r>
      <w:proofErr w:type="spellStart"/>
      <w:r>
        <w:rPr>
          <w:rFonts w:eastAsia="TimesNewRomanPSMT"/>
          <w:i/>
          <w:iCs/>
          <w:lang w:val="de-DE"/>
        </w:rPr>
        <w:t>vesici</w:t>
      </w:r>
      <w:proofErr w:type="spellEnd"/>
      <w:r>
        <w:rPr>
          <w:rFonts w:eastAsia="TimesNewRomanPSMT"/>
          <w:i/>
          <w:iCs/>
          <w:lang w:val="de-DE"/>
        </w:rPr>
        <w:t xml:space="preserve">, </w:t>
      </w:r>
      <w:proofErr w:type="spellStart"/>
      <w:r>
        <w:rPr>
          <w:rFonts w:eastAsia="TimesNewRomanPSMT"/>
          <w:i/>
          <w:iCs/>
          <w:lang w:val="de-DE"/>
        </w:rPr>
        <w:t>vampiri</w:t>
      </w:r>
      <w:proofErr w:type="spellEnd"/>
      <w:r>
        <w:rPr>
          <w:rFonts w:eastAsia="TimesNewRomanPSMT"/>
          <w:lang w:val="de-DE"/>
        </w:rPr>
        <w:t xml:space="preserve">, </w:t>
      </w:r>
      <w:r>
        <w:rPr>
          <w:rFonts w:eastAsia="TimesNewRomanPSMT"/>
          <w:lang w:val="cs-CZ"/>
        </w:rPr>
        <w:t>Sofia</w:t>
      </w:r>
      <w:r>
        <w:rPr>
          <w:rFonts w:eastAsia="TimesNewRomanPSMT"/>
          <w:lang w:val="de-DE"/>
        </w:rPr>
        <w:t xml:space="preserve">, </w:t>
      </w:r>
      <w:proofErr w:type="spellStart"/>
      <w:r>
        <w:rPr>
          <w:rFonts w:eastAsia="TimesNewRomanPSMT"/>
          <w:lang w:val="de-DE"/>
        </w:rPr>
        <w:t>Izdatelstvo</w:t>
      </w:r>
      <w:proofErr w:type="spellEnd"/>
      <w:r>
        <w:rPr>
          <w:rFonts w:eastAsia="TimesNewRomanPSMT"/>
          <w:lang w:val="de-DE"/>
        </w:rPr>
        <w:t xml:space="preserve"> "Lik", 1996. pp. 117.</w:t>
      </w:r>
    </w:p>
    <w:p w14:paraId="3BFC3A1E" w14:textId="77777777" w:rsidR="00E25749" w:rsidRDefault="00E25749" w:rsidP="00FA5961">
      <w:pPr>
        <w:numPr>
          <w:ilvl w:val="0"/>
          <w:numId w:val="2"/>
        </w:numPr>
        <w:tabs>
          <w:tab w:val="left" w:pos="0"/>
        </w:tabs>
        <w:autoSpaceDE w:val="0"/>
        <w:rPr>
          <w:rFonts w:eastAsia="TimesNewRomanPSMT"/>
          <w:i/>
          <w:iCs/>
        </w:rPr>
      </w:pPr>
      <w:proofErr w:type="spellStart"/>
      <w:r>
        <w:rPr>
          <w:rFonts w:eastAsia="TimesNewRomanPSMT"/>
          <w:i/>
          <w:iCs/>
          <w:lang w:val="de-DE"/>
        </w:rPr>
        <w:t>Szent</w:t>
      </w:r>
      <w:proofErr w:type="spellEnd"/>
      <w:r>
        <w:rPr>
          <w:rFonts w:eastAsia="TimesNewRomanPSMT"/>
          <w:i/>
          <w:iCs/>
          <w:lang w:val="de-DE"/>
        </w:rPr>
        <w:t xml:space="preserve"> Margit </w:t>
      </w:r>
      <w:proofErr w:type="spellStart"/>
      <w:r>
        <w:rPr>
          <w:rFonts w:eastAsia="TimesNewRomanPSMT"/>
          <w:i/>
          <w:iCs/>
          <w:lang w:val="de-DE"/>
        </w:rPr>
        <w:t>legendái</w:t>
      </w:r>
      <w:proofErr w:type="spellEnd"/>
      <w:r>
        <w:rPr>
          <w:rFonts w:eastAsia="TimesNewRomanPSMT"/>
          <w:i/>
          <w:iCs/>
          <w:lang w:val="de-DE"/>
        </w:rPr>
        <w:t xml:space="preserve"> </w:t>
      </w:r>
      <w:proofErr w:type="spellStart"/>
      <w:r>
        <w:rPr>
          <w:rFonts w:eastAsia="TimesNewRomanPSMT"/>
          <w:i/>
          <w:iCs/>
          <w:lang w:val="de-DE"/>
        </w:rPr>
        <w:t>és</w:t>
      </w:r>
      <w:proofErr w:type="spellEnd"/>
      <w:r>
        <w:rPr>
          <w:rFonts w:eastAsia="TimesNewRomanPSMT"/>
          <w:i/>
          <w:iCs/>
          <w:lang w:val="de-DE"/>
        </w:rPr>
        <w:t xml:space="preserve"> </w:t>
      </w:r>
      <w:proofErr w:type="spellStart"/>
      <w:r>
        <w:rPr>
          <w:rFonts w:eastAsia="TimesNewRomanPSMT"/>
          <w:i/>
          <w:iCs/>
          <w:lang w:val="de-DE"/>
        </w:rPr>
        <w:t>stigmái</w:t>
      </w:r>
      <w:proofErr w:type="spellEnd"/>
      <w:r>
        <w:rPr>
          <w:rFonts w:eastAsia="TimesNewRomanPSMT"/>
          <w:lang w:val="de-DE"/>
        </w:rPr>
        <w:t xml:space="preserve">. </w:t>
      </w:r>
      <w:proofErr w:type="spellStart"/>
      <w:r>
        <w:rPr>
          <w:rFonts w:eastAsia="TimesNewRomanPSMT"/>
          <w:lang w:val="de-DE"/>
        </w:rPr>
        <w:t>Irodalomtörténeti</w:t>
      </w:r>
      <w:proofErr w:type="spellEnd"/>
      <w:r>
        <w:rPr>
          <w:rFonts w:eastAsia="TimesNewRomanPSMT"/>
          <w:lang w:val="de-DE"/>
        </w:rPr>
        <w:t xml:space="preserve"> </w:t>
      </w:r>
      <w:proofErr w:type="spellStart"/>
      <w:r>
        <w:rPr>
          <w:rFonts w:eastAsia="TimesNewRomanPSMT"/>
          <w:lang w:val="de-DE"/>
        </w:rPr>
        <w:t>Füzetek</w:t>
      </w:r>
      <w:proofErr w:type="spellEnd"/>
      <w:r>
        <w:rPr>
          <w:rFonts w:eastAsia="TimesNewRomanPSMT"/>
          <w:lang w:val="de-DE"/>
        </w:rPr>
        <w:t xml:space="preserve">, 135, Argumentum, Budapest, 1994. pp. 255. </w:t>
      </w:r>
      <w:r>
        <w:rPr>
          <w:rFonts w:eastAsia="TimesNewRomanPSMT"/>
        </w:rPr>
        <w:t>(co-authored with Tibor Klaniczay)</w:t>
      </w:r>
    </w:p>
    <w:p w14:paraId="5511901F" w14:textId="77777777" w:rsidR="00F00C9E" w:rsidRPr="00F00C9E" w:rsidRDefault="00E25749" w:rsidP="00FA5961">
      <w:pPr>
        <w:numPr>
          <w:ilvl w:val="0"/>
          <w:numId w:val="2"/>
        </w:numPr>
        <w:tabs>
          <w:tab w:val="left" w:pos="0"/>
        </w:tabs>
        <w:autoSpaceDE w:val="0"/>
        <w:rPr>
          <w:rFonts w:eastAsia="TimesNewRomanPSMT"/>
          <w:i/>
          <w:iCs/>
        </w:rPr>
      </w:pPr>
      <w:r w:rsidRPr="00B90ABE">
        <w:rPr>
          <w:rFonts w:eastAsia="TimesNewRomanPSMT"/>
          <w:i/>
          <w:iCs/>
          <w:lang w:val="pl-PL"/>
        </w:rPr>
        <w:t xml:space="preserve">Az </w:t>
      </w:r>
      <w:proofErr w:type="spellStart"/>
      <w:r w:rsidRPr="00B90ABE">
        <w:rPr>
          <w:rFonts w:eastAsia="TimesNewRomanPSMT"/>
          <w:i/>
          <w:iCs/>
          <w:lang w:val="pl-PL"/>
        </w:rPr>
        <w:t>uralkodók</w:t>
      </w:r>
      <w:proofErr w:type="spellEnd"/>
      <w:r w:rsidRPr="00B90ABE">
        <w:rPr>
          <w:rFonts w:eastAsia="TimesNewRomanPSMT"/>
          <w:i/>
          <w:iCs/>
          <w:lang w:val="pl-PL"/>
        </w:rPr>
        <w:t xml:space="preserve"> </w:t>
      </w:r>
      <w:proofErr w:type="spellStart"/>
      <w:r w:rsidRPr="00B90ABE">
        <w:rPr>
          <w:rFonts w:eastAsia="TimesNewRomanPSMT"/>
          <w:i/>
          <w:iCs/>
          <w:lang w:val="pl-PL"/>
        </w:rPr>
        <w:t>szentsége</w:t>
      </w:r>
      <w:proofErr w:type="spellEnd"/>
      <w:r w:rsidRPr="00B90ABE">
        <w:rPr>
          <w:rFonts w:eastAsia="TimesNewRomanPSMT"/>
          <w:i/>
          <w:iCs/>
          <w:lang w:val="pl-PL"/>
        </w:rPr>
        <w:t xml:space="preserve"> a </w:t>
      </w:r>
      <w:proofErr w:type="spellStart"/>
      <w:r w:rsidRPr="00B90ABE">
        <w:rPr>
          <w:rFonts w:eastAsia="TimesNewRomanPSMT"/>
          <w:i/>
          <w:iCs/>
          <w:lang w:val="pl-PL"/>
        </w:rPr>
        <w:t>középkorban</w:t>
      </w:r>
      <w:proofErr w:type="spellEnd"/>
      <w:r w:rsidRPr="00B90ABE">
        <w:rPr>
          <w:rFonts w:eastAsia="TimesNewRomanPSMT"/>
          <w:i/>
          <w:iCs/>
          <w:lang w:val="pl-PL"/>
        </w:rPr>
        <w:t xml:space="preserve">. </w:t>
      </w:r>
      <w:proofErr w:type="spellStart"/>
      <w:r w:rsidRPr="00B90ABE">
        <w:rPr>
          <w:rFonts w:eastAsia="TimesNewRomanPSMT"/>
          <w:i/>
          <w:iCs/>
          <w:lang w:val="pl-PL"/>
        </w:rPr>
        <w:t>Magyar</w:t>
      </w:r>
      <w:proofErr w:type="spellEnd"/>
      <w:r w:rsidRPr="00B90ABE">
        <w:rPr>
          <w:rFonts w:eastAsia="TimesNewRomanPSMT"/>
          <w:i/>
          <w:iCs/>
          <w:lang w:val="pl-PL"/>
        </w:rPr>
        <w:t xml:space="preserve"> </w:t>
      </w:r>
      <w:proofErr w:type="spellStart"/>
      <w:r w:rsidRPr="00B90ABE">
        <w:rPr>
          <w:rFonts w:eastAsia="TimesNewRomanPSMT"/>
          <w:i/>
          <w:iCs/>
          <w:lang w:val="pl-PL"/>
        </w:rPr>
        <w:t>dinasztikus</w:t>
      </w:r>
      <w:proofErr w:type="spellEnd"/>
      <w:r w:rsidRPr="00B90ABE">
        <w:rPr>
          <w:rFonts w:eastAsia="TimesNewRomanPSMT"/>
          <w:i/>
          <w:iCs/>
          <w:lang w:val="pl-PL"/>
        </w:rPr>
        <w:t xml:space="preserve"> </w:t>
      </w:r>
      <w:proofErr w:type="spellStart"/>
      <w:r w:rsidRPr="00B90ABE">
        <w:rPr>
          <w:rFonts w:eastAsia="TimesNewRomanPSMT"/>
          <w:i/>
          <w:iCs/>
          <w:lang w:val="pl-PL"/>
        </w:rPr>
        <w:t>szentkultuszok</w:t>
      </w:r>
      <w:proofErr w:type="spellEnd"/>
      <w:r w:rsidRPr="00B90ABE">
        <w:rPr>
          <w:rFonts w:eastAsia="TimesNewRomanPSMT"/>
          <w:i/>
          <w:iCs/>
          <w:lang w:val="pl-PL"/>
        </w:rPr>
        <w:t xml:space="preserve"> </w:t>
      </w:r>
      <w:proofErr w:type="spellStart"/>
      <w:r w:rsidRPr="00B90ABE">
        <w:rPr>
          <w:rFonts w:eastAsia="TimesNewRomanPSMT"/>
          <w:i/>
          <w:iCs/>
          <w:lang w:val="pl-PL"/>
        </w:rPr>
        <w:t>és</w:t>
      </w:r>
      <w:proofErr w:type="spellEnd"/>
      <w:r w:rsidRPr="00B90ABE">
        <w:rPr>
          <w:rFonts w:eastAsia="TimesNewRomanPSMT"/>
          <w:i/>
          <w:iCs/>
          <w:lang w:val="pl-PL"/>
        </w:rPr>
        <w:t xml:space="preserve"> </w:t>
      </w:r>
      <w:proofErr w:type="spellStart"/>
      <w:r w:rsidRPr="00B90ABE">
        <w:rPr>
          <w:rFonts w:eastAsia="TimesNewRomanPSMT"/>
          <w:i/>
          <w:iCs/>
          <w:lang w:val="pl-PL"/>
        </w:rPr>
        <w:t>európai</w:t>
      </w:r>
      <w:proofErr w:type="spellEnd"/>
      <w:r w:rsidRPr="00B90ABE">
        <w:rPr>
          <w:rFonts w:eastAsia="TimesNewRomanPSMT"/>
          <w:i/>
          <w:iCs/>
          <w:lang w:val="pl-PL"/>
        </w:rPr>
        <w:t xml:space="preserve"> </w:t>
      </w:r>
      <w:proofErr w:type="spellStart"/>
      <w:r w:rsidRPr="00B90ABE">
        <w:rPr>
          <w:rFonts w:eastAsia="TimesNewRomanPSMT"/>
          <w:i/>
          <w:iCs/>
          <w:lang w:val="pl-PL"/>
        </w:rPr>
        <w:t>modellek</w:t>
      </w:r>
      <w:proofErr w:type="spellEnd"/>
      <w:r w:rsidRPr="00B90ABE">
        <w:rPr>
          <w:rFonts w:eastAsia="TimesNewRomanPSMT"/>
          <w:i/>
          <w:iCs/>
          <w:lang w:val="pl-PL"/>
        </w:rPr>
        <w:t>.</w:t>
      </w:r>
      <w:r w:rsidRPr="00B90ABE">
        <w:rPr>
          <w:rFonts w:eastAsia="TimesNewRomanPSMT"/>
          <w:lang w:val="pl-PL"/>
        </w:rPr>
        <w:t xml:space="preserve"> </w:t>
      </w:r>
      <w:r>
        <w:rPr>
          <w:rFonts w:eastAsia="TimesNewRomanPSMT"/>
        </w:rPr>
        <w:t>Balassi Kiadó, Budapest, 2000. pp. 372.</w:t>
      </w:r>
    </w:p>
    <w:p w14:paraId="564E6425" w14:textId="4F2EE4EF" w:rsidR="00E25749" w:rsidRDefault="00E25749" w:rsidP="00FA5961">
      <w:pPr>
        <w:numPr>
          <w:ilvl w:val="0"/>
          <w:numId w:val="2"/>
        </w:numPr>
        <w:tabs>
          <w:tab w:val="left" w:pos="0"/>
        </w:tabs>
        <w:autoSpaceDE w:val="0"/>
        <w:rPr>
          <w:rFonts w:eastAsia="TimesNewRomanPSMT"/>
          <w:i/>
          <w:iCs/>
        </w:rPr>
      </w:pPr>
      <w:r>
        <w:rPr>
          <w:rFonts w:eastAsia="TimesNewRomanPSMT"/>
          <w:i/>
          <w:iCs/>
        </w:rPr>
        <w:t>Holy Rulers and Blessed Princesses. Dynastic Cults in Medieval Central Europe.</w:t>
      </w:r>
      <w:r>
        <w:rPr>
          <w:rFonts w:eastAsia="TimesNewRomanPSMT"/>
        </w:rPr>
        <w:t xml:space="preserve"> translated by Éva Pálmai, Cambridge University Press, Cambridge, 2002. pp. 400.</w:t>
      </w:r>
    </w:p>
    <w:p w14:paraId="1864B1B7" w14:textId="0A99B006" w:rsidR="00E25749" w:rsidRPr="003A4F6D" w:rsidRDefault="00E25749" w:rsidP="00FA5961">
      <w:pPr>
        <w:numPr>
          <w:ilvl w:val="0"/>
          <w:numId w:val="2"/>
        </w:numPr>
        <w:tabs>
          <w:tab w:val="left" w:pos="0"/>
        </w:tabs>
        <w:autoSpaceDE w:val="0"/>
        <w:rPr>
          <w:b/>
          <w:bCs/>
        </w:rPr>
      </w:pPr>
      <w:r>
        <w:rPr>
          <w:rFonts w:eastAsia="TimesNewRomanPSMT"/>
          <w:i/>
          <w:iCs/>
        </w:rPr>
        <w:t xml:space="preserve">Ellenkultúra a hetvenes-nyolcvanas években. </w:t>
      </w:r>
      <w:r>
        <w:rPr>
          <w:rFonts w:eastAsia="TimesNewRomanPSMT"/>
        </w:rPr>
        <w:t>Noran, Budapest, 2003. pp. 387.</w:t>
      </w:r>
    </w:p>
    <w:p w14:paraId="45027B7F" w14:textId="2180409D" w:rsidR="003A4F6D" w:rsidRPr="00F669C6" w:rsidRDefault="003A4F6D" w:rsidP="00FA5961">
      <w:pPr>
        <w:numPr>
          <w:ilvl w:val="0"/>
          <w:numId w:val="2"/>
        </w:numPr>
        <w:tabs>
          <w:tab w:val="left" w:pos="0"/>
        </w:tabs>
        <w:autoSpaceDE w:val="0"/>
        <w:rPr>
          <w:b/>
          <w:bCs/>
          <w:lang w:val="it-IT"/>
        </w:rPr>
      </w:pPr>
      <w:r w:rsidRPr="005D52C3">
        <w:rPr>
          <w:rFonts w:eastAsia="TimesNewRomanPSMT"/>
          <w:i/>
          <w:iCs/>
          <w:lang w:val="it-IT"/>
        </w:rPr>
        <w:t>Santità</w:t>
      </w:r>
      <w:r w:rsidR="009357D4" w:rsidRPr="005D52C3">
        <w:rPr>
          <w:rFonts w:eastAsia="TimesNewRomanPSMT"/>
          <w:i/>
          <w:iCs/>
          <w:lang w:val="it-IT"/>
        </w:rPr>
        <w:t>, miracoli, osservanze. L’Ungheria nel contesto europeo.</w:t>
      </w:r>
      <w:r w:rsidRPr="005D52C3">
        <w:rPr>
          <w:rFonts w:eastAsia="TimesNewRomanPSMT"/>
          <w:iCs/>
          <w:lang w:val="it-IT"/>
        </w:rPr>
        <w:t xml:space="preserve"> Spoleto</w:t>
      </w:r>
      <w:r w:rsidR="009357D4" w:rsidRPr="005D52C3">
        <w:rPr>
          <w:rFonts w:eastAsia="TimesNewRomanPSMT"/>
          <w:iCs/>
          <w:lang w:val="it-IT"/>
        </w:rPr>
        <w:t>,</w:t>
      </w:r>
      <w:r w:rsidRPr="005D52C3">
        <w:rPr>
          <w:rFonts w:eastAsia="TimesNewRomanPSMT"/>
          <w:iCs/>
          <w:lang w:val="it-IT"/>
        </w:rPr>
        <w:t xml:space="preserve"> Centro Ital</w:t>
      </w:r>
      <w:r w:rsidR="00D15C7B">
        <w:rPr>
          <w:rFonts w:eastAsia="TimesNewRomanPSMT"/>
          <w:iCs/>
          <w:lang w:val="it-IT"/>
        </w:rPr>
        <w:t>i</w:t>
      </w:r>
      <w:r w:rsidRPr="005D52C3">
        <w:rPr>
          <w:rFonts w:eastAsia="TimesNewRomanPSMT"/>
          <w:iCs/>
          <w:lang w:val="it-IT"/>
        </w:rPr>
        <w:t>ano di Studi sull</w:t>
      </w:r>
      <w:r w:rsidR="009357D4" w:rsidRPr="005D52C3">
        <w:rPr>
          <w:rFonts w:eastAsia="TimesNewRomanPSMT"/>
          <w:iCs/>
          <w:lang w:val="it-IT"/>
        </w:rPr>
        <w:t>’</w:t>
      </w:r>
      <w:r w:rsidRPr="005D52C3">
        <w:rPr>
          <w:rFonts w:eastAsia="TimesNewRomanPSMT"/>
          <w:iCs/>
          <w:lang w:val="it-IT"/>
        </w:rPr>
        <w:t xml:space="preserve">Alto Medioevo, 2019. </w:t>
      </w:r>
      <w:r w:rsidR="009357D4" w:rsidRPr="005D52C3">
        <w:rPr>
          <w:rFonts w:eastAsia="TimesNewRomanPSMT"/>
          <w:iCs/>
          <w:lang w:val="it-IT"/>
        </w:rPr>
        <w:t>p</w:t>
      </w:r>
      <w:r w:rsidRPr="005D52C3">
        <w:rPr>
          <w:rFonts w:eastAsia="TimesNewRomanPSMT"/>
          <w:iCs/>
          <w:lang w:val="it-IT"/>
        </w:rPr>
        <w:t>p. 565.</w:t>
      </w:r>
    </w:p>
    <w:p w14:paraId="503B7A5C" w14:textId="4144D7D0" w:rsidR="00F669C6" w:rsidRPr="005D52C3" w:rsidRDefault="00D70E79" w:rsidP="00FA5961">
      <w:pPr>
        <w:numPr>
          <w:ilvl w:val="0"/>
          <w:numId w:val="2"/>
        </w:numPr>
        <w:tabs>
          <w:tab w:val="left" w:pos="0"/>
        </w:tabs>
        <w:autoSpaceDE w:val="0"/>
        <w:rPr>
          <w:b/>
          <w:bCs/>
          <w:lang w:val="it-IT"/>
        </w:rPr>
      </w:pPr>
      <w:r>
        <w:rPr>
          <w:rFonts w:eastAsia="TimesNewRomanPSMT"/>
          <w:i/>
          <w:iCs/>
          <w:lang w:val="it-IT"/>
        </w:rPr>
        <w:t xml:space="preserve">A </w:t>
      </w:r>
      <w:proofErr w:type="spellStart"/>
      <w:r>
        <w:rPr>
          <w:rFonts w:eastAsia="TimesNewRomanPSMT"/>
          <w:i/>
          <w:iCs/>
          <w:lang w:val="it-IT"/>
        </w:rPr>
        <w:t>boszorkányüldözés</w:t>
      </w:r>
      <w:proofErr w:type="spellEnd"/>
      <w:r>
        <w:rPr>
          <w:rFonts w:eastAsia="TimesNewRomanPSMT"/>
          <w:i/>
          <w:iCs/>
          <w:lang w:val="it-IT"/>
        </w:rPr>
        <w:t xml:space="preserve"> </w:t>
      </w:r>
      <w:proofErr w:type="spellStart"/>
      <w:r>
        <w:rPr>
          <w:rFonts w:eastAsia="TimesNewRomanPSMT"/>
          <w:i/>
          <w:iCs/>
          <w:lang w:val="it-IT"/>
        </w:rPr>
        <w:t>története</w:t>
      </w:r>
      <w:proofErr w:type="spellEnd"/>
      <w:r>
        <w:rPr>
          <w:rFonts w:eastAsia="TimesNewRomanPSMT"/>
          <w:i/>
          <w:iCs/>
          <w:lang w:val="it-IT"/>
        </w:rPr>
        <w:t>.</w:t>
      </w:r>
      <w:r w:rsidR="00A72000">
        <w:rPr>
          <w:rFonts w:eastAsia="TimesNewRomanPSMT"/>
          <w:i/>
          <w:iCs/>
          <w:lang w:val="it-IT"/>
        </w:rPr>
        <w:t xml:space="preserve"> </w:t>
      </w:r>
      <w:proofErr w:type="spellStart"/>
      <w:r w:rsidR="00A72000">
        <w:rPr>
          <w:rFonts w:eastAsia="TimesNewRomanPSMT"/>
          <w:i/>
          <w:iCs/>
          <w:lang w:val="it-IT"/>
        </w:rPr>
        <w:t>Tanulmányok</w:t>
      </w:r>
      <w:proofErr w:type="spellEnd"/>
      <w:r w:rsidR="00A72000">
        <w:rPr>
          <w:rFonts w:eastAsia="TimesNewRomanPSMT"/>
          <w:i/>
          <w:iCs/>
          <w:lang w:val="it-IT"/>
        </w:rPr>
        <w:t>.</w:t>
      </w:r>
      <w:r>
        <w:rPr>
          <w:rFonts w:eastAsia="TimesNewRomanPSMT"/>
          <w:i/>
          <w:iCs/>
          <w:lang w:val="it-IT"/>
        </w:rPr>
        <w:t xml:space="preserve"> </w:t>
      </w:r>
      <w:r>
        <w:rPr>
          <w:rFonts w:eastAsia="TimesNewRomanPSMT"/>
          <w:lang w:val="it-IT"/>
        </w:rPr>
        <w:t xml:space="preserve">Budapest: </w:t>
      </w:r>
      <w:proofErr w:type="spellStart"/>
      <w:r>
        <w:rPr>
          <w:rFonts w:eastAsia="TimesNewRomanPSMT"/>
          <w:lang w:val="it-IT"/>
        </w:rPr>
        <w:t>Balassi</w:t>
      </w:r>
      <w:proofErr w:type="spellEnd"/>
      <w:r>
        <w:rPr>
          <w:rFonts w:eastAsia="TimesNewRomanPSMT"/>
          <w:lang w:val="it-IT"/>
        </w:rPr>
        <w:t xml:space="preserve"> </w:t>
      </w:r>
      <w:proofErr w:type="spellStart"/>
      <w:r>
        <w:rPr>
          <w:rFonts w:eastAsia="TimesNewRomanPSMT"/>
          <w:lang w:val="it-IT"/>
        </w:rPr>
        <w:t>Kiadó</w:t>
      </w:r>
      <w:proofErr w:type="spellEnd"/>
      <w:r>
        <w:rPr>
          <w:rFonts w:eastAsia="TimesNewRomanPSMT"/>
          <w:lang w:val="it-IT"/>
        </w:rPr>
        <w:t xml:space="preserve">, </w:t>
      </w:r>
      <w:r w:rsidR="00453058">
        <w:rPr>
          <w:rFonts w:eastAsia="TimesNewRomanPSMT"/>
          <w:lang w:val="it-IT"/>
        </w:rPr>
        <w:t xml:space="preserve">2022, </w:t>
      </w:r>
      <w:r w:rsidR="00A72000">
        <w:rPr>
          <w:rFonts w:eastAsia="TimesNewRomanPSMT"/>
          <w:lang w:val="it-IT"/>
        </w:rPr>
        <w:t xml:space="preserve">pp. </w:t>
      </w:r>
      <w:r>
        <w:rPr>
          <w:rFonts w:eastAsia="TimesNewRomanPSMT"/>
          <w:lang w:val="it-IT"/>
        </w:rPr>
        <w:t>423.</w:t>
      </w:r>
    </w:p>
    <w:p w14:paraId="03866C5D" w14:textId="77777777" w:rsidR="009357D4" w:rsidRPr="005D52C3" w:rsidRDefault="009357D4" w:rsidP="009357D4">
      <w:pPr>
        <w:tabs>
          <w:tab w:val="left" w:pos="0"/>
        </w:tabs>
        <w:autoSpaceDE w:val="0"/>
        <w:ind w:left="705"/>
        <w:rPr>
          <w:b/>
          <w:bCs/>
          <w:lang w:val="it-IT"/>
        </w:rPr>
      </w:pPr>
    </w:p>
    <w:p w14:paraId="6A027DE3" w14:textId="77777777" w:rsidR="00E25749" w:rsidRDefault="00E25749" w:rsidP="00FA5961">
      <w:pPr>
        <w:outlineLvl w:val="0"/>
        <w:rPr>
          <w:rFonts w:eastAsia="TimesNewRomanPSMT"/>
          <w:i/>
          <w:iCs/>
        </w:rPr>
      </w:pPr>
      <w:r>
        <w:rPr>
          <w:b/>
          <w:bCs/>
        </w:rPr>
        <w:t xml:space="preserve">II. </w:t>
      </w:r>
      <w:r>
        <w:rPr>
          <w:b/>
          <w:bCs/>
          <w:caps/>
        </w:rPr>
        <w:t>Books (</w:t>
      </w:r>
      <w:r>
        <w:rPr>
          <w:b/>
          <w:bCs/>
          <w:caps/>
          <w:lang w:val="cs-CZ"/>
        </w:rPr>
        <w:t>edited</w:t>
      </w:r>
      <w:r>
        <w:rPr>
          <w:b/>
          <w:bCs/>
          <w:caps/>
        </w:rPr>
        <w:t>):</w:t>
      </w:r>
    </w:p>
    <w:p w14:paraId="7CA46772" w14:textId="77777777" w:rsidR="00E25749" w:rsidRDefault="00E25749" w:rsidP="00FA5961">
      <w:pPr>
        <w:numPr>
          <w:ilvl w:val="0"/>
          <w:numId w:val="7"/>
        </w:numPr>
        <w:tabs>
          <w:tab w:val="left" w:pos="644"/>
        </w:tabs>
        <w:rPr>
          <w:rFonts w:eastAsia="TimesNewRomanPSMT"/>
          <w:i/>
          <w:iCs/>
        </w:rPr>
      </w:pPr>
      <w:r>
        <w:rPr>
          <w:rFonts w:eastAsia="TimesNewRomanPSMT"/>
          <w:i/>
          <w:iCs/>
        </w:rPr>
        <w:t>Dolgozatok a feudáliskori művelődés történetéből</w:t>
      </w:r>
      <w:r>
        <w:rPr>
          <w:rFonts w:eastAsia="TimesNewRomanPSMT"/>
        </w:rPr>
        <w:t xml:space="preserve">, Budapest, ELTE BTK, 1974, p. 240. </w:t>
      </w:r>
      <w:r>
        <w:rPr>
          <w:rFonts w:eastAsia="TimesNewRomanPSMT"/>
          <w:i/>
          <w:iCs/>
        </w:rPr>
        <w:t xml:space="preserve"> </w:t>
      </w:r>
      <w:r>
        <w:rPr>
          <w:rFonts w:eastAsia="TimesNewRomanPSMT"/>
        </w:rPr>
        <w:t>(szerk. - Pajkossy Gáborral és Ring Évával)</w:t>
      </w:r>
    </w:p>
    <w:p w14:paraId="4A217587" w14:textId="77777777" w:rsidR="00E25749" w:rsidRDefault="00E25749" w:rsidP="00FA5961">
      <w:pPr>
        <w:numPr>
          <w:ilvl w:val="0"/>
          <w:numId w:val="7"/>
        </w:numPr>
        <w:tabs>
          <w:tab w:val="left" w:pos="0"/>
        </w:tabs>
        <w:autoSpaceDE w:val="0"/>
        <w:rPr>
          <w:rFonts w:eastAsia="TimesNewRomanPSMT"/>
          <w:i/>
          <w:iCs/>
        </w:rPr>
      </w:pPr>
      <w:r>
        <w:rPr>
          <w:rFonts w:eastAsia="TimesNewRomanPSMT"/>
          <w:i/>
          <w:iCs/>
        </w:rPr>
        <w:t xml:space="preserve">Divatszociológia, </w:t>
      </w:r>
      <w:r>
        <w:rPr>
          <w:rFonts w:eastAsia="TimesNewRomanPSMT"/>
        </w:rPr>
        <w:t xml:space="preserve">Membrán, Budapest, 1982. p. 247. </w:t>
      </w:r>
      <w:r>
        <w:rPr>
          <w:rFonts w:eastAsia="TimesNewRomanPSMT"/>
          <w:i/>
          <w:iCs/>
        </w:rPr>
        <w:t xml:space="preserve"> </w:t>
      </w:r>
      <w:r>
        <w:rPr>
          <w:rFonts w:eastAsia="TimesNewRomanPSMT"/>
        </w:rPr>
        <w:t>(szerk. S. Nagy Katalinnal)</w:t>
      </w:r>
    </w:p>
    <w:p w14:paraId="00A6924A" w14:textId="77777777" w:rsidR="00E25749" w:rsidRDefault="00E25749" w:rsidP="00FA5961">
      <w:pPr>
        <w:numPr>
          <w:ilvl w:val="0"/>
          <w:numId w:val="7"/>
        </w:numPr>
        <w:tabs>
          <w:tab w:val="left" w:pos="0"/>
        </w:tabs>
        <w:autoSpaceDE w:val="0"/>
        <w:rPr>
          <w:rFonts w:eastAsia="TimesNewRomanPSMT"/>
          <w:i/>
          <w:iCs/>
        </w:rPr>
      </w:pPr>
      <w:r>
        <w:rPr>
          <w:rFonts w:eastAsia="TimesNewRomanPSMT"/>
          <w:i/>
          <w:iCs/>
        </w:rPr>
        <w:t xml:space="preserve">A felvilágosodás jegyében. Tanulmányok H. Balázs Éva 70. születésnapjára, </w:t>
      </w:r>
      <w:r>
        <w:rPr>
          <w:rFonts w:eastAsia="TimesNewRomanPSMT"/>
        </w:rPr>
        <w:t>(szerk.</w:t>
      </w:r>
      <w:r>
        <w:rPr>
          <w:rFonts w:eastAsia="TimesNewRomanPSMT"/>
          <w:i/>
          <w:iCs/>
        </w:rPr>
        <w:t xml:space="preserve"> </w:t>
      </w:r>
      <w:r>
        <w:rPr>
          <w:rFonts w:eastAsia="TimesNewRomanPSMT"/>
        </w:rPr>
        <w:t>Poór Jánossal és Ring Évával), ELTE BTK, Budapest, 1985, p. 338.</w:t>
      </w:r>
    </w:p>
    <w:p w14:paraId="1146D6FC" w14:textId="77777777" w:rsidR="00E25749" w:rsidRDefault="00E25749" w:rsidP="00FA5961">
      <w:pPr>
        <w:numPr>
          <w:ilvl w:val="0"/>
          <w:numId w:val="7"/>
        </w:numPr>
        <w:tabs>
          <w:tab w:val="left" w:pos="0"/>
        </w:tabs>
        <w:autoSpaceDE w:val="0"/>
        <w:rPr>
          <w:rFonts w:eastAsia="TimesNewRomanPSMT"/>
          <w:i/>
          <w:iCs/>
        </w:rPr>
      </w:pPr>
      <w:r>
        <w:rPr>
          <w:rFonts w:eastAsia="TimesNewRomanPSMT"/>
          <w:i/>
          <w:iCs/>
        </w:rPr>
        <w:t>Magyarországi boszorkányperek. Kisebb forráskiadványok gyűjteménye,</w:t>
      </w:r>
      <w:r>
        <w:rPr>
          <w:rFonts w:eastAsia="TimesNewRomanPSMT"/>
        </w:rPr>
        <w:t xml:space="preserve"> MTA Néprajzi Kutatócsoport, Budapest, 1989, p. 946. (vál., </w:t>
      </w:r>
      <w:proofErr w:type="spellStart"/>
      <w:r>
        <w:rPr>
          <w:rFonts w:eastAsia="TimesNewRomanPSMT"/>
          <w:lang w:val="cs-CZ"/>
        </w:rPr>
        <w:t>szerk</w:t>
      </w:r>
      <w:proofErr w:type="spellEnd"/>
      <w:r>
        <w:rPr>
          <w:rFonts w:eastAsia="TimesNewRomanPSMT"/>
        </w:rPr>
        <w:t>.</w:t>
      </w:r>
      <w:r>
        <w:rPr>
          <w:rFonts w:eastAsia="TimesNewRomanPSMT"/>
          <w:i/>
          <w:iCs/>
        </w:rPr>
        <w:t xml:space="preserve"> </w:t>
      </w:r>
      <w:r>
        <w:rPr>
          <w:rFonts w:eastAsia="TimesNewRomanPSMT"/>
        </w:rPr>
        <w:t>Kristóf Ildikóval és Pócs Évával)</w:t>
      </w:r>
    </w:p>
    <w:p w14:paraId="65B23A91" w14:textId="77777777" w:rsidR="00E25749" w:rsidRDefault="00E25749" w:rsidP="00FA5961">
      <w:pPr>
        <w:numPr>
          <w:ilvl w:val="0"/>
          <w:numId w:val="7"/>
        </w:numPr>
        <w:tabs>
          <w:tab w:val="left" w:pos="0"/>
        </w:tabs>
        <w:autoSpaceDE w:val="0"/>
        <w:rPr>
          <w:rFonts w:eastAsia="TimesNewRomanPSMT"/>
          <w:i/>
          <w:iCs/>
        </w:rPr>
      </w:pPr>
      <w:r>
        <w:rPr>
          <w:rFonts w:eastAsia="TimesNewRomanPSMT"/>
          <w:i/>
          <w:iCs/>
        </w:rPr>
        <w:t>Witch Beliefs and Witch-hunting in Central and Eastern Europe</w:t>
      </w:r>
      <w:r>
        <w:rPr>
          <w:rFonts w:eastAsia="TimesNewRomanPSMT"/>
        </w:rPr>
        <w:t xml:space="preserve"> (</w:t>
      </w:r>
      <w:r>
        <w:rPr>
          <w:rFonts w:eastAsia="TimesNewRomanPSMT"/>
          <w:i/>
          <w:iCs/>
        </w:rPr>
        <w:t>Conference in Budapest, Sept 6-9, 1988)</w:t>
      </w:r>
      <w:r>
        <w:rPr>
          <w:rFonts w:eastAsia="TimesNewRomanPSMT"/>
        </w:rPr>
        <w:t xml:space="preserve">, Special Issue of </w:t>
      </w:r>
      <w:r>
        <w:rPr>
          <w:rFonts w:eastAsia="TimesNewRomanPSMT"/>
          <w:i/>
          <w:iCs/>
        </w:rPr>
        <w:t>Acta Ethnographica Hungarica. An International Journal of Ethnography</w:t>
      </w:r>
      <w:r>
        <w:rPr>
          <w:rFonts w:eastAsia="TimesNewRomanPSMT"/>
        </w:rPr>
        <w:t>, 37 (1991/92). p. 490. (ed. with Éva Pócs)</w:t>
      </w:r>
    </w:p>
    <w:p w14:paraId="017DBAC9" w14:textId="77777777" w:rsidR="00E25749" w:rsidRDefault="00E25749" w:rsidP="00FA5961">
      <w:pPr>
        <w:numPr>
          <w:ilvl w:val="0"/>
          <w:numId w:val="7"/>
        </w:numPr>
        <w:tabs>
          <w:tab w:val="left" w:pos="0"/>
        </w:tabs>
        <w:autoSpaceDE w:val="0"/>
        <w:rPr>
          <w:rFonts w:eastAsia="TimesNewRomanPSMT"/>
          <w:i/>
          <w:iCs/>
        </w:rPr>
      </w:pPr>
      <w:r>
        <w:rPr>
          <w:rFonts w:eastAsia="TimesNewRomanPSMT"/>
          <w:i/>
          <w:iCs/>
        </w:rPr>
        <w:t>A középkor szeretete. Történeti tanulmányok Sz. Jónás Ilona tiszteletére.</w:t>
      </w:r>
      <w:r>
        <w:rPr>
          <w:rFonts w:eastAsia="TimesNewRomanPSMT"/>
        </w:rPr>
        <w:t xml:space="preserve"> ELTE BTK Középkori és Koraújkori Egyetemes Történeti Tanszék, Budapest, 1999. p. 545. (szerk. Nagy Balázzsal)</w:t>
      </w:r>
    </w:p>
    <w:p w14:paraId="4F73749B" w14:textId="77777777" w:rsidR="00E25749" w:rsidRDefault="00E25749" w:rsidP="00FA5961">
      <w:pPr>
        <w:numPr>
          <w:ilvl w:val="0"/>
          <w:numId w:val="7"/>
        </w:numPr>
        <w:tabs>
          <w:tab w:val="left" w:pos="0"/>
        </w:tabs>
        <w:autoSpaceDE w:val="0"/>
        <w:rPr>
          <w:rFonts w:eastAsia="TimesNewRomanPSMT"/>
          <w:i/>
          <w:iCs/>
        </w:rPr>
      </w:pPr>
      <w:r>
        <w:rPr>
          <w:rFonts w:eastAsia="TimesNewRomanPSMT"/>
          <w:i/>
          <w:iCs/>
        </w:rPr>
        <w:t xml:space="preserve">Legendák és csodák (13-16. század). Szentek a magyar középkorból II. </w:t>
      </w:r>
      <w:r>
        <w:rPr>
          <w:rFonts w:eastAsia="TimesNewRomanPSMT"/>
        </w:rPr>
        <w:t xml:space="preserve"> Osiris Kiadó, Budapest, 2001. p. 501. (szerk. Madas Edittel)</w:t>
      </w:r>
    </w:p>
    <w:p w14:paraId="1B4D3202" w14:textId="77777777" w:rsidR="00E25749" w:rsidRPr="007D28E8" w:rsidRDefault="00E25749" w:rsidP="00FA5961">
      <w:pPr>
        <w:numPr>
          <w:ilvl w:val="0"/>
          <w:numId w:val="7"/>
        </w:numPr>
        <w:tabs>
          <w:tab w:val="left" w:pos="0"/>
        </w:tabs>
        <w:autoSpaceDE w:val="0"/>
        <w:rPr>
          <w:rFonts w:eastAsia="TimesNewRomanPSMT"/>
          <w:i/>
          <w:iCs/>
        </w:rPr>
        <w:sectPr w:rsidR="00E25749" w:rsidRPr="007D28E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17" w:right="1417" w:bottom="1417" w:left="1417" w:header="708" w:footer="720" w:gutter="0"/>
          <w:cols w:space="720"/>
          <w:docGrid w:linePitch="600" w:charSpace="40960"/>
        </w:sectPr>
      </w:pPr>
      <w:r w:rsidRPr="005D52C3">
        <w:rPr>
          <w:rFonts w:eastAsia="TimesNewRomanPSMT"/>
          <w:i/>
          <w:iCs/>
        </w:rPr>
        <w:t xml:space="preserve">Európa ezer éve: a középkor. </w:t>
      </w:r>
      <w:r>
        <w:rPr>
          <w:rFonts w:eastAsia="TimesNewRomanPSMT"/>
        </w:rPr>
        <w:t xml:space="preserve">Osiris Kiadó, Budapest, 2004. I. köt. p. 378, II. köt p. 585. </w:t>
      </w:r>
    </w:p>
    <w:p w14:paraId="7B84318B" w14:textId="77777777" w:rsidR="00E25749" w:rsidRPr="007D28E8" w:rsidRDefault="00E25749" w:rsidP="00FA5961">
      <w:pPr>
        <w:numPr>
          <w:ilvl w:val="0"/>
          <w:numId w:val="7"/>
        </w:numPr>
        <w:tabs>
          <w:tab w:val="left" w:pos="0"/>
        </w:tabs>
        <w:autoSpaceDE w:val="0"/>
        <w:rPr>
          <w:rFonts w:eastAsia="TimesNewRomanPSMT"/>
          <w:i/>
          <w:iCs/>
          <w:lang w:val="fr-FR"/>
        </w:rPr>
      </w:pPr>
      <w:r>
        <w:rPr>
          <w:rFonts w:eastAsia="TimesNewRomanPSMT"/>
          <w:i/>
          <w:iCs/>
          <w:lang w:val="fr-FR"/>
        </w:rPr>
        <w:lastRenderedPageBreak/>
        <w:t xml:space="preserve">Procès de </w:t>
      </w:r>
      <w:proofErr w:type="spellStart"/>
      <w:r>
        <w:rPr>
          <w:rFonts w:eastAsia="TimesNewRomanPSMT"/>
          <w:i/>
          <w:iCs/>
          <w:lang w:val="cs-CZ"/>
        </w:rPr>
        <w:t>canonisation</w:t>
      </w:r>
      <w:proofErr w:type="spellEnd"/>
      <w:r>
        <w:rPr>
          <w:rFonts w:eastAsia="TimesNewRomanPSMT"/>
          <w:i/>
          <w:iCs/>
          <w:lang w:val="fr-FR"/>
        </w:rPr>
        <w:t xml:space="preserve"> au Moyen Âge. Aspects juridiques et religieux – </w:t>
      </w:r>
      <w:proofErr w:type="spellStart"/>
      <w:r>
        <w:rPr>
          <w:rFonts w:eastAsia="TimesNewRomanPSMT"/>
          <w:i/>
          <w:iCs/>
          <w:lang w:val="fr-FR"/>
        </w:rPr>
        <w:t>Medieval</w:t>
      </w:r>
      <w:proofErr w:type="spellEnd"/>
      <w:r>
        <w:rPr>
          <w:rFonts w:eastAsia="TimesNewRomanPSMT"/>
          <w:i/>
          <w:iCs/>
          <w:lang w:val="fr-FR"/>
        </w:rPr>
        <w:t xml:space="preserve"> </w:t>
      </w:r>
      <w:proofErr w:type="spellStart"/>
      <w:r>
        <w:rPr>
          <w:rFonts w:eastAsia="TimesNewRomanPSMT"/>
          <w:i/>
          <w:iCs/>
          <w:lang w:val="fr-FR"/>
        </w:rPr>
        <w:t>Canonization</w:t>
      </w:r>
      <w:proofErr w:type="spellEnd"/>
      <w:r>
        <w:rPr>
          <w:rFonts w:eastAsia="TimesNewRomanPSMT"/>
          <w:i/>
          <w:iCs/>
          <w:lang w:val="fr-FR"/>
        </w:rPr>
        <w:t xml:space="preserve"> </w:t>
      </w:r>
      <w:proofErr w:type="spellStart"/>
      <w:r>
        <w:rPr>
          <w:rFonts w:eastAsia="TimesNewRomanPSMT"/>
          <w:i/>
          <w:iCs/>
          <w:lang w:val="fr-FR"/>
        </w:rPr>
        <w:t>Processes</w:t>
      </w:r>
      <w:proofErr w:type="spellEnd"/>
      <w:r>
        <w:rPr>
          <w:rFonts w:eastAsia="TimesNewRomanPSMT"/>
          <w:i/>
          <w:iCs/>
          <w:lang w:val="fr-FR"/>
        </w:rPr>
        <w:t xml:space="preserve">. Legal and </w:t>
      </w:r>
      <w:proofErr w:type="spellStart"/>
      <w:r>
        <w:rPr>
          <w:rFonts w:eastAsia="TimesNewRomanPSMT"/>
          <w:i/>
          <w:iCs/>
          <w:lang w:val="fr-FR"/>
        </w:rPr>
        <w:t>Religious</w:t>
      </w:r>
      <w:proofErr w:type="spellEnd"/>
      <w:r>
        <w:rPr>
          <w:rFonts w:eastAsia="TimesNewRomanPSMT"/>
          <w:i/>
          <w:iCs/>
          <w:lang w:val="fr-FR"/>
        </w:rPr>
        <w:t xml:space="preserve"> Aspects. </w:t>
      </w:r>
      <w:r>
        <w:rPr>
          <w:rFonts w:eastAsia="TimesNewRomanPSMT"/>
          <w:lang w:val="fr-FR"/>
        </w:rPr>
        <w:t xml:space="preserve"> École française de Rome, Roma, 2004. p. 392.</w:t>
      </w:r>
    </w:p>
    <w:p w14:paraId="196D91E4" w14:textId="1EDF9C26" w:rsidR="00E25749" w:rsidRDefault="00E25749" w:rsidP="00FA5961">
      <w:pPr>
        <w:numPr>
          <w:ilvl w:val="0"/>
          <w:numId w:val="7"/>
        </w:numPr>
        <w:tabs>
          <w:tab w:val="left" w:pos="0"/>
        </w:tabs>
        <w:autoSpaceDE w:val="0"/>
        <w:rPr>
          <w:rFonts w:eastAsia="TimesNewRomanPSMT"/>
          <w:i/>
          <w:iCs/>
        </w:rPr>
      </w:pPr>
      <w:r>
        <w:rPr>
          <w:rFonts w:eastAsia="TimesNewRomanPSMT"/>
          <w:i/>
          <w:iCs/>
        </w:rPr>
        <w:t>Communicating with the Spirits. Demons, Spirits, Witches I.</w:t>
      </w:r>
      <w:r>
        <w:rPr>
          <w:rFonts w:eastAsia="TimesNewRomanPSMT"/>
        </w:rPr>
        <w:t xml:space="preserve"> Budapest: CEU Press, 2005. p. 295. (ed. with Éva Pócs)</w:t>
      </w:r>
    </w:p>
    <w:p w14:paraId="1B829CFD" w14:textId="77777777" w:rsidR="00E25749" w:rsidRDefault="00E25749" w:rsidP="00FA5961">
      <w:pPr>
        <w:numPr>
          <w:ilvl w:val="0"/>
          <w:numId w:val="7"/>
        </w:numPr>
        <w:tabs>
          <w:tab w:val="left" w:pos="0"/>
        </w:tabs>
        <w:autoSpaceDE w:val="0"/>
        <w:rPr>
          <w:rFonts w:eastAsia="TimesNewRomanPSMT"/>
          <w:i/>
          <w:iCs/>
        </w:rPr>
      </w:pPr>
      <w:r>
        <w:rPr>
          <w:rFonts w:eastAsia="TimesNewRomanPSMT"/>
          <w:i/>
          <w:iCs/>
        </w:rPr>
        <w:t xml:space="preserve">The Nineteenth-Century </w:t>
      </w:r>
      <w:proofErr w:type="spellStart"/>
      <w:r>
        <w:rPr>
          <w:rFonts w:eastAsia="TimesNewRomanPSMT"/>
          <w:i/>
          <w:iCs/>
          <w:lang w:val="cs-CZ"/>
        </w:rPr>
        <w:t>Process</w:t>
      </w:r>
      <w:proofErr w:type="spellEnd"/>
      <w:r>
        <w:rPr>
          <w:rFonts w:eastAsia="TimesNewRomanPSMT"/>
          <w:i/>
          <w:iCs/>
        </w:rPr>
        <w:t xml:space="preserve"> of “</w:t>
      </w:r>
      <w:proofErr w:type="spellStart"/>
      <w:r>
        <w:rPr>
          <w:rFonts w:eastAsia="TimesNewRomanPSMT"/>
          <w:i/>
          <w:iCs/>
          <w:lang w:val="cs-CZ"/>
        </w:rPr>
        <w:t>Musealization</w:t>
      </w:r>
      <w:proofErr w:type="spellEnd"/>
      <w:r>
        <w:rPr>
          <w:rFonts w:eastAsia="TimesNewRomanPSMT"/>
          <w:i/>
          <w:iCs/>
        </w:rPr>
        <w:t xml:space="preserve">” in Hungary and Europe, </w:t>
      </w:r>
      <w:r>
        <w:rPr>
          <w:rFonts w:eastAsia="TimesNewRomanPSMT"/>
        </w:rPr>
        <w:t>Collegium Budapest Workshop Series, No. 17, Budapest, 2006, p. 408. (ed. with Ernő Marosi and Ottó Gecser)</w:t>
      </w:r>
    </w:p>
    <w:p w14:paraId="7CCD627C" w14:textId="77777777" w:rsidR="00E25749" w:rsidRDefault="00E25749" w:rsidP="00FA5961">
      <w:pPr>
        <w:numPr>
          <w:ilvl w:val="0"/>
          <w:numId w:val="7"/>
        </w:numPr>
        <w:tabs>
          <w:tab w:val="left" w:pos="0"/>
        </w:tabs>
        <w:autoSpaceDE w:val="0"/>
        <w:rPr>
          <w:rFonts w:eastAsia="TimesNewRomanPSMT"/>
          <w:i/>
          <w:iCs/>
        </w:rPr>
      </w:pPr>
      <w:r>
        <w:rPr>
          <w:rFonts w:eastAsia="TimesNewRomanPSMT"/>
          <w:i/>
          <w:iCs/>
        </w:rPr>
        <w:t>Christian Demonology and Popular Mythology</w:t>
      </w:r>
      <w:r>
        <w:rPr>
          <w:rFonts w:eastAsia="TimesNewRomanPSMT"/>
        </w:rPr>
        <w:t xml:space="preserve">. </w:t>
      </w:r>
      <w:r>
        <w:rPr>
          <w:rFonts w:eastAsia="TimesNewRomanPSMT"/>
          <w:i/>
          <w:iCs/>
        </w:rPr>
        <w:t xml:space="preserve">Demons, Spirits, Witches II. </w:t>
      </w:r>
      <w:r>
        <w:rPr>
          <w:rFonts w:eastAsia="TimesNewRomanPSMT"/>
        </w:rPr>
        <w:t xml:space="preserve">Budapest: CEU Press, 2006, p. 292. (ed. with Éva Pócs, in collaboration with Eszter Csonka-Takács) </w:t>
      </w:r>
    </w:p>
    <w:p w14:paraId="6E48214F" w14:textId="77777777" w:rsidR="00E25749" w:rsidRDefault="00E25749" w:rsidP="00FA5961">
      <w:pPr>
        <w:numPr>
          <w:ilvl w:val="0"/>
          <w:numId w:val="7"/>
        </w:numPr>
        <w:tabs>
          <w:tab w:val="left" w:pos="0"/>
        </w:tabs>
        <w:autoSpaceDE w:val="0"/>
        <w:rPr>
          <w:rFonts w:eastAsia="TimesNewRomanPSMT"/>
          <w:i/>
          <w:iCs/>
        </w:rPr>
      </w:pPr>
      <w:r>
        <w:rPr>
          <w:rFonts w:eastAsia="TimesNewRomanPSMT"/>
          <w:i/>
          <w:iCs/>
        </w:rPr>
        <w:t xml:space="preserve">Witchcraft Mythologies and Persecutions. Demons, Spirits, Witches III., </w:t>
      </w:r>
      <w:r>
        <w:rPr>
          <w:rFonts w:eastAsia="TimesNewRomanPSMT"/>
        </w:rPr>
        <w:t xml:space="preserve">Budapest: CEU </w:t>
      </w:r>
      <w:proofErr w:type="spellStart"/>
      <w:r>
        <w:rPr>
          <w:rFonts w:eastAsia="TimesNewRomanPSMT"/>
          <w:lang w:val="cs-CZ"/>
        </w:rPr>
        <w:t>Press</w:t>
      </w:r>
      <w:proofErr w:type="spellEnd"/>
      <w:r>
        <w:rPr>
          <w:rFonts w:eastAsia="TimesNewRomanPSMT"/>
        </w:rPr>
        <w:t>, 2008, p. 351. (ed. with Éva Pócs, in collaboration with Eszter Csonka-Takács)</w:t>
      </w:r>
    </w:p>
    <w:p w14:paraId="6032D40D" w14:textId="77777777" w:rsidR="00E25749" w:rsidRDefault="00E25749" w:rsidP="00FA5961">
      <w:pPr>
        <w:numPr>
          <w:ilvl w:val="0"/>
          <w:numId w:val="7"/>
        </w:numPr>
        <w:tabs>
          <w:tab w:val="left" w:pos="0"/>
        </w:tabs>
        <w:autoSpaceDE w:val="0"/>
      </w:pPr>
      <w:r>
        <w:rPr>
          <w:rFonts w:eastAsia="TimesNewRomanPSMT"/>
          <w:i/>
          <w:iCs/>
        </w:rPr>
        <w:t xml:space="preserve">The "Vision Thing". Studying Divine Intervention, </w:t>
      </w:r>
      <w:r>
        <w:rPr>
          <w:rFonts w:eastAsia="TimesNewRomanPSMT"/>
        </w:rPr>
        <w:t>Budapest: Collegium Budapest Workshop Series 18, 2009, p. 547. (ed. with William A. Christian Jr.)</w:t>
      </w:r>
    </w:p>
    <w:p w14:paraId="18FDD669" w14:textId="77777777" w:rsidR="00E25749" w:rsidRDefault="00E25749" w:rsidP="00FA5961">
      <w:pPr>
        <w:numPr>
          <w:ilvl w:val="0"/>
          <w:numId w:val="7"/>
        </w:numPr>
        <w:tabs>
          <w:tab w:val="left" w:pos="0"/>
        </w:tabs>
        <w:autoSpaceDE w:val="0"/>
        <w:rPr>
          <w:i/>
          <w:iCs/>
        </w:rPr>
      </w:pPr>
      <w:r>
        <w:t xml:space="preserve">János M. Bak, </w:t>
      </w:r>
      <w:r>
        <w:rPr>
          <w:i/>
          <w:iCs/>
        </w:rPr>
        <w:t xml:space="preserve">Studying Medieval Rulers and Their Subjects. Central Europe and Beyond. </w:t>
      </w:r>
      <w:r>
        <w:t>Ashgate: Variorum, 2010, p. xii+310 (ed. with Balázs Nagy)</w:t>
      </w:r>
    </w:p>
    <w:p w14:paraId="5D172BE5" w14:textId="77777777" w:rsidR="00E25749" w:rsidRDefault="00E25749" w:rsidP="00FA5961">
      <w:pPr>
        <w:numPr>
          <w:ilvl w:val="0"/>
          <w:numId w:val="7"/>
        </w:numPr>
        <w:tabs>
          <w:tab w:val="left" w:pos="0"/>
        </w:tabs>
        <w:autoSpaceDE w:val="0"/>
        <w:rPr>
          <w:i/>
          <w:iCs/>
        </w:rPr>
      </w:pPr>
      <w:r>
        <w:rPr>
          <w:i/>
          <w:iCs/>
        </w:rPr>
        <w:t xml:space="preserve">Multiple Antiquities - Multiple Modernities. Ancient Histories in Nineteenth Century European Cultures, </w:t>
      </w:r>
      <w:r>
        <w:t xml:space="preserve">Frankfurt - New York: Campus Verlag, 2011, p. 611. (ed. with Michael Werner </w:t>
      </w:r>
      <w:r>
        <w:rPr>
          <w:lang w:val="cs-CZ"/>
        </w:rPr>
        <w:t>and</w:t>
      </w:r>
      <w:r>
        <w:t xml:space="preserve"> Ottó Gecser)</w:t>
      </w:r>
    </w:p>
    <w:p w14:paraId="5CFBE168" w14:textId="77777777" w:rsidR="00E25749" w:rsidRDefault="00E25749" w:rsidP="00FA5961">
      <w:pPr>
        <w:numPr>
          <w:ilvl w:val="0"/>
          <w:numId w:val="7"/>
        </w:numPr>
        <w:tabs>
          <w:tab w:val="left" w:pos="644"/>
        </w:tabs>
        <w:rPr>
          <w:i/>
          <w:lang w:val="cs-CZ"/>
        </w:rPr>
      </w:pPr>
      <w:r>
        <w:rPr>
          <w:i/>
          <w:iCs/>
        </w:rPr>
        <w:t xml:space="preserve">Mapping the Merry Ghetto: Musical Countercultures in East-Central Europe, 1960-1989, </w:t>
      </w:r>
      <w:r>
        <w:t xml:space="preserve">special issue of </w:t>
      </w:r>
      <w:r>
        <w:rPr>
          <w:i/>
          <w:iCs/>
        </w:rPr>
        <w:t xml:space="preserve">East Central Europe </w:t>
      </w:r>
      <w:r>
        <w:t>38 (2011), p. 169-400. (ed. with Balázs Trencsényi)</w:t>
      </w:r>
    </w:p>
    <w:p w14:paraId="46033E3A" w14:textId="3C00E2E0" w:rsidR="00E25749" w:rsidRDefault="00E25749" w:rsidP="00FA5961">
      <w:pPr>
        <w:numPr>
          <w:ilvl w:val="0"/>
          <w:numId w:val="7"/>
        </w:numPr>
        <w:tabs>
          <w:tab w:val="left" w:pos="644"/>
        </w:tabs>
        <w:rPr>
          <w:i/>
        </w:rPr>
      </w:pPr>
      <w:r>
        <w:rPr>
          <w:i/>
          <w:lang w:val="cs-CZ"/>
        </w:rPr>
        <w:t xml:space="preserve">Vitae </w:t>
      </w:r>
      <w:proofErr w:type="spellStart"/>
      <w:r>
        <w:rPr>
          <w:i/>
          <w:lang w:val="cs-CZ"/>
        </w:rPr>
        <w:t>Sanctorum</w:t>
      </w:r>
      <w:proofErr w:type="spellEnd"/>
      <w:r>
        <w:rPr>
          <w:i/>
          <w:lang w:val="cs-CZ"/>
        </w:rPr>
        <w:t xml:space="preserve"> </w:t>
      </w:r>
      <w:proofErr w:type="spellStart"/>
      <w:r>
        <w:rPr>
          <w:i/>
          <w:lang w:val="cs-CZ"/>
        </w:rPr>
        <w:t>Aetatis</w:t>
      </w:r>
      <w:proofErr w:type="spellEnd"/>
      <w:r>
        <w:rPr>
          <w:i/>
          <w:lang w:val="cs-CZ"/>
        </w:rPr>
        <w:t xml:space="preserve"> </w:t>
      </w:r>
      <w:proofErr w:type="spellStart"/>
      <w:r>
        <w:rPr>
          <w:i/>
          <w:lang w:val="cs-CZ"/>
        </w:rPr>
        <w:t>Conversionis</w:t>
      </w:r>
      <w:proofErr w:type="spellEnd"/>
      <w:r>
        <w:rPr>
          <w:i/>
          <w:lang w:val="cs-CZ"/>
        </w:rPr>
        <w:t xml:space="preserve"> </w:t>
      </w:r>
      <w:proofErr w:type="spellStart"/>
      <w:r>
        <w:rPr>
          <w:i/>
          <w:lang w:val="cs-CZ"/>
        </w:rPr>
        <w:t>Europae</w:t>
      </w:r>
      <w:proofErr w:type="spellEnd"/>
      <w:r>
        <w:rPr>
          <w:i/>
          <w:lang w:val="cs-CZ"/>
        </w:rPr>
        <w:t xml:space="preserve"> </w:t>
      </w:r>
      <w:proofErr w:type="spellStart"/>
      <w:r>
        <w:rPr>
          <w:i/>
          <w:lang w:val="cs-CZ"/>
        </w:rPr>
        <w:t>Centralis</w:t>
      </w:r>
      <w:proofErr w:type="spellEnd"/>
      <w:r>
        <w:rPr>
          <w:i/>
          <w:lang w:val="cs-CZ"/>
        </w:rPr>
        <w:t xml:space="preserve"> (</w:t>
      </w:r>
      <w:proofErr w:type="spellStart"/>
      <w:r>
        <w:rPr>
          <w:i/>
          <w:lang w:val="cs-CZ"/>
        </w:rPr>
        <w:t>Saec</w:t>
      </w:r>
      <w:proofErr w:type="spellEnd"/>
      <w:r>
        <w:rPr>
          <w:i/>
          <w:lang w:val="cs-CZ"/>
        </w:rPr>
        <w:t xml:space="preserve">. X-XI). </w:t>
      </w:r>
      <w:proofErr w:type="spellStart"/>
      <w:r>
        <w:rPr>
          <w:i/>
          <w:lang w:val="cs-CZ"/>
        </w:rPr>
        <w:t>Saints</w:t>
      </w:r>
      <w:proofErr w:type="spellEnd"/>
      <w:r>
        <w:rPr>
          <w:i/>
        </w:rPr>
        <w:t xml:space="preserve"> of the Christianization Age of Central Europe (</w:t>
      </w:r>
      <w:proofErr w:type="spellStart"/>
      <w:r>
        <w:rPr>
          <w:i/>
          <w:lang w:val="cs-CZ"/>
        </w:rPr>
        <w:t>Tenth-Eleventh</w:t>
      </w:r>
      <w:proofErr w:type="spellEnd"/>
      <w:r>
        <w:rPr>
          <w:i/>
        </w:rPr>
        <w:t xml:space="preserve"> Centuries),</w:t>
      </w:r>
      <w:r>
        <w:t xml:space="preserve"> transl. and annotated by Cristian Gaşpar and Marina Miladinov. </w:t>
      </w:r>
      <w:proofErr w:type="spellStart"/>
      <w:r>
        <w:rPr>
          <w:lang w:val="cs-CZ"/>
        </w:rPr>
        <w:t>Budapest</w:t>
      </w:r>
      <w:proofErr w:type="spellEnd"/>
      <w:r>
        <w:t>: CEU Press, 2013</w:t>
      </w:r>
      <w:r>
        <w:rPr>
          <w:lang w:val="cs-CZ"/>
        </w:rPr>
        <w:t xml:space="preserve"> (</w:t>
      </w:r>
      <w:r>
        <w:t>Central European Medieval Texts Series, Vol. 6</w:t>
      </w:r>
      <w:r>
        <w:rPr>
          <w:lang w:val="cs-CZ"/>
        </w:rPr>
        <w:t>), p. 405.</w:t>
      </w:r>
    </w:p>
    <w:p w14:paraId="0577230C" w14:textId="77777777" w:rsidR="00E25749" w:rsidRDefault="00E25749" w:rsidP="00FA5961">
      <w:pPr>
        <w:numPr>
          <w:ilvl w:val="0"/>
          <w:numId w:val="7"/>
        </w:numPr>
        <w:tabs>
          <w:tab w:val="left" w:pos="644"/>
        </w:tabs>
        <w:rPr>
          <w:i/>
        </w:rPr>
      </w:pPr>
      <w:r>
        <w:rPr>
          <w:i/>
        </w:rPr>
        <w:t>Manufacturing the Middle Ages. Entangled History of Medievalism in Nineteenth</w:t>
      </w:r>
      <w:r>
        <w:rPr>
          <w:i/>
          <w:lang w:val="hu-HU"/>
        </w:rPr>
        <w:t>-</w:t>
      </w:r>
      <w:r>
        <w:rPr>
          <w:i/>
        </w:rPr>
        <w:t>Century Europe</w:t>
      </w:r>
      <w:r>
        <w:rPr>
          <w:lang w:val="cs-CZ"/>
        </w:rPr>
        <w:t xml:space="preserve">, Leiden: </w:t>
      </w:r>
      <w:proofErr w:type="spellStart"/>
      <w:r>
        <w:rPr>
          <w:lang w:val="cs-CZ"/>
        </w:rPr>
        <w:t>Brill</w:t>
      </w:r>
      <w:proofErr w:type="spellEnd"/>
      <w:r>
        <w:rPr>
          <w:lang w:val="cs-CZ"/>
        </w:rPr>
        <w:t>, 2013, (</w:t>
      </w:r>
      <w:proofErr w:type="spellStart"/>
      <w:r>
        <w:rPr>
          <w:lang w:val="cs-CZ"/>
        </w:rPr>
        <w:t>ed</w:t>
      </w:r>
      <w:proofErr w:type="spellEnd"/>
      <w:r>
        <w:rPr>
          <w:lang w:val="cs-CZ"/>
        </w:rPr>
        <w:t xml:space="preserve">. </w:t>
      </w:r>
      <w:proofErr w:type="spellStart"/>
      <w:r>
        <w:rPr>
          <w:lang w:val="cs-CZ"/>
        </w:rPr>
        <w:t>with</w:t>
      </w:r>
      <w:proofErr w:type="spellEnd"/>
      <w:r>
        <w:rPr>
          <w:lang w:val="cs-CZ"/>
        </w:rPr>
        <w:t xml:space="preserve"> Patrick </w:t>
      </w:r>
      <w:proofErr w:type="spellStart"/>
      <w:r>
        <w:rPr>
          <w:lang w:val="cs-CZ"/>
        </w:rPr>
        <w:t>Geary</w:t>
      </w:r>
      <w:proofErr w:type="spellEnd"/>
      <w:r>
        <w:rPr>
          <w:lang w:val="cs-CZ"/>
        </w:rPr>
        <w:t>), p. 436.</w:t>
      </w:r>
    </w:p>
    <w:p w14:paraId="46882D05" w14:textId="77777777" w:rsidR="00E25749" w:rsidRDefault="00E25749" w:rsidP="00FA5961">
      <w:pPr>
        <w:numPr>
          <w:ilvl w:val="0"/>
          <w:numId w:val="7"/>
        </w:numPr>
        <w:tabs>
          <w:tab w:val="left" w:pos="644"/>
        </w:tabs>
        <w:rPr>
          <w:i/>
        </w:rPr>
      </w:pPr>
      <w:r>
        <w:rPr>
          <w:i/>
        </w:rPr>
        <w:t xml:space="preserve">Gnôthi seauton: Classics </w:t>
      </w:r>
      <w:r>
        <w:rPr>
          <w:i/>
          <w:lang w:val="cs-CZ"/>
        </w:rPr>
        <w:t>and</w:t>
      </w:r>
      <w:r>
        <w:rPr>
          <w:i/>
        </w:rPr>
        <w:t xml:space="preserve"> Communism; The History of the Studies on Antiquity in the Context of the Local Classical Tradition in the Socialist Countries 1944/45–1989/90</w:t>
      </w:r>
      <w:r>
        <w:t xml:space="preserve">, (Collegium Budapest Workshop Series No. 19) Budapest, 2013, (ed. with </w:t>
      </w:r>
      <w:proofErr w:type="spellStart"/>
      <w:r>
        <w:rPr>
          <w:lang w:val="cs-CZ"/>
        </w:rPr>
        <w:t>György</w:t>
      </w:r>
      <w:proofErr w:type="spellEnd"/>
      <w:r>
        <w:t xml:space="preserve"> Karsai), p. 294.</w:t>
      </w:r>
    </w:p>
    <w:p w14:paraId="7133F25A" w14:textId="77777777" w:rsidR="00E25749" w:rsidRDefault="00E25749" w:rsidP="00FA5961">
      <w:pPr>
        <w:numPr>
          <w:ilvl w:val="0"/>
          <w:numId w:val="7"/>
        </w:numPr>
        <w:tabs>
          <w:tab w:val="left" w:pos="644"/>
        </w:tabs>
        <w:rPr>
          <w:i/>
          <w:lang w:val="cs-CZ"/>
        </w:rPr>
      </w:pPr>
      <w:r>
        <w:rPr>
          <w:i/>
        </w:rPr>
        <w:t>Classics and Communism: Greek and Latin Classics behind the Iron Curtain</w:t>
      </w:r>
      <w:r>
        <w:rPr>
          <w:i/>
          <w:iCs/>
          <w:spacing w:val="20"/>
        </w:rPr>
        <w:t xml:space="preserve">, </w:t>
      </w:r>
      <w:r>
        <w:rPr>
          <w:spacing w:val="20"/>
        </w:rPr>
        <w:t>B</w:t>
      </w:r>
      <w:r>
        <w:t>udapest, Ljubljana, Warsaw: University of Ljubljana, 2013, p. 427 (ed. with György Karsai, David Movrin and Elżbieta Olechowska)</w:t>
      </w:r>
    </w:p>
    <w:p w14:paraId="70E56938" w14:textId="77777777" w:rsidR="00E25749" w:rsidRDefault="00E25749" w:rsidP="00FA5961">
      <w:pPr>
        <w:numPr>
          <w:ilvl w:val="0"/>
          <w:numId w:val="7"/>
        </w:numPr>
        <w:tabs>
          <w:tab w:val="left" w:pos="644"/>
        </w:tabs>
        <w:rPr>
          <w:i/>
          <w:iCs/>
          <w:lang w:val="cs-CZ"/>
        </w:rPr>
      </w:pPr>
      <w:proofErr w:type="spellStart"/>
      <w:r>
        <w:rPr>
          <w:i/>
          <w:lang w:val="cs-CZ"/>
        </w:rPr>
        <w:t>Discorsi</w:t>
      </w:r>
      <w:proofErr w:type="spellEnd"/>
      <w:r>
        <w:rPr>
          <w:i/>
          <w:lang w:val="cs-CZ"/>
        </w:rPr>
        <w:t xml:space="preserve"> </w:t>
      </w:r>
      <w:proofErr w:type="spellStart"/>
      <w:r>
        <w:rPr>
          <w:i/>
          <w:lang w:val="cs-CZ"/>
        </w:rPr>
        <w:t>sulle</w:t>
      </w:r>
      <w:proofErr w:type="spellEnd"/>
      <w:r>
        <w:rPr>
          <w:i/>
          <w:lang w:val="cs-CZ"/>
        </w:rPr>
        <w:t xml:space="preserve"> </w:t>
      </w:r>
      <w:proofErr w:type="spellStart"/>
      <w:r>
        <w:rPr>
          <w:i/>
          <w:lang w:val="cs-CZ"/>
        </w:rPr>
        <w:t>stimmate</w:t>
      </w:r>
      <w:proofErr w:type="spellEnd"/>
      <w:r>
        <w:rPr>
          <w:i/>
          <w:lang w:val="cs-CZ"/>
        </w:rPr>
        <w:t xml:space="preserve"> dal </w:t>
      </w:r>
      <w:proofErr w:type="spellStart"/>
      <w:r>
        <w:rPr>
          <w:i/>
          <w:lang w:val="cs-CZ"/>
        </w:rPr>
        <w:t>Medioevo</w:t>
      </w:r>
      <w:proofErr w:type="spellEnd"/>
      <w:r>
        <w:rPr>
          <w:i/>
          <w:lang w:val="cs-CZ"/>
        </w:rPr>
        <w:t xml:space="preserve"> </w:t>
      </w:r>
      <w:proofErr w:type="spellStart"/>
      <w:r>
        <w:rPr>
          <w:i/>
          <w:lang w:val="cs-CZ"/>
        </w:rPr>
        <w:t>all'età</w:t>
      </w:r>
      <w:proofErr w:type="spellEnd"/>
      <w:r>
        <w:rPr>
          <w:i/>
          <w:lang w:val="cs-CZ"/>
        </w:rPr>
        <w:t xml:space="preserve"> </w:t>
      </w:r>
      <w:proofErr w:type="spellStart"/>
      <w:r>
        <w:rPr>
          <w:i/>
          <w:lang w:val="cs-CZ"/>
        </w:rPr>
        <w:t>contemporanea</w:t>
      </w:r>
      <w:proofErr w:type="spellEnd"/>
      <w:r>
        <w:rPr>
          <w:i/>
          <w:lang w:val="cs-CZ"/>
        </w:rPr>
        <w:t xml:space="preserve"> - </w:t>
      </w:r>
      <w:proofErr w:type="spellStart"/>
      <w:r>
        <w:rPr>
          <w:i/>
          <w:lang w:val="cs-CZ"/>
        </w:rPr>
        <w:t>Discours</w:t>
      </w:r>
      <w:proofErr w:type="spellEnd"/>
      <w:r>
        <w:rPr>
          <w:i/>
          <w:lang w:val="cs-CZ"/>
        </w:rPr>
        <w:t xml:space="preserve"> </w:t>
      </w:r>
      <w:proofErr w:type="spellStart"/>
      <w:r>
        <w:rPr>
          <w:i/>
          <w:lang w:val="cs-CZ"/>
        </w:rPr>
        <w:t>sur</w:t>
      </w:r>
      <w:proofErr w:type="spellEnd"/>
      <w:r>
        <w:rPr>
          <w:i/>
          <w:lang w:val="cs-CZ"/>
        </w:rPr>
        <w:t xml:space="preserve"> les </w:t>
      </w:r>
      <w:proofErr w:type="spellStart"/>
      <w:r>
        <w:rPr>
          <w:i/>
          <w:lang w:val="cs-CZ"/>
        </w:rPr>
        <w:t>stigmates</w:t>
      </w:r>
      <w:proofErr w:type="spellEnd"/>
      <w:r>
        <w:rPr>
          <w:i/>
          <w:lang w:val="cs-CZ"/>
        </w:rPr>
        <w:t xml:space="preserve"> </w:t>
      </w:r>
      <w:proofErr w:type="spellStart"/>
      <w:r>
        <w:rPr>
          <w:i/>
          <w:lang w:val="cs-CZ"/>
        </w:rPr>
        <w:t>du</w:t>
      </w:r>
      <w:proofErr w:type="spellEnd"/>
      <w:r>
        <w:rPr>
          <w:i/>
          <w:lang w:val="cs-CZ"/>
        </w:rPr>
        <w:t xml:space="preserve"> </w:t>
      </w:r>
      <w:proofErr w:type="spellStart"/>
      <w:r>
        <w:rPr>
          <w:i/>
          <w:lang w:val="cs-CZ"/>
        </w:rPr>
        <w:t>Moyen</w:t>
      </w:r>
      <w:proofErr w:type="spellEnd"/>
      <w:r>
        <w:rPr>
          <w:i/>
          <w:lang w:val="cs-CZ"/>
        </w:rPr>
        <w:t xml:space="preserve"> </w:t>
      </w:r>
      <w:proofErr w:type="spellStart"/>
      <w:r>
        <w:rPr>
          <w:i/>
          <w:lang w:val="cs-CZ"/>
        </w:rPr>
        <w:t>Âge</w:t>
      </w:r>
      <w:proofErr w:type="spellEnd"/>
      <w:r>
        <w:rPr>
          <w:i/>
          <w:lang w:val="cs-CZ"/>
        </w:rPr>
        <w:t xml:space="preserve"> à </w:t>
      </w:r>
      <w:proofErr w:type="spellStart"/>
      <w:r>
        <w:rPr>
          <w:i/>
          <w:lang w:val="cs-CZ"/>
        </w:rPr>
        <w:t>l'époque</w:t>
      </w:r>
      <w:proofErr w:type="spellEnd"/>
      <w:r>
        <w:rPr>
          <w:i/>
          <w:lang w:val="cs-CZ"/>
        </w:rPr>
        <w:t xml:space="preserve"> </w:t>
      </w:r>
      <w:proofErr w:type="spellStart"/>
      <w:r>
        <w:rPr>
          <w:i/>
          <w:lang w:val="cs-CZ"/>
        </w:rPr>
        <w:t>contemporaine</w:t>
      </w:r>
      <w:proofErr w:type="spellEnd"/>
      <w:r>
        <w:rPr>
          <w:i/>
          <w:lang w:val="cs-CZ"/>
        </w:rPr>
        <w:t xml:space="preserve">, </w:t>
      </w:r>
      <w:r>
        <w:rPr>
          <w:lang w:val="cs-CZ"/>
        </w:rPr>
        <w:t xml:space="preserve">a </w:t>
      </w:r>
      <w:proofErr w:type="spellStart"/>
      <w:r>
        <w:rPr>
          <w:lang w:val="cs-CZ"/>
        </w:rPr>
        <w:t>cura</w:t>
      </w:r>
      <w:proofErr w:type="spellEnd"/>
      <w:r>
        <w:rPr>
          <w:lang w:val="cs-CZ"/>
        </w:rPr>
        <w:t xml:space="preserve"> di Gábor </w:t>
      </w:r>
      <w:proofErr w:type="spellStart"/>
      <w:r>
        <w:rPr>
          <w:lang w:val="cs-CZ"/>
        </w:rPr>
        <w:t>Klaniczay</w:t>
      </w:r>
      <w:proofErr w:type="spellEnd"/>
      <w:r>
        <w:rPr>
          <w:lang w:val="cs-CZ"/>
        </w:rPr>
        <w:t xml:space="preserve">, </w:t>
      </w:r>
      <w:proofErr w:type="spellStart"/>
      <w:r>
        <w:rPr>
          <w:i/>
          <w:lang w:val="cs-CZ"/>
        </w:rPr>
        <w:t>Archivio</w:t>
      </w:r>
      <w:proofErr w:type="spellEnd"/>
      <w:r>
        <w:rPr>
          <w:i/>
          <w:lang w:val="cs-CZ"/>
        </w:rPr>
        <w:t xml:space="preserve"> </w:t>
      </w:r>
      <w:proofErr w:type="spellStart"/>
      <w:r>
        <w:rPr>
          <w:i/>
          <w:lang w:val="cs-CZ"/>
        </w:rPr>
        <w:t>italiano</w:t>
      </w:r>
      <w:proofErr w:type="spellEnd"/>
      <w:r>
        <w:rPr>
          <w:i/>
          <w:lang w:val="cs-CZ"/>
        </w:rPr>
        <w:t xml:space="preserve"> per la </w:t>
      </w:r>
      <w:proofErr w:type="spellStart"/>
      <w:r>
        <w:rPr>
          <w:i/>
          <w:lang w:val="cs-CZ"/>
        </w:rPr>
        <w:t>storia</w:t>
      </w:r>
      <w:proofErr w:type="spellEnd"/>
      <w:r>
        <w:rPr>
          <w:i/>
          <w:lang w:val="cs-CZ"/>
        </w:rPr>
        <w:t xml:space="preserve"> </w:t>
      </w:r>
      <w:proofErr w:type="spellStart"/>
      <w:r>
        <w:rPr>
          <w:i/>
          <w:lang w:val="cs-CZ"/>
        </w:rPr>
        <w:t>della</w:t>
      </w:r>
      <w:proofErr w:type="spellEnd"/>
      <w:r>
        <w:rPr>
          <w:i/>
          <w:lang w:val="cs-CZ"/>
        </w:rPr>
        <w:t xml:space="preserve"> </w:t>
      </w:r>
      <w:proofErr w:type="spellStart"/>
      <w:r>
        <w:rPr>
          <w:i/>
          <w:lang w:val="cs-CZ"/>
        </w:rPr>
        <w:t>pietà</w:t>
      </w:r>
      <w:proofErr w:type="spellEnd"/>
      <w:r>
        <w:rPr>
          <w:i/>
          <w:lang w:val="cs-CZ"/>
        </w:rPr>
        <w:t xml:space="preserve">, </w:t>
      </w:r>
      <w:r>
        <w:rPr>
          <w:lang w:val="cs-CZ"/>
        </w:rPr>
        <w:t>26 (2013), p. 386.</w:t>
      </w:r>
    </w:p>
    <w:p w14:paraId="2C02735E" w14:textId="77777777" w:rsidR="00E25749" w:rsidRDefault="00E25749" w:rsidP="00FA5961">
      <w:pPr>
        <w:numPr>
          <w:ilvl w:val="0"/>
          <w:numId w:val="7"/>
        </w:numPr>
        <w:tabs>
          <w:tab w:val="left" w:pos="644"/>
        </w:tabs>
        <w:rPr>
          <w:rStyle w:val="oldal"/>
          <w:bCs/>
          <w:i/>
          <w:iCs/>
          <w:lang w:val="cs-CZ" w:eastAsia="x-none" w:bidi="x-none"/>
        </w:rPr>
      </w:pPr>
      <w:proofErr w:type="spellStart"/>
      <w:r>
        <w:rPr>
          <w:i/>
          <w:iCs/>
          <w:lang w:val="cs-CZ"/>
        </w:rPr>
        <w:t>Manufacturing</w:t>
      </w:r>
      <w:proofErr w:type="spellEnd"/>
      <w:r>
        <w:rPr>
          <w:i/>
          <w:iCs/>
          <w:lang w:val="cs-CZ"/>
        </w:rPr>
        <w:t xml:space="preserve"> a Past </w:t>
      </w:r>
      <w:proofErr w:type="spellStart"/>
      <w:r>
        <w:rPr>
          <w:i/>
          <w:iCs/>
          <w:lang w:val="cs-CZ"/>
        </w:rPr>
        <w:t>for</w:t>
      </w:r>
      <w:proofErr w:type="spellEnd"/>
      <w:r>
        <w:rPr>
          <w:i/>
          <w:iCs/>
          <w:lang w:val="cs-CZ"/>
        </w:rPr>
        <w:t xml:space="preserve"> </w:t>
      </w:r>
      <w:proofErr w:type="spellStart"/>
      <w:r>
        <w:rPr>
          <w:i/>
          <w:iCs/>
          <w:lang w:val="cs-CZ"/>
        </w:rPr>
        <w:t>the</w:t>
      </w:r>
      <w:proofErr w:type="spellEnd"/>
      <w:r>
        <w:rPr>
          <w:i/>
          <w:iCs/>
          <w:lang w:val="cs-CZ"/>
        </w:rPr>
        <w:t xml:space="preserve"> </w:t>
      </w:r>
      <w:proofErr w:type="spellStart"/>
      <w:r>
        <w:rPr>
          <w:i/>
          <w:iCs/>
          <w:lang w:val="cs-CZ"/>
        </w:rPr>
        <w:t>Present</w:t>
      </w:r>
      <w:proofErr w:type="spellEnd"/>
      <w:r>
        <w:rPr>
          <w:i/>
          <w:iCs/>
          <w:lang w:val="cs-CZ"/>
        </w:rPr>
        <w:t xml:space="preserve">. </w:t>
      </w:r>
      <w:proofErr w:type="spellStart"/>
      <w:r>
        <w:rPr>
          <w:rFonts w:eastAsia="font416"/>
          <w:i/>
          <w:iCs/>
          <w:lang w:val="cs-CZ"/>
        </w:rPr>
        <w:t>Forgery</w:t>
      </w:r>
      <w:proofErr w:type="spellEnd"/>
      <w:r>
        <w:rPr>
          <w:rFonts w:eastAsia="font416"/>
          <w:i/>
          <w:iCs/>
          <w:lang w:val="cs-CZ"/>
        </w:rPr>
        <w:t xml:space="preserve"> and </w:t>
      </w:r>
      <w:proofErr w:type="spellStart"/>
      <w:r>
        <w:rPr>
          <w:rFonts w:eastAsia="font416"/>
          <w:i/>
          <w:iCs/>
          <w:lang w:val="cs-CZ"/>
        </w:rPr>
        <w:t>Authenticity</w:t>
      </w:r>
      <w:proofErr w:type="spellEnd"/>
      <w:r>
        <w:rPr>
          <w:rFonts w:eastAsia="font416"/>
          <w:i/>
          <w:iCs/>
          <w:lang w:val="cs-CZ"/>
        </w:rPr>
        <w:t xml:space="preserve"> in </w:t>
      </w:r>
      <w:proofErr w:type="spellStart"/>
      <w:r>
        <w:rPr>
          <w:rFonts w:eastAsia="font416"/>
          <w:i/>
          <w:iCs/>
          <w:lang w:val="cs-CZ"/>
        </w:rPr>
        <w:t>Medievalist</w:t>
      </w:r>
      <w:proofErr w:type="spellEnd"/>
      <w:r>
        <w:rPr>
          <w:rFonts w:eastAsia="font416"/>
          <w:i/>
          <w:iCs/>
          <w:lang w:val="cs-CZ"/>
        </w:rPr>
        <w:t xml:space="preserve"> </w:t>
      </w:r>
      <w:proofErr w:type="spellStart"/>
      <w:r>
        <w:rPr>
          <w:rFonts w:eastAsia="font416"/>
          <w:i/>
          <w:iCs/>
          <w:lang w:val="cs-CZ"/>
        </w:rPr>
        <w:t>Texts</w:t>
      </w:r>
      <w:proofErr w:type="spellEnd"/>
      <w:r>
        <w:rPr>
          <w:rFonts w:eastAsia="font416"/>
          <w:i/>
          <w:iCs/>
          <w:lang w:val="cs-CZ"/>
        </w:rPr>
        <w:t xml:space="preserve"> and </w:t>
      </w:r>
      <w:r>
        <w:rPr>
          <w:rFonts w:eastAsia="font416"/>
          <w:i/>
          <w:iCs/>
        </w:rPr>
        <w:t xml:space="preserve">Objects in Nineteenth-Century Europe, </w:t>
      </w:r>
      <w:r>
        <w:rPr>
          <w:rFonts w:eastAsia="font416"/>
          <w:lang w:val="cs-CZ"/>
        </w:rPr>
        <w:t xml:space="preserve">Leiden: </w:t>
      </w:r>
      <w:proofErr w:type="spellStart"/>
      <w:r>
        <w:rPr>
          <w:rFonts w:eastAsia="font416"/>
          <w:lang w:val="cs-CZ"/>
        </w:rPr>
        <w:t>Brill</w:t>
      </w:r>
      <w:proofErr w:type="spellEnd"/>
      <w:r>
        <w:rPr>
          <w:rFonts w:eastAsia="font416"/>
          <w:lang w:val="cs-CZ"/>
        </w:rPr>
        <w:t>, 2014 (</w:t>
      </w:r>
      <w:proofErr w:type="spellStart"/>
      <w:r>
        <w:rPr>
          <w:rFonts w:eastAsia="font416"/>
          <w:lang w:val="cs-CZ"/>
        </w:rPr>
        <w:t>ed</w:t>
      </w:r>
      <w:proofErr w:type="spellEnd"/>
      <w:r>
        <w:rPr>
          <w:rFonts w:eastAsia="font416"/>
          <w:lang w:val="cs-CZ"/>
        </w:rPr>
        <w:t xml:space="preserve">. </w:t>
      </w:r>
      <w:proofErr w:type="spellStart"/>
      <w:r>
        <w:rPr>
          <w:rFonts w:eastAsia="font416"/>
          <w:lang w:val="cs-CZ"/>
        </w:rPr>
        <w:t>with</w:t>
      </w:r>
      <w:proofErr w:type="spellEnd"/>
      <w:r>
        <w:rPr>
          <w:rFonts w:eastAsia="font416"/>
          <w:lang w:val="cs-CZ"/>
        </w:rPr>
        <w:t xml:space="preserve"> János M. </w:t>
      </w:r>
      <w:proofErr w:type="spellStart"/>
      <w:r>
        <w:rPr>
          <w:rFonts w:eastAsia="font416"/>
          <w:lang w:val="cs-CZ"/>
        </w:rPr>
        <w:t>Bak</w:t>
      </w:r>
      <w:proofErr w:type="spellEnd"/>
      <w:r>
        <w:rPr>
          <w:rFonts w:eastAsia="font416"/>
          <w:lang w:val="cs-CZ"/>
        </w:rPr>
        <w:t xml:space="preserve"> and Patrick </w:t>
      </w:r>
      <w:proofErr w:type="spellStart"/>
      <w:r>
        <w:rPr>
          <w:rFonts w:eastAsia="font416"/>
          <w:lang w:val="cs-CZ"/>
        </w:rPr>
        <w:t>Geary</w:t>
      </w:r>
      <w:proofErr w:type="spellEnd"/>
      <w:r>
        <w:rPr>
          <w:rFonts w:eastAsia="font416"/>
          <w:lang w:val="cs-CZ"/>
        </w:rPr>
        <w:t>), p. 326.</w:t>
      </w:r>
    </w:p>
    <w:p w14:paraId="7510B7E2" w14:textId="77777777" w:rsidR="00E25749" w:rsidRPr="00F91664" w:rsidRDefault="00E25749" w:rsidP="00FA5961">
      <w:pPr>
        <w:numPr>
          <w:ilvl w:val="0"/>
          <w:numId w:val="7"/>
        </w:numPr>
        <w:tabs>
          <w:tab w:val="left" w:pos="989"/>
        </w:tabs>
        <w:rPr>
          <w:rStyle w:val="oldal"/>
          <w:i/>
          <w:iCs/>
          <w:lang w:val="cs-CZ"/>
        </w:rPr>
      </w:pPr>
      <w:proofErr w:type="spellStart"/>
      <w:r>
        <w:rPr>
          <w:rStyle w:val="oldal"/>
          <w:bCs/>
          <w:i/>
          <w:iCs/>
          <w:lang w:val="cs-CZ" w:eastAsia="x-none" w:bidi="x-none"/>
        </w:rPr>
        <w:t>Boszorkányok</w:t>
      </w:r>
      <w:proofErr w:type="spellEnd"/>
      <w:r>
        <w:rPr>
          <w:rStyle w:val="oldal"/>
          <w:bCs/>
          <w:i/>
          <w:iCs/>
          <w:lang w:val="cs-CZ" w:eastAsia="x-none" w:bidi="x-none"/>
        </w:rPr>
        <w:t xml:space="preserve">, </w:t>
      </w:r>
      <w:proofErr w:type="spellStart"/>
      <w:r>
        <w:rPr>
          <w:rStyle w:val="oldal"/>
          <w:bCs/>
          <w:i/>
          <w:iCs/>
          <w:lang w:val="cs-CZ" w:eastAsia="x-none" w:bidi="x-none"/>
        </w:rPr>
        <w:t>varázslók</w:t>
      </w:r>
      <w:proofErr w:type="spellEnd"/>
      <w:r>
        <w:rPr>
          <w:rStyle w:val="oldal"/>
          <w:bCs/>
          <w:i/>
          <w:iCs/>
          <w:lang w:val="cs-CZ" w:eastAsia="x-none" w:bidi="x-none"/>
        </w:rPr>
        <w:t xml:space="preserve"> </w:t>
      </w:r>
      <w:proofErr w:type="spellStart"/>
      <w:r>
        <w:rPr>
          <w:rStyle w:val="oldal"/>
          <w:bCs/>
          <w:i/>
          <w:iCs/>
          <w:lang w:val="cs-CZ" w:eastAsia="x-none" w:bidi="x-none"/>
        </w:rPr>
        <w:t>és</w:t>
      </w:r>
      <w:proofErr w:type="spellEnd"/>
      <w:r>
        <w:rPr>
          <w:rStyle w:val="oldal"/>
          <w:bCs/>
          <w:i/>
          <w:iCs/>
          <w:lang w:val="cs-CZ" w:eastAsia="x-none" w:bidi="x-none"/>
        </w:rPr>
        <w:t xml:space="preserve"> </w:t>
      </w:r>
      <w:proofErr w:type="spellStart"/>
      <w:r>
        <w:rPr>
          <w:rStyle w:val="oldal"/>
          <w:bCs/>
          <w:i/>
          <w:iCs/>
          <w:lang w:val="cs-CZ" w:eastAsia="x-none" w:bidi="x-none"/>
        </w:rPr>
        <w:t>démonok</w:t>
      </w:r>
      <w:proofErr w:type="spellEnd"/>
      <w:r>
        <w:rPr>
          <w:rStyle w:val="oldal"/>
          <w:bCs/>
          <w:i/>
          <w:iCs/>
          <w:lang w:val="cs-CZ" w:eastAsia="x-none" w:bidi="x-none"/>
        </w:rPr>
        <w:t xml:space="preserve"> </w:t>
      </w:r>
      <w:proofErr w:type="spellStart"/>
      <w:r>
        <w:rPr>
          <w:rStyle w:val="oldal"/>
          <w:bCs/>
          <w:i/>
          <w:iCs/>
          <w:lang w:val="cs-CZ" w:eastAsia="x-none" w:bidi="x-none"/>
        </w:rPr>
        <w:t>Közép-Kelet-Európában</w:t>
      </w:r>
      <w:proofErr w:type="spellEnd"/>
      <w:r>
        <w:rPr>
          <w:rStyle w:val="oldal"/>
          <w:bCs/>
          <w:i/>
          <w:iCs/>
          <w:lang w:val="cs-CZ" w:eastAsia="x-none" w:bidi="x-none"/>
        </w:rPr>
        <w:t xml:space="preserve">, </w:t>
      </w:r>
      <w:proofErr w:type="spellStart"/>
      <w:r>
        <w:rPr>
          <w:rStyle w:val="oldal"/>
          <w:bCs/>
          <w:lang w:val="cs-CZ" w:eastAsia="x-none" w:bidi="x-none"/>
        </w:rPr>
        <w:t>Budapest</w:t>
      </w:r>
      <w:proofErr w:type="spellEnd"/>
      <w:r>
        <w:rPr>
          <w:rStyle w:val="oldal"/>
          <w:bCs/>
          <w:lang w:val="cs-CZ" w:eastAsia="x-none" w:bidi="x-none"/>
        </w:rPr>
        <w:t xml:space="preserve">: </w:t>
      </w:r>
      <w:proofErr w:type="spellStart"/>
      <w:r>
        <w:rPr>
          <w:rStyle w:val="oldal"/>
          <w:bCs/>
          <w:lang w:val="cs-CZ" w:eastAsia="x-none" w:bidi="x-none"/>
        </w:rPr>
        <w:t>Balassi</w:t>
      </w:r>
      <w:proofErr w:type="spellEnd"/>
      <w:r>
        <w:rPr>
          <w:rStyle w:val="oldal"/>
          <w:bCs/>
          <w:lang w:val="cs-CZ" w:eastAsia="x-none" w:bidi="x-none"/>
        </w:rPr>
        <w:t xml:space="preserve"> </w:t>
      </w:r>
      <w:proofErr w:type="spellStart"/>
      <w:r>
        <w:rPr>
          <w:rStyle w:val="oldal"/>
          <w:bCs/>
          <w:lang w:val="cs-CZ" w:eastAsia="x-none" w:bidi="x-none"/>
        </w:rPr>
        <w:t>Kiadó</w:t>
      </w:r>
      <w:proofErr w:type="spellEnd"/>
      <w:r>
        <w:rPr>
          <w:rStyle w:val="oldal"/>
          <w:bCs/>
          <w:lang w:val="cs-CZ" w:eastAsia="x-none" w:bidi="x-none"/>
        </w:rPr>
        <w:t>, 2014 (</w:t>
      </w:r>
      <w:proofErr w:type="spellStart"/>
      <w:r>
        <w:rPr>
          <w:rStyle w:val="oldal"/>
          <w:bCs/>
          <w:lang w:val="cs-CZ" w:eastAsia="x-none" w:bidi="x-none"/>
        </w:rPr>
        <w:t>szerk</w:t>
      </w:r>
      <w:proofErr w:type="spellEnd"/>
      <w:r>
        <w:rPr>
          <w:rStyle w:val="oldal"/>
          <w:bCs/>
          <w:lang w:val="cs-CZ" w:eastAsia="x-none" w:bidi="x-none"/>
        </w:rPr>
        <w:t xml:space="preserve">. </w:t>
      </w:r>
      <w:proofErr w:type="spellStart"/>
      <w:r>
        <w:rPr>
          <w:rStyle w:val="oldal"/>
          <w:bCs/>
          <w:lang w:val="cs-CZ" w:eastAsia="x-none" w:bidi="x-none"/>
        </w:rPr>
        <w:t>Pócs</w:t>
      </w:r>
      <w:proofErr w:type="spellEnd"/>
      <w:r>
        <w:rPr>
          <w:rStyle w:val="oldal"/>
          <w:bCs/>
          <w:lang w:val="cs-CZ" w:eastAsia="x-none" w:bidi="x-none"/>
        </w:rPr>
        <w:t xml:space="preserve"> </w:t>
      </w:r>
      <w:proofErr w:type="spellStart"/>
      <w:r>
        <w:rPr>
          <w:rStyle w:val="oldal"/>
          <w:bCs/>
          <w:lang w:val="cs-CZ" w:eastAsia="x-none" w:bidi="x-none"/>
        </w:rPr>
        <w:t>Évával</w:t>
      </w:r>
      <w:proofErr w:type="spellEnd"/>
      <w:r>
        <w:rPr>
          <w:rStyle w:val="oldal"/>
          <w:bCs/>
          <w:lang w:val="cs-CZ" w:eastAsia="x-none" w:bidi="x-none"/>
        </w:rPr>
        <w:t>)</w:t>
      </w:r>
      <w:r w:rsidR="00656F47">
        <w:rPr>
          <w:rStyle w:val="oldal"/>
          <w:bCs/>
          <w:lang w:val="cs-CZ" w:eastAsia="x-none" w:bidi="x-none"/>
        </w:rPr>
        <w:t xml:space="preserve">, </w:t>
      </w:r>
      <w:r w:rsidR="00AA3581">
        <w:rPr>
          <w:rStyle w:val="oldal"/>
          <w:bCs/>
          <w:lang w:val="cs-CZ" w:eastAsia="x-none" w:bidi="x-none"/>
        </w:rPr>
        <w:t>p. 524.</w:t>
      </w:r>
    </w:p>
    <w:p w14:paraId="71817B1A" w14:textId="76FA8490" w:rsidR="00F91664" w:rsidRPr="00656F47" w:rsidRDefault="00F91664" w:rsidP="00FA5961">
      <w:pPr>
        <w:numPr>
          <w:ilvl w:val="0"/>
          <w:numId w:val="7"/>
        </w:numPr>
        <w:tabs>
          <w:tab w:val="left" w:pos="989"/>
        </w:tabs>
        <w:rPr>
          <w:rStyle w:val="oldal"/>
          <w:i/>
          <w:iCs/>
          <w:lang w:val="cs-CZ"/>
        </w:rPr>
      </w:pPr>
      <w:proofErr w:type="spellStart"/>
      <w:r>
        <w:rPr>
          <w:rStyle w:val="oldal"/>
          <w:bCs/>
          <w:i/>
          <w:lang w:val="cs-CZ" w:eastAsia="x-none" w:bidi="x-none"/>
        </w:rPr>
        <w:t>Saints</w:t>
      </w:r>
      <w:proofErr w:type="spellEnd"/>
      <w:r>
        <w:rPr>
          <w:rStyle w:val="oldal"/>
          <w:bCs/>
          <w:i/>
          <w:lang w:val="cs-CZ" w:eastAsia="x-none" w:bidi="x-none"/>
        </w:rPr>
        <w:t xml:space="preserve"> </w:t>
      </w:r>
      <w:proofErr w:type="spellStart"/>
      <w:r>
        <w:rPr>
          <w:rStyle w:val="oldal"/>
          <w:bCs/>
          <w:i/>
          <w:lang w:val="cs-CZ" w:eastAsia="x-none" w:bidi="x-none"/>
        </w:rPr>
        <w:t>Abroad</w:t>
      </w:r>
      <w:proofErr w:type="spellEnd"/>
      <w:r>
        <w:rPr>
          <w:rStyle w:val="oldal"/>
          <w:bCs/>
          <w:i/>
          <w:lang w:val="cs-CZ" w:eastAsia="x-none" w:bidi="x-none"/>
        </w:rPr>
        <w:t xml:space="preserve">, </w:t>
      </w:r>
      <w:r>
        <w:rPr>
          <w:rStyle w:val="oldal"/>
          <w:bCs/>
          <w:lang w:val="cs-CZ" w:eastAsia="x-none" w:bidi="x-none"/>
        </w:rPr>
        <w:t>(</w:t>
      </w:r>
      <w:proofErr w:type="spellStart"/>
      <w:r>
        <w:rPr>
          <w:rStyle w:val="oldal"/>
          <w:bCs/>
          <w:lang w:val="cs-CZ" w:eastAsia="x-none" w:bidi="x-none"/>
        </w:rPr>
        <w:t>ed</w:t>
      </w:r>
      <w:proofErr w:type="spellEnd"/>
      <w:r>
        <w:rPr>
          <w:rStyle w:val="oldal"/>
          <w:bCs/>
          <w:lang w:val="cs-CZ" w:eastAsia="x-none" w:bidi="x-none"/>
        </w:rPr>
        <w:t xml:space="preserve">. </w:t>
      </w:r>
      <w:proofErr w:type="spellStart"/>
      <w:r>
        <w:rPr>
          <w:rStyle w:val="oldal"/>
          <w:bCs/>
          <w:lang w:val="cs-CZ" w:eastAsia="x-none" w:bidi="x-none"/>
        </w:rPr>
        <w:t>with</w:t>
      </w:r>
      <w:proofErr w:type="spellEnd"/>
      <w:r>
        <w:rPr>
          <w:rStyle w:val="oldal"/>
          <w:bCs/>
          <w:lang w:val="cs-CZ" w:eastAsia="x-none" w:bidi="x-none"/>
        </w:rPr>
        <w:t xml:space="preserve"> Veronika Novák and Marianne </w:t>
      </w:r>
      <w:proofErr w:type="spellStart"/>
      <w:r>
        <w:rPr>
          <w:rStyle w:val="oldal"/>
          <w:bCs/>
          <w:lang w:val="cs-CZ" w:eastAsia="x-none" w:bidi="x-none"/>
        </w:rPr>
        <w:t>Sághy</w:t>
      </w:r>
      <w:proofErr w:type="spellEnd"/>
      <w:r>
        <w:rPr>
          <w:rStyle w:val="oldal"/>
          <w:bCs/>
          <w:lang w:val="cs-CZ" w:eastAsia="x-none" w:bidi="x-none"/>
        </w:rPr>
        <w:t xml:space="preserve">), </w:t>
      </w:r>
      <w:proofErr w:type="spellStart"/>
      <w:r>
        <w:rPr>
          <w:rStyle w:val="oldal"/>
          <w:bCs/>
          <w:lang w:val="cs-CZ" w:eastAsia="x-none" w:bidi="x-none"/>
        </w:rPr>
        <w:t>Thematic</w:t>
      </w:r>
      <w:proofErr w:type="spellEnd"/>
      <w:r>
        <w:rPr>
          <w:rStyle w:val="oldal"/>
          <w:bCs/>
          <w:lang w:val="cs-CZ" w:eastAsia="x-none" w:bidi="x-none"/>
        </w:rPr>
        <w:t xml:space="preserve"> </w:t>
      </w:r>
      <w:proofErr w:type="spellStart"/>
      <w:r>
        <w:rPr>
          <w:rStyle w:val="oldal"/>
          <w:bCs/>
          <w:lang w:val="cs-CZ" w:eastAsia="x-none" w:bidi="x-none"/>
        </w:rPr>
        <w:t>Issue</w:t>
      </w:r>
      <w:proofErr w:type="spellEnd"/>
      <w:r>
        <w:rPr>
          <w:rStyle w:val="oldal"/>
          <w:bCs/>
          <w:lang w:val="cs-CZ" w:eastAsia="x-none" w:bidi="x-none"/>
        </w:rPr>
        <w:t xml:space="preserve"> </w:t>
      </w:r>
      <w:proofErr w:type="spellStart"/>
      <w:r>
        <w:rPr>
          <w:rStyle w:val="oldal"/>
          <w:bCs/>
          <w:lang w:val="cs-CZ" w:eastAsia="x-none" w:bidi="x-none"/>
        </w:rPr>
        <w:t>of</w:t>
      </w:r>
      <w:proofErr w:type="spellEnd"/>
      <w:r>
        <w:rPr>
          <w:rStyle w:val="oldal"/>
          <w:bCs/>
          <w:lang w:val="cs-CZ" w:eastAsia="x-none" w:bidi="x-none"/>
        </w:rPr>
        <w:t xml:space="preserve"> </w:t>
      </w:r>
      <w:proofErr w:type="spellStart"/>
      <w:r>
        <w:rPr>
          <w:rStyle w:val="oldal"/>
          <w:bCs/>
          <w:i/>
          <w:lang w:val="cs-CZ" w:eastAsia="x-none" w:bidi="x-none"/>
        </w:rPr>
        <w:t>Hungarian</w:t>
      </w:r>
      <w:proofErr w:type="spellEnd"/>
      <w:r>
        <w:rPr>
          <w:rStyle w:val="oldal"/>
          <w:bCs/>
          <w:i/>
          <w:lang w:val="cs-CZ" w:eastAsia="x-none" w:bidi="x-none"/>
        </w:rPr>
        <w:t xml:space="preserve"> </w:t>
      </w:r>
      <w:proofErr w:type="spellStart"/>
      <w:r>
        <w:rPr>
          <w:rStyle w:val="oldal"/>
          <w:bCs/>
          <w:i/>
          <w:lang w:val="cs-CZ" w:eastAsia="x-none" w:bidi="x-none"/>
        </w:rPr>
        <w:t>Historical</w:t>
      </w:r>
      <w:proofErr w:type="spellEnd"/>
      <w:r>
        <w:rPr>
          <w:rStyle w:val="oldal"/>
          <w:bCs/>
          <w:i/>
          <w:lang w:val="cs-CZ" w:eastAsia="x-none" w:bidi="x-none"/>
        </w:rPr>
        <w:t xml:space="preserve"> </w:t>
      </w:r>
      <w:proofErr w:type="spellStart"/>
      <w:r>
        <w:rPr>
          <w:rStyle w:val="oldal"/>
          <w:bCs/>
          <w:i/>
          <w:lang w:val="cs-CZ" w:eastAsia="x-none" w:bidi="x-none"/>
        </w:rPr>
        <w:t>Review</w:t>
      </w:r>
      <w:proofErr w:type="spellEnd"/>
      <w:r>
        <w:rPr>
          <w:rStyle w:val="oldal"/>
          <w:bCs/>
          <w:i/>
          <w:lang w:val="cs-CZ" w:eastAsia="x-none" w:bidi="x-none"/>
        </w:rPr>
        <w:t xml:space="preserve">, </w:t>
      </w:r>
      <w:r>
        <w:rPr>
          <w:rStyle w:val="oldal"/>
          <w:bCs/>
          <w:lang w:val="cs-CZ" w:eastAsia="x-none" w:bidi="x-none"/>
        </w:rPr>
        <w:t>5 (2016), p. 465-674.</w:t>
      </w:r>
    </w:p>
    <w:p w14:paraId="1D6B5808" w14:textId="77777777" w:rsidR="00656F47" w:rsidRPr="00AA3581" w:rsidRDefault="00656F47" w:rsidP="00FA5961">
      <w:pPr>
        <w:numPr>
          <w:ilvl w:val="0"/>
          <w:numId w:val="7"/>
        </w:numPr>
        <w:tabs>
          <w:tab w:val="left" w:pos="989"/>
        </w:tabs>
        <w:rPr>
          <w:rStyle w:val="oldal"/>
          <w:i/>
          <w:iCs/>
          <w:lang w:val="cs-CZ"/>
        </w:rPr>
      </w:pPr>
      <w:r w:rsidRPr="00656F47">
        <w:rPr>
          <w:rStyle w:val="oldal"/>
          <w:bCs/>
          <w:i/>
          <w:iCs/>
          <w:lang w:eastAsia="x-none" w:bidi="x-none"/>
        </w:rPr>
        <w:t xml:space="preserve">Witchcraft and Demonology in Hungary and Transylvania, </w:t>
      </w:r>
      <w:r w:rsidRPr="00656F47">
        <w:rPr>
          <w:rStyle w:val="oldal"/>
          <w:bCs/>
          <w:iCs/>
          <w:lang w:eastAsia="x-none" w:bidi="x-none"/>
        </w:rPr>
        <w:t xml:space="preserve">London and New York: Palgrave – Macmillan, 2017 </w:t>
      </w:r>
      <w:r w:rsidRPr="00656F47">
        <w:rPr>
          <w:rStyle w:val="oldal"/>
          <w:bCs/>
          <w:lang w:eastAsia="x-none" w:bidi="x-none"/>
        </w:rPr>
        <w:t xml:space="preserve">(ed with Éva Pócs), </w:t>
      </w:r>
      <w:r w:rsidRPr="00656F47">
        <w:rPr>
          <w:rStyle w:val="oldal"/>
          <w:bCs/>
          <w:iCs/>
          <w:lang w:eastAsia="x-none" w:bidi="x-none"/>
        </w:rPr>
        <w:t>p. 413.</w:t>
      </w:r>
    </w:p>
    <w:p w14:paraId="3A1CF95B" w14:textId="5E20CC9B" w:rsidR="00AA3581" w:rsidRPr="00D70385" w:rsidRDefault="00AA3581" w:rsidP="00FA5961">
      <w:pPr>
        <w:numPr>
          <w:ilvl w:val="0"/>
          <w:numId w:val="7"/>
        </w:numPr>
        <w:tabs>
          <w:tab w:val="left" w:pos="989"/>
        </w:tabs>
        <w:rPr>
          <w:i/>
          <w:iCs/>
          <w:lang w:val="cs-CZ"/>
        </w:rPr>
      </w:pPr>
      <w:r w:rsidRPr="00AA3581">
        <w:rPr>
          <w:rFonts w:eastAsia="MS PGothic"/>
          <w:i/>
          <w:iCs/>
          <w:color w:val="000000"/>
          <w:lang w:eastAsia="ar-SA"/>
        </w:rPr>
        <w:lastRenderedPageBreak/>
        <w:t xml:space="preserve">Legenda Vetus, Acta Processus Canonizationis et Miracula Sanctae Margaritae de Hungaria – The Oldest Legend, Acts of the Canonization Process and Miracles of Saint Margaret of Hungary, </w:t>
      </w:r>
      <w:r w:rsidRPr="00AA3581">
        <w:rPr>
          <w:rFonts w:eastAsia="MS PGothic"/>
          <w:color w:val="000000"/>
          <w:lang w:eastAsia="ar-SA"/>
        </w:rPr>
        <w:t>Central European Medieval Texts Series, vol. 8, Budapest: CEU Press, 201</w:t>
      </w:r>
      <w:r w:rsidR="00FA2EDE">
        <w:rPr>
          <w:rFonts w:eastAsia="MS PGothic"/>
          <w:color w:val="000000"/>
          <w:lang w:eastAsia="ar-SA"/>
        </w:rPr>
        <w:t>8</w:t>
      </w:r>
      <w:r w:rsidRPr="00AA3581">
        <w:rPr>
          <w:rFonts w:eastAsia="MS PGothic"/>
          <w:color w:val="000000"/>
          <w:lang w:eastAsia="ar-SA"/>
        </w:rPr>
        <w:t xml:space="preserve"> (ed. with Ildikó Csepregi and Bence Péterfi), p. 851.</w:t>
      </w:r>
    </w:p>
    <w:p w14:paraId="2B56346C" w14:textId="347DCBCA" w:rsidR="00D70385" w:rsidRPr="00D70E79" w:rsidRDefault="00D70385" w:rsidP="00FA5961">
      <w:pPr>
        <w:numPr>
          <w:ilvl w:val="0"/>
          <w:numId w:val="7"/>
        </w:numPr>
        <w:tabs>
          <w:tab w:val="left" w:pos="989"/>
        </w:tabs>
        <w:rPr>
          <w:i/>
          <w:iCs/>
          <w:lang w:val="cs-CZ"/>
        </w:rPr>
      </w:pPr>
      <w:r>
        <w:rPr>
          <w:rFonts w:eastAsia="MS PGothic"/>
          <w:i/>
          <w:iCs/>
          <w:color w:val="000000"/>
          <w:lang w:eastAsia="ar-SA"/>
        </w:rPr>
        <w:t>Times of Upheaval. Four Medievalists in Twent</w:t>
      </w:r>
      <w:r w:rsidR="0066636B">
        <w:rPr>
          <w:rFonts w:eastAsia="MS PGothic"/>
          <w:i/>
          <w:iCs/>
          <w:color w:val="000000"/>
          <w:lang w:eastAsia="ar-SA"/>
        </w:rPr>
        <w:t>i</w:t>
      </w:r>
      <w:r>
        <w:rPr>
          <w:rFonts w:eastAsia="MS PGothic"/>
          <w:i/>
          <w:iCs/>
          <w:color w:val="000000"/>
          <w:lang w:eastAsia="ar-SA"/>
        </w:rPr>
        <w:t>eth-Century Central Europe. Con</w:t>
      </w:r>
      <w:r w:rsidR="00662948">
        <w:rPr>
          <w:rFonts w:eastAsia="MS PGothic"/>
          <w:i/>
          <w:iCs/>
          <w:color w:val="000000"/>
          <w:lang w:eastAsia="ar-SA"/>
        </w:rPr>
        <w:t>v</w:t>
      </w:r>
      <w:r>
        <w:rPr>
          <w:rFonts w:eastAsia="MS PGothic"/>
          <w:i/>
          <w:iCs/>
          <w:color w:val="000000"/>
          <w:lang w:eastAsia="ar-SA"/>
        </w:rPr>
        <w:t xml:space="preserve">ersations with Jerzy </w:t>
      </w:r>
      <w:r w:rsidRPr="0046134C">
        <w:rPr>
          <w:rFonts w:eastAsia="MS PGothic"/>
          <w:i/>
          <w:iCs/>
          <w:color w:val="000000"/>
          <w:lang w:eastAsia="ar-SA"/>
        </w:rPr>
        <w:t>K</w:t>
      </w:r>
      <w:r w:rsidR="0046134C" w:rsidRPr="005D52C3">
        <w:rPr>
          <w:i/>
        </w:rPr>
        <w:t>ł</w:t>
      </w:r>
      <w:r w:rsidRPr="0046134C">
        <w:rPr>
          <w:rFonts w:eastAsia="MS PGothic"/>
          <w:i/>
          <w:iCs/>
          <w:color w:val="000000"/>
          <w:lang w:eastAsia="ar-SA"/>
        </w:rPr>
        <w:t>oczowski, János M. Bak, Franti</w:t>
      </w:r>
      <w:r w:rsidR="0046134C" w:rsidRPr="0046134C">
        <w:rPr>
          <w:i/>
          <w:lang w:val="hu-HU"/>
        </w:rPr>
        <w:t>š</w:t>
      </w:r>
      <w:r w:rsidRPr="0046134C">
        <w:rPr>
          <w:rFonts w:eastAsia="MS PGothic"/>
          <w:i/>
          <w:iCs/>
          <w:color w:val="000000"/>
          <w:lang w:eastAsia="ar-SA"/>
        </w:rPr>
        <w:t xml:space="preserve">ek </w:t>
      </w:r>
      <w:r w:rsidR="0046134C" w:rsidRPr="005D52C3">
        <w:rPr>
          <w:i/>
        </w:rPr>
        <w:t>Š</w:t>
      </w:r>
      <w:r w:rsidRPr="0046134C">
        <w:rPr>
          <w:rFonts w:eastAsia="MS PGothic"/>
          <w:i/>
          <w:iCs/>
          <w:color w:val="000000"/>
          <w:lang w:eastAsia="ar-SA"/>
        </w:rPr>
        <w:t>m</w:t>
      </w:r>
      <w:r w:rsidR="00ED39CD" w:rsidRPr="0046134C">
        <w:rPr>
          <w:rFonts w:eastAsia="MS PGothic"/>
          <w:i/>
          <w:iCs/>
          <w:color w:val="000000"/>
          <w:lang w:eastAsia="ar-SA"/>
        </w:rPr>
        <w:t>a</w:t>
      </w:r>
      <w:r w:rsidRPr="0046134C">
        <w:rPr>
          <w:rFonts w:eastAsia="MS PGothic"/>
          <w:i/>
          <w:iCs/>
          <w:color w:val="000000"/>
          <w:lang w:eastAsia="ar-SA"/>
        </w:rPr>
        <w:t>hel</w:t>
      </w:r>
      <w:r>
        <w:rPr>
          <w:rFonts w:eastAsia="MS PGothic"/>
          <w:i/>
          <w:iCs/>
          <w:color w:val="000000"/>
          <w:lang w:eastAsia="ar-SA"/>
        </w:rPr>
        <w:t xml:space="preserve"> and Herwig Wolfram. </w:t>
      </w:r>
      <w:r>
        <w:rPr>
          <w:rFonts w:eastAsia="MS PGothic"/>
          <w:iCs/>
          <w:color w:val="000000"/>
          <w:lang w:eastAsia="ar-SA"/>
        </w:rPr>
        <w:t>Ed. by Pavlína Rychterová, Gábor Klaniczay, Pawel Kras and Walter Pohl, Budapest – New York, CEU Press, 2019.</w:t>
      </w:r>
    </w:p>
    <w:p w14:paraId="3B640CEB" w14:textId="77777777" w:rsidR="00CD1621" w:rsidRPr="00CD1621" w:rsidRDefault="00CD1621" w:rsidP="00FA5961">
      <w:pPr>
        <w:numPr>
          <w:ilvl w:val="0"/>
          <w:numId w:val="7"/>
        </w:numPr>
        <w:tabs>
          <w:tab w:val="left" w:pos="989"/>
        </w:tabs>
        <w:rPr>
          <w:lang w:val="cs-CZ"/>
        </w:rPr>
      </w:pPr>
      <w:proofErr w:type="spellStart"/>
      <w:r>
        <w:rPr>
          <w:i/>
          <w:iCs/>
          <w:lang w:val="cs-CZ"/>
        </w:rPr>
        <w:t>The</w:t>
      </w:r>
      <w:proofErr w:type="spellEnd"/>
      <w:r>
        <w:rPr>
          <w:i/>
          <w:iCs/>
          <w:lang w:val="cs-CZ"/>
        </w:rPr>
        <w:t xml:space="preserve"> </w:t>
      </w:r>
      <w:proofErr w:type="spellStart"/>
      <w:r>
        <w:rPr>
          <w:i/>
          <w:iCs/>
          <w:lang w:val="cs-CZ"/>
        </w:rPr>
        <w:t>Saints</w:t>
      </w:r>
      <w:proofErr w:type="spellEnd"/>
      <w:r>
        <w:rPr>
          <w:i/>
          <w:iCs/>
          <w:lang w:val="cs-CZ"/>
        </w:rPr>
        <w:t xml:space="preserve"> </w:t>
      </w:r>
      <w:proofErr w:type="spellStart"/>
      <w:r>
        <w:rPr>
          <w:i/>
          <w:iCs/>
          <w:lang w:val="cs-CZ"/>
        </w:rPr>
        <w:t>of</w:t>
      </w:r>
      <w:proofErr w:type="spellEnd"/>
      <w:r>
        <w:rPr>
          <w:i/>
          <w:iCs/>
          <w:lang w:val="cs-CZ"/>
        </w:rPr>
        <w:t xml:space="preserve"> Rome. </w:t>
      </w:r>
      <w:proofErr w:type="spellStart"/>
      <w:r>
        <w:rPr>
          <w:i/>
          <w:iCs/>
          <w:lang w:val="cs-CZ"/>
        </w:rPr>
        <w:t>Diffusion</w:t>
      </w:r>
      <w:proofErr w:type="spellEnd"/>
      <w:r>
        <w:rPr>
          <w:i/>
          <w:iCs/>
          <w:lang w:val="cs-CZ"/>
        </w:rPr>
        <w:t xml:space="preserve"> and </w:t>
      </w:r>
      <w:proofErr w:type="spellStart"/>
      <w:r>
        <w:rPr>
          <w:i/>
          <w:iCs/>
          <w:lang w:val="cs-CZ"/>
        </w:rPr>
        <w:t>Reception</w:t>
      </w:r>
      <w:proofErr w:type="spellEnd"/>
      <w:r>
        <w:rPr>
          <w:i/>
          <w:iCs/>
          <w:lang w:val="cs-CZ"/>
        </w:rPr>
        <w:t xml:space="preserve"> </w:t>
      </w:r>
      <w:proofErr w:type="spellStart"/>
      <w:r>
        <w:rPr>
          <w:i/>
          <w:iCs/>
          <w:lang w:val="cs-CZ"/>
        </w:rPr>
        <w:t>from</w:t>
      </w:r>
      <w:proofErr w:type="spellEnd"/>
      <w:r>
        <w:rPr>
          <w:i/>
          <w:iCs/>
          <w:lang w:val="cs-CZ"/>
        </w:rPr>
        <w:t xml:space="preserve"> Late </w:t>
      </w:r>
      <w:proofErr w:type="spellStart"/>
      <w:r>
        <w:rPr>
          <w:i/>
          <w:iCs/>
          <w:lang w:val="cs-CZ"/>
        </w:rPr>
        <w:t>Antiquity</w:t>
      </w:r>
      <w:proofErr w:type="spellEnd"/>
      <w:r>
        <w:rPr>
          <w:i/>
          <w:iCs/>
          <w:lang w:val="cs-CZ"/>
        </w:rPr>
        <w:t xml:space="preserve"> to </w:t>
      </w:r>
      <w:proofErr w:type="spellStart"/>
      <w:r>
        <w:rPr>
          <w:i/>
          <w:iCs/>
          <w:lang w:val="cs-CZ"/>
        </w:rPr>
        <w:t>the</w:t>
      </w:r>
      <w:proofErr w:type="spellEnd"/>
      <w:r>
        <w:rPr>
          <w:i/>
          <w:iCs/>
          <w:lang w:val="cs-CZ"/>
        </w:rPr>
        <w:t xml:space="preserve"> Early </w:t>
      </w:r>
      <w:proofErr w:type="spellStart"/>
      <w:r>
        <w:rPr>
          <w:i/>
          <w:iCs/>
          <w:lang w:val="cs-CZ"/>
        </w:rPr>
        <w:t>Modern</w:t>
      </w:r>
      <w:proofErr w:type="spellEnd"/>
      <w:r>
        <w:rPr>
          <w:i/>
          <w:iCs/>
          <w:lang w:val="cs-CZ"/>
        </w:rPr>
        <w:t xml:space="preserve"> Period. </w:t>
      </w:r>
      <w:r>
        <w:rPr>
          <w:lang w:val="cs-CZ"/>
        </w:rPr>
        <w:t xml:space="preserve">Zagreb: </w:t>
      </w:r>
      <w:proofErr w:type="spellStart"/>
      <w:r>
        <w:rPr>
          <w:lang w:val="cs-CZ"/>
        </w:rPr>
        <w:t>Hagiotheca</w:t>
      </w:r>
      <w:proofErr w:type="spellEnd"/>
      <w:r>
        <w:rPr>
          <w:lang w:val="cs-CZ"/>
        </w:rPr>
        <w:t xml:space="preserve"> – </w:t>
      </w:r>
      <w:proofErr w:type="spellStart"/>
      <w:r>
        <w:rPr>
          <w:lang w:val="cs-CZ"/>
        </w:rPr>
        <w:t>Leykam</w:t>
      </w:r>
      <w:proofErr w:type="spellEnd"/>
      <w:r>
        <w:rPr>
          <w:lang w:val="cs-CZ"/>
        </w:rPr>
        <w:t>, 2022. p. 324. (</w:t>
      </w:r>
      <w:proofErr w:type="spellStart"/>
      <w:r>
        <w:rPr>
          <w:lang w:val="cs-CZ"/>
        </w:rPr>
        <w:t>ed</w:t>
      </w:r>
      <w:proofErr w:type="spellEnd"/>
      <w:r>
        <w:rPr>
          <w:lang w:val="cs-CZ"/>
        </w:rPr>
        <w:t xml:space="preserve">. </w:t>
      </w:r>
      <w:proofErr w:type="spellStart"/>
      <w:r>
        <w:rPr>
          <w:lang w:val="cs-CZ"/>
        </w:rPr>
        <w:t>with</w:t>
      </w:r>
      <w:proofErr w:type="spellEnd"/>
      <w:r>
        <w:rPr>
          <w:lang w:val="cs-CZ"/>
        </w:rPr>
        <w:t xml:space="preserve"> </w:t>
      </w:r>
      <w:proofErr w:type="spellStart"/>
      <w:r w:rsidRPr="00B90ABE">
        <w:rPr>
          <w:lang w:val="pl-PL"/>
        </w:rPr>
        <w:t>Trpimir</w:t>
      </w:r>
      <w:proofErr w:type="spellEnd"/>
      <w:r w:rsidRPr="00B90ABE">
        <w:rPr>
          <w:lang w:val="pl-PL"/>
        </w:rPr>
        <w:t xml:space="preserve"> </w:t>
      </w:r>
      <w:proofErr w:type="spellStart"/>
      <w:r w:rsidRPr="00B90ABE">
        <w:rPr>
          <w:lang w:val="pl-PL"/>
        </w:rPr>
        <w:t>Vedriš</w:t>
      </w:r>
      <w:proofErr w:type="spellEnd"/>
      <w:r>
        <w:rPr>
          <w:lang w:val="pl-PL"/>
        </w:rPr>
        <w:t xml:space="preserve"> and </w:t>
      </w:r>
      <w:proofErr w:type="spellStart"/>
      <w:r>
        <w:rPr>
          <w:lang w:val="pl-PL"/>
        </w:rPr>
        <w:t>Dorottya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Uhrin</w:t>
      </w:r>
      <w:proofErr w:type="spellEnd"/>
      <w:r>
        <w:rPr>
          <w:lang w:val="pl-PL"/>
        </w:rPr>
        <w:t>)</w:t>
      </w:r>
    </w:p>
    <w:p w14:paraId="027FE46E" w14:textId="311EA26E" w:rsidR="00D96B7A" w:rsidRPr="00CD1621" w:rsidRDefault="00D70E79" w:rsidP="00CD1621">
      <w:pPr>
        <w:numPr>
          <w:ilvl w:val="0"/>
          <w:numId w:val="7"/>
        </w:numPr>
        <w:tabs>
          <w:tab w:val="left" w:pos="989"/>
        </w:tabs>
        <w:rPr>
          <w:lang w:val="cs-CZ"/>
        </w:rPr>
      </w:pPr>
      <w:r w:rsidRPr="00D70E79">
        <w:rPr>
          <w:rFonts w:eastAsia="MS PGothic"/>
          <w:color w:val="000000"/>
          <w:lang w:val="hu-HU" w:eastAsia="ar-SA"/>
        </w:rPr>
        <w:t>J</w:t>
      </w:r>
      <w:r w:rsidR="00FB3E61">
        <w:rPr>
          <w:rFonts w:eastAsia="MS PGothic"/>
          <w:color w:val="000000"/>
          <w:lang w:val="hu-HU" w:eastAsia="ar-SA"/>
        </w:rPr>
        <w:t>e</w:t>
      </w:r>
      <w:r w:rsidRPr="00D70E79">
        <w:rPr>
          <w:rFonts w:eastAsia="MS PGothic"/>
          <w:color w:val="000000"/>
          <w:lang w:val="hu-HU" w:eastAsia="ar-SA"/>
        </w:rPr>
        <w:t xml:space="preserve">nő Szűcs, </w:t>
      </w:r>
      <w:r w:rsidRPr="00D70E79">
        <w:rPr>
          <w:rFonts w:eastAsia="MS PGothic"/>
          <w:i/>
          <w:iCs/>
          <w:color w:val="000000"/>
          <w:lang w:val="hu-HU" w:eastAsia="ar-SA"/>
        </w:rPr>
        <w:t xml:space="preserve">The </w:t>
      </w:r>
      <w:proofErr w:type="spellStart"/>
      <w:r w:rsidRPr="00D70E79">
        <w:rPr>
          <w:rFonts w:eastAsia="MS PGothic"/>
          <w:i/>
          <w:iCs/>
          <w:color w:val="000000"/>
          <w:lang w:val="hu-HU" w:eastAsia="ar-SA"/>
        </w:rPr>
        <w:t>Historical</w:t>
      </w:r>
      <w:proofErr w:type="spellEnd"/>
      <w:r w:rsidRPr="00D70E79">
        <w:rPr>
          <w:rFonts w:eastAsia="MS PGothic"/>
          <w:i/>
          <w:iCs/>
          <w:color w:val="000000"/>
          <w:lang w:val="hu-HU" w:eastAsia="ar-SA"/>
        </w:rPr>
        <w:t xml:space="preserve"> </w:t>
      </w:r>
      <w:proofErr w:type="spellStart"/>
      <w:r w:rsidRPr="00D70E79">
        <w:rPr>
          <w:rFonts w:eastAsia="MS PGothic"/>
          <w:i/>
          <w:iCs/>
          <w:color w:val="000000"/>
          <w:lang w:val="hu-HU" w:eastAsia="ar-SA"/>
        </w:rPr>
        <w:t>Construction</w:t>
      </w:r>
      <w:proofErr w:type="spellEnd"/>
      <w:r w:rsidRPr="00D70E79">
        <w:rPr>
          <w:rFonts w:eastAsia="MS PGothic"/>
          <w:i/>
          <w:iCs/>
          <w:color w:val="000000"/>
          <w:lang w:val="hu-HU" w:eastAsia="ar-SA"/>
        </w:rPr>
        <w:t xml:space="preserve"> of National </w:t>
      </w:r>
      <w:proofErr w:type="spellStart"/>
      <w:r w:rsidRPr="00D70E79">
        <w:rPr>
          <w:rFonts w:eastAsia="MS PGothic"/>
          <w:i/>
          <w:iCs/>
          <w:color w:val="000000"/>
          <w:lang w:val="hu-HU" w:eastAsia="ar-SA"/>
        </w:rPr>
        <w:t>Consciousness</w:t>
      </w:r>
      <w:proofErr w:type="spellEnd"/>
      <w:r w:rsidR="00CC2D0A">
        <w:rPr>
          <w:rFonts w:eastAsia="MS PGothic"/>
          <w:i/>
          <w:iCs/>
          <w:color w:val="000000"/>
          <w:lang w:val="hu-HU" w:eastAsia="ar-SA"/>
        </w:rPr>
        <w:t xml:space="preserve">. </w:t>
      </w:r>
      <w:proofErr w:type="spellStart"/>
      <w:r w:rsidR="00CC2D0A">
        <w:rPr>
          <w:rFonts w:eastAsia="MS PGothic"/>
          <w:i/>
          <w:iCs/>
          <w:color w:val="000000"/>
          <w:lang w:val="hu-HU" w:eastAsia="ar-SA"/>
        </w:rPr>
        <w:t>Selected</w:t>
      </w:r>
      <w:proofErr w:type="spellEnd"/>
      <w:r w:rsidR="00CC2D0A">
        <w:rPr>
          <w:rFonts w:eastAsia="MS PGothic"/>
          <w:i/>
          <w:iCs/>
          <w:color w:val="000000"/>
          <w:lang w:val="hu-HU" w:eastAsia="ar-SA"/>
        </w:rPr>
        <w:t xml:space="preserve"> </w:t>
      </w:r>
      <w:proofErr w:type="spellStart"/>
      <w:r w:rsidR="00CC2D0A">
        <w:rPr>
          <w:rFonts w:eastAsia="MS PGothic"/>
          <w:i/>
          <w:iCs/>
          <w:color w:val="000000"/>
          <w:lang w:val="hu-HU" w:eastAsia="ar-SA"/>
        </w:rPr>
        <w:t>Writings</w:t>
      </w:r>
      <w:proofErr w:type="spellEnd"/>
      <w:r w:rsidR="00CC2D0A">
        <w:rPr>
          <w:rFonts w:eastAsia="MS PGothic"/>
          <w:i/>
          <w:iCs/>
          <w:color w:val="000000"/>
          <w:lang w:val="hu-HU" w:eastAsia="ar-SA"/>
        </w:rPr>
        <w:t xml:space="preserve">. </w:t>
      </w:r>
      <w:r w:rsidR="00CC2D0A">
        <w:rPr>
          <w:rFonts w:eastAsia="MS PGothic"/>
          <w:color w:val="000000"/>
          <w:lang w:val="hu-HU" w:eastAsia="ar-SA"/>
        </w:rPr>
        <w:t xml:space="preserve">Budapest – </w:t>
      </w:r>
      <w:proofErr w:type="spellStart"/>
      <w:r w:rsidR="00CC2D0A">
        <w:rPr>
          <w:rFonts w:eastAsia="MS PGothic"/>
          <w:color w:val="000000"/>
          <w:lang w:val="hu-HU" w:eastAsia="ar-SA"/>
        </w:rPr>
        <w:t>Vienna</w:t>
      </w:r>
      <w:proofErr w:type="spellEnd"/>
      <w:r w:rsidR="00CC2D0A">
        <w:rPr>
          <w:rFonts w:eastAsia="MS PGothic"/>
          <w:color w:val="000000"/>
          <w:lang w:val="hu-HU" w:eastAsia="ar-SA"/>
        </w:rPr>
        <w:t xml:space="preserve"> </w:t>
      </w:r>
      <w:r w:rsidR="00D96B7A">
        <w:rPr>
          <w:rFonts w:eastAsia="MS PGothic"/>
          <w:color w:val="000000"/>
          <w:lang w:val="hu-HU" w:eastAsia="ar-SA"/>
        </w:rPr>
        <w:t xml:space="preserve">– </w:t>
      </w:r>
      <w:r w:rsidR="00CC2D0A">
        <w:rPr>
          <w:rFonts w:eastAsia="MS PGothic"/>
          <w:color w:val="000000"/>
          <w:lang w:val="hu-HU" w:eastAsia="ar-SA"/>
        </w:rPr>
        <w:t xml:space="preserve">New York: CEU Press, 2022. </w:t>
      </w:r>
      <w:r w:rsidR="00D96B7A">
        <w:rPr>
          <w:rFonts w:eastAsia="MS PGothic"/>
          <w:color w:val="000000"/>
          <w:lang w:val="hu-HU" w:eastAsia="ar-SA"/>
        </w:rPr>
        <w:t xml:space="preserve">p. </w:t>
      </w:r>
      <w:r w:rsidR="00CC2D0A">
        <w:rPr>
          <w:rFonts w:eastAsia="MS PGothic"/>
          <w:color w:val="000000"/>
          <w:lang w:val="hu-HU" w:eastAsia="ar-SA"/>
        </w:rPr>
        <w:t xml:space="preserve">354. </w:t>
      </w:r>
      <w:r w:rsidR="00F00C9E">
        <w:rPr>
          <w:rFonts w:eastAsia="MS PGothic"/>
          <w:color w:val="000000"/>
          <w:lang w:val="hu-HU" w:eastAsia="ar-SA"/>
        </w:rPr>
        <w:t>(</w:t>
      </w:r>
      <w:proofErr w:type="spellStart"/>
      <w:r w:rsidR="00F00C9E">
        <w:rPr>
          <w:rFonts w:eastAsia="MS PGothic"/>
          <w:color w:val="000000"/>
          <w:lang w:val="hu-HU" w:eastAsia="ar-SA"/>
        </w:rPr>
        <w:t>ed</w:t>
      </w:r>
      <w:proofErr w:type="spellEnd"/>
      <w:r w:rsidR="00F00C9E" w:rsidRPr="00F00C9E">
        <w:rPr>
          <w:rFonts w:eastAsia="MS PGothic"/>
          <w:color w:val="000000"/>
          <w:lang w:val="hu-HU" w:eastAsia="ar-SA"/>
        </w:rPr>
        <w:t>.</w:t>
      </w:r>
      <w:r w:rsidR="00F00C9E" w:rsidRPr="00F00C9E">
        <w:rPr>
          <w:lang w:val="cs-CZ"/>
        </w:rPr>
        <w:t xml:space="preserve"> </w:t>
      </w:r>
      <w:proofErr w:type="spellStart"/>
      <w:r w:rsidR="00F00C9E" w:rsidRPr="00F00C9E">
        <w:rPr>
          <w:lang w:val="cs-CZ"/>
        </w:rPr>
        <w:t>with</w:t>
      </w:r>
      <w:proofErr w:type="spellEnd"/>
      <w:r w:rsidR="00F00C9E" w:rsidRPr="00F00C9E">
        <w:rPr>
          <w:lang w:val="cs-CZ"/>
        </w:rPr>
        <w:t xml:space="preserve"> </w:t>
      </w:r>
      <w:proofErr w:type="spellStart"/>
      <w:r w:rsidR="00F00C9E" w:rsidRPr="00F00C9E">
        <w:rPr>
          <w:lang w:val="cs-CZ"/>
        </w:rPr>
        <w:t>Balázs</w:t>
      </w:r>
      <w:proofErr w:type="spellEnd"/>
      <w:r w:rsidR="00F00C9E" w:rsidRPr="00F00C9E">
        <w:rPr>
          <w:lang w:val="cs-CZ"/>
        </w:rPr>
        <w:t xml:space="preserve"> </w:t>
      </w:r>
      <w:proofErr w:type="spellStart"/>
      <w:r w:rsidR="00F00C9E" w:rsidRPr="00F00C9E">
        <w:rPr>
          <w:lang w:val="cs-CZ"/>
        </w:rPr>
        <w:t>Trencsényi</w:t>
      </w:r>
      <w:proofErr w:type="spellEnd"/>
      <w:r w:rsidR="00F00C9E" w:rsidRPr="00F00C9E">
        <w:rPr>
          <w:lang w:val="cs-CZ"/>
        </w:rPr>
        <w:t xml:space="preserve"> and Gábor </w:t>
      </w:r>
      <w:proofErr w:type="spellStart"/>
      <w:r w:rsidR="00F00C9E" w:rsidRPr="00F00C9E">
        <w:rPr>
          <w:lang w:val="cs-CZ"/>
        </w:rPr>
        <w:t>Gyáni</w:t>
      </w:r>
      <w:proofErr w:type="spellEnd"/>
      <w:r w:rsidR="00D96B7A">
        <w:rPr>
          <w:lang w:val="cs-CZ"/>
        </w:rPr>
        <w:t>)</w:t>
      </w:r>
    </w:p>
    <w:p w14:paraId="3209659C" w14:textId="40DD6622" w:rsidR="00C174E7" w:rsidRPr="00F00C9E" w:rsidRDefault="00C174E7" w:rsidP="00FA5961">
      <w:pPr>
        <w:numPr>
          <w:ilvl w:val="0"/>
          <w:numId w:val="7"/>
        </w:numPr>
        <w:tabs>
          <w:tab w:val="left" w:pos="989"/>
        </w:tabs>
        <w:rPr>
          <w:lang w:val="cs-CZ"/>
        </w:rPr>
      </w:pPr>
      <w:proofErr w:type="spellStart"/>
      <w:r>
        <w:rPr>
          <w:i/>
          <w:iCs/>
          <w:lang w:val="cs-CZ"/>
        </w:rPr>
        <w:t>Sanctitas</w:t>
      </w:r>
      <w:proofErr w:type="spellEnd"/>
      <w:r>
        <w:rPr>
          <w:i/>
          <w:iCs/>
          <w:lang w:val="cs-CZ"/>
        </w:rPr>
        <w:t xml:space="preserve"> </w:t>
      </w:r>
      <w:proofErr w:type="spellStart"/>
      <w:r>
        <w:rPr>
          <w:i/>
          <w:iCs/>
          <w:lang w:val="cs-CZ"/>
        </w:rPr>
        <w:t>principum</w:t>
      </w:r>
      <w:proofErr w:type="spellEnd"/>
      <w:r>
        <w:rPr>
          <w:i/>
          <w:iCs/>
          <w:lang w:val="cs-CZ"/>
        </w:rPr>
        <w:t xml:space="preserve">. </w:t>
      </w:r>
      <w:proofErr w:type="spellStart"/>
      <w:r>
        <w:rPr>
          <w:i/>
          <w:iCs/>
          <w:lang w:val="cs-CZ"/>
        </w:rPr>
        <w:t>Sancti</w:t>
      </w:r>
      <w:proofErr w:type="spellEnd"/>
      <w:r>
        <w:rPr>
          <w:i/>
          <w:iCs/>
          <w:lang w:val="cs-CZ"/>
        </w:rPr>
        <w:t xml:space="preserve"> </w:t>
      </w:r>
      <w:proofErr w:type="spellStart"/>
      <w:r>
        <w:rPr>
          <w:i/>
          <w:iCs/>
          <w:lang w:val="cs-CZ"/>
        </w:rPr>
        <w:t>reges</w:t>
      </w:r>
      <w:proofErr w:type="spellEnd"/>
      <w:r>
        <w:rPr>
          <w:i/>
          <w:iCs/>
          <w:lang w:val="cs-CZ"/>
        </w:rPr>
        <w:t xml:space="preserve">, </w:t>
      </w:r>
      <w:proofErr w:type="spellStart"/>
      <w:r>
        <w:rPr>
          <w:i/>
          <w:iCs/>
          <w:lang w:val="cs-CZ"/>
        </w:rPr>
        <w:t>duces</w:t>
      </w:r>
      <w:proofErr w:type="spellEnd"/>
      <w:r>
        <w:rPr>
          <w:i/>
          <w:iCs/>
          <w:lang w:val="cs-CZ"/>
        </w:rPr>
        <w:t xml:space="preserve">, </w:t>
      </w:r>
      <w:proofErr w:type="spellStart"/>
      <w:r>
        <w:rPr>
          <w:i/>
          <w:iCs/>
          <w:lang w:val="cs-CZ"/>
        </w:rPr>
        <w:t>episcopi</w:t>
      </w:r>
      <w:proofErr w:type="spellEnd"/>
      <w:r>
        <w:rPr>
          <w:i/>
          <w:iCs/>
          <w:lang w:val="cs-CZ"/>
        </w:rPr>
        <w:t xml:space="preserve"> et </w:t>
      </w:r>
      <w:proofErr w:type="spellStart"/>
      <w:r>
        <w:rPr>
          <w:i/>
          <w:iCs/>
          <w:lang w:val="cs-CZ"/>
        </w:rPr>
        <w:t>abbates</w:t>
      </w:r>
      <w:proofErr w:type="spellEnd"/>
      <w:r>
        <w:rPr>
          <w:i/>
          <w:iCs/>
          <w:lang w:val="cs-CZ"/>
        </w:rPr>
        <w:t xml:space="preserve"> </w:t>
      </w:r>
      <w:proofErr w:type="spellStart"/>
      <w:r>
        <w:rPr>
          <w:i/>
          <w:iCs/>
          <w:lang w:val="cs-CZ"/>
        </w:rPr>
        <w:t>Europae</w:t>
      </w:r>
      <w:proofErr w:type="spellEnd"/>
      <w:r>
        <w:rPr>
          <w:i/>
          <w:iCs/>
          <w:lang w:val="cs-CZ"/>
        </w:rPr>
        <w:t xml:space="preserve"> </w:t>
      </w:r>
      <w:proofErr w:type="spellStart"/>
      <w:r>
        <w:rPr>
          <w:i/>
          <w:iCs/>
          <w:lang w:val="cs-CZ"/>
        </w:rPr>
        <w:t>Centralis</w:t>
      </w:r>
      <w:proofErr w:type="spellEnd"/>
      <w:r>
        <w:rPr>
          <w:i/>
          <w:iCs/>
          <w:lang w:val="cs-CZ"/>
        </w:rPr>
        <w:t xml:space="preserve"> (</w:t>
      </w:r>
      <w:proofErr w:type="spellStart"/>
      <w:r>
        <w:rPr>
          <w:i/>
          <w:iCs/>
          <w:lang w:val="cs-CZ"/>
        </w:rPr>
        <w:t>saec</w:t>
      </w:r>
      <w:proofErr w:type="spellEnd"/>
      <w:r>
        <w:rPr>
          <w:i/>
          <w:iCs/>
          <w:lang w:val="cs-CZ"/>
        </w:rPr>
        <w:t xml:space="preserve">. XI-XIII) / </w:t>
      </w:r>
      <w:proofErr w:type="spellStart"/>
      <w:r>
        <w:rPr>
          <w:i/>
          <w:iCs/>
          <w:lang w:val="cs-CZ"/>
        </w:rPr>
        <w:t>The</w:t>
      </w:r>
      <w:proofErr w:type="spellEnd"/>
      <w:r>
        <w:rPr>
          <w:i/>
          <w:iCs/>
          <w:lang w:val="cs-CZ"/>
        </w:rPr>
        <w:t xml:space="preserve"> </w:t>
      </w:r>
      <w:proofErr w:type="spellStart"/>
      <w:r>
        <w:rPr>
          <w:i/>
          <w:iCs/>
          <w:lang w:val="cs-CZ"/>
        </w:rPr>
        <w:t>Sanctity</w:t>
      </w:r>
      <w:proofErr w:type="spellEnd"/>
      <w:r>
        <w:rPr>
          <w:i/>
          <w:iCs/>
          <w:lang w:val="cs-CZ"/>
        </w:rPr>
        <w:t xml:space="preserve"> </w:t>
      </w:r>
      <w:proofErr w:type="spellStart"/>
      <w:r>
        <w:rPr>
          <w:i/>
          <w:iCs/>
          <w:lang w:val="cs-CZ"/>
        </w:rPr>
        <w:t>of</w:t>
      </w:r>
      <w:proofErr w:type="spellEnd"/>
      <w:r>
        <w:rPr>
          <w:i/>
          <w:iCs/>
          <w:lang w:val="cs-CZ"/>
        </w:rPr>
        <w:t xml:space="preserve"> </w:t>
      </w:r>
      <w:proofErr w:type="spellStart"/>
      <w:r>
        <w:rPr>
          <w:i/>
          <w:iCs/>
          <w:lang w:val="cs-CZ"/>
        </w:rPr>
        <w:t>the</w:t>
      </w:r>
      <w:proofErr w:type="spellEnd"/>
      <w:r>
        <w:rPr>
          <w:i/>
          <w:iCs/>
          <w:lang w:val="cs-CZ"/>
        </w:rPr>
        <w:t xml:space="preserve"> </w:t>
      </w:r>
      <w:proofErr w:type="spellStart"/>
      <w:r>
        <w:rPr>
          <w:i/>
          <w:iCs/>
          <w:lang w:val="cs-CZ"/>
        </w:rPr>
        <w:t>Leaders</w:t>
      </w:r>
      <w:proofErr w:type="spellEnd"/>
      <w:r>
        <w:rPr>
          <w:i/>
          <w:iCs/>
          <w:lang w:val="cs-CZ"/>
        </w:rPr>
        <w:t xml:space="preserve">. </w:t>
      </w:r>
      <w:proofErr w:type="spellStart"/>
      <w:r>
        <w:rPr>
          <w:i/>
          <w:iCs/>
          <w:lang w:val="cs-CZ"/>
        </w:rPr>
        <w:t>Holy</w:t>
      </w:r>
      <w:proofErr w:type="spellEnd"/>
      <w:r>
        <w:rPr>
          <w:i/>
          <w:iCs/>
          <w:lang w:val="cs-CZ"/>
        </w:rPr>
        <w:t xml:space="preserve"> </w:t>
      </w:r>
      <w:proofErr w:type="spellStart"/>
      <w:r>
        <w:rPr>
          <w:i/>
          <w:iCs/>
          <w:lang w:val="cs-CZ"/>
        </w:rPr>
        <w:t>Kings</w:t>
      </w:r>
      <w:proofErr w:type="spellEnd"/>
      <w:r>
        <w:rPr>
          <w:i/>
          <w:iCs/>
          <w:lang w:val="cs-CZ"/>
        </w:rPr>
        <w:t xml:space="preserve">, </w:t>
      </w:r>
      <w:proofErr w:type="spellStart"/>
      <w:r>
        <w:rPr>
          <w:i/>
          <w:iCs/>
          <w:lang w:val="cs-CZ"/>
        </w:rPr>
        <w:t>Bishops</w:t>
      </w:r>
      <w:proofErr w:type="spellEnd"/>
      <w:r>
        <w:rPr>
          <w:i/>
          <w:iCs/>
          <w:lang w:val="cs-CZ"/>
        </w:rPr>
        <w:t xml:space="preserve">, and </w:t>
      </w:r>
      <w:proofErr w:type="spellStart"/>
      <w:r>
        <w:rPr>
          <w:i/>
          <w:iCs/>
          <w:lang w:val="cs-CZ"/>
        </w:rPr>
        <w:t>Abbots</w:t>
      </w:r>
      <w:proofErr w:type="spellEnd"/>
      <w:r>
        <w:rPr>
          <w:i/>
          <w:iCs/>
          <w:lang w:val="cs-CZ"/>
        </w:rPr>
        <w:t xml:space="preserve"> </w:t>
      </w:r>
      <w:proofErr w:type="spellStart"/>
      <w:r>
        <w:rPr>
          <w:i/>
          <w:iCs/>
          <w:lang w:val="cs-CZ"/>
        </w:rPr>
        <w:t>from</w:t>
      </w:r>
      <w:proofErr w:type="spellEnd"/>
      <w:r>
        <w:rPr>
          <w:i/>
          <w:iCs/>
          <w:lang w:val="cs-CZ"/>
        </w:rPr>
        <w:t xml:space="preserve"> </w:t>
      </w:r>
      <w:proofErr w:type="spellStart"/>
      <w:r>
        <w:rPr>
          <w:i/>
          <w:iCs/>
          <w:lang w:val="cs-CZ"/>
        </w:rPr>
        <w:t>Central</w:t>
      </w:r>
      <w:proofErr w:type="spellEnd"/>
      <w:r>
        <w:rPr>
          <w:i/>
          <w:iCs/>
          <w:lang w:val="cs-CZ"/>
        </w:rPr>
        <w:t xml:space="preserve"> </w:t>
      </w:r>
      <w:proofErr w:type="spellStart"/>
      <w:r>
        <w:rPr>
          <w:i/>
          <w:iCs/>
          <w:lang w:val="cs-CZ"/>
        </w:rPr>
        <w:t>Europe</w:t>
      </w:r>
      <w:proofErr w:type="spellEnd"/>
      <w:r>
        <w:rPr>
          <w:i/>
          <w:iCs/>
          <w:lang w:val="cs-CZ"/>
        </w:rPr>
        <w:t xml:space="preserve"> (</w:t>
      </w:r>
      <w:proofErr w:type="spellStart"/>
      <w:r>
        <w:rPr>
          <w:i/>
          <w:iCs/>
          <w:lang w:val="cs-CZ"/>
        </w:rPr>
        <w:t>Eleventh</w:t>
      </w:r>
      <w:proofErr w:type="spellEnd"/>
      <w:r>
        <w:rPr>
          <w:i/>
          <w:iCs/>
          <w:lang w:val="cs-CZ"/>
        </w:rPr>
        <w:t xml:space="preserve"> to </w:t>
      </w:r>
      <w:proofErr w:type="spellStart"/>
      <w:r>
        <w:rPr>
          <w:i/>
          <w:iCs/>
          <w:lang w:val="cs-CZ"/>
        </w:rPr>
        <w:t>Thirteenth</w:t>
      </w:r>
      <w:proofErr w:type="spellEnd"/>
      <w:r>
        <w:rPr>
          <w:i/>
          <w:iCs/>
          <w:lang w:val="cs-CZ"/>
        </w:rPr>
        <w:t xml:space="preserve"> </w:t>
      </w:r>
      <w:proofErr w:type="spellStart"/>
      <w:r>
        <w:rPr>
          <w:i/>
          <w:iCs/>
          <w:lang w:val="cs-CZ"/>
        </w:rPr>
        <w:t>Centuries</w:t>
      </w:r>
      <w:proofErr w:type="spellEnd"/>
      <w:r>
        <w:rPr>
          <w:i/>
          <w:iCs/>
          <w:lang w:val="cs-CZ"/>
        </w:rPr>
        <w:t>),</w:t>
      </w:r>
      <w:r>
        <w:rPr>
          <w:lang w:val="cs-CZ"/>
        </w:rPr>
        <w:t xml:space="preserve"> (</w:t>
      </w:r>
      <w:proofErr w:type="spellStart"/>
      <w:r>
        <w:rPr>
          <w:lang w:val="cs-CZ"/>
        </w:rPr>
        <w:t>ed</w:t>
      </w:r>
      <w:proofErr w:type="spellEnd"/>
      <w:r>
        <w:rPr>
          <w:lang w:val="cs-CZ"/>
        </w:rPr>
        <w:t xml:space="preserve">. </w:t>
      </w:r>
      <w:proofErr w:type="spellStart"/>
      <w:r>
        <w:rPr>
          <w:lang w:val="cs-CZ"/>
        </w:rPr>
        <w:t>with</w:t>
      </w:r>
      <w:proofErr w:type="spellEnd"/>
      <w:r>
        <w:rPr>
          <w:lang w:val="cs-CZ"/>
        </w:rPr>
        <w:t xml:space="preserve"> Ildikó </w:t>
      </w:r>
      <w:proofErr w:type="spellStart"/>
      <w:r>
        <w:rPr>
          <w:lang w:val="cs-CZ"/>
        </w:rPr>
        <w:t>Csepregi</w:t>
      </w:r>
      <w:proofErr w:type="spellEnd"/>
      <w:r>
        <w:rPr>
          <w:lang w:val="cs-CZ"/>
        </w:rPr>
        <w:t>), (</w:t>
      </w:r>
      <w:proofErr w:type="spellStart"/>
      <w:r>
        <w:rPr>
          <w:lang w:val="cs-CZ"/>
        </w:rPr>
        <w:t>Central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European</w:t>
      </w:r>
      <w:proofErr w:type="spellEnd"/>
      <w:r>
        <w:rPr>
          <w:lang w:val="cs-CZ"/>
        </w:rPr>
        <w:t xml:space="preserve"> Medieval </w:t>
      </w:r>
      <w:proofErr w:type="spellStart"/>
      <w:r>
        <w:rPr>
          <w:lang w:val="cs-CZ"/>
        </w:rPr>
        <w:t>Texts</w:t>
      </w:r>
      <w:proofErr w:type="spellEnd"/>
      <w:r>
        <w:rPr>
          <w:lang w:val="cs-CZ"/>
        </w:rPr>
        <w:t xml:space="preserve"> 8), </w:t>
      </w:r>
      <w:proofErr w:type="spellStart"/>
      <w:r>
        <w:rPr>
          <w:lang w:val="cs-CZ"/>
        </w:rPr>
        <w:t>Budapest</w:t>
      </w:r>
      <w:proofErr w:type="spellEnd"/>
      <w:r>
        <w:rPr>
          <w:lang w:val="cs-CZ"/>
        </w:rPr>
        <w:t xml:space="preserve"> - New York – </w:t>
      </w:r>
      <w:proofErr w:type="spellStart"/>
      <w:r>
        <w:rPr>
          <w:lang w:val="cs-CZ"/>
        </w:rPr>
        <w:t>Vienna</w:t>
      </w:r>
      <w:proofErr w:type="spellEnd"/>
      <w:r>
        <w:rPr>
          <w:lang w:val="cs-CZ"/>
        </w:rPr>
        <w:t xml:space="preserve">, CEU </w:t>
      </w:r>
      <w:proofErr w:type="spellStart"/>
      <w:r>
        <w:rPr>
          <w:lang w:val="cs-CZ"/>
        </w:rPr>
        <w:t>Press</w:t>
      </w:r>
      <w:proofErr w:type="spellEnd"/>
      <w:r>
        <w:rPr>
          <w:lang w:val="cs-CZ"/>
        </w:rPr>
        <w:t>, 2023.</w:t>
      </w:r>
      <w:r w:rsidR="00CD1621">
        <w:rPr>
          <w:lang w:val="cs-CZ"/>
        </w:rPr>
        <w:t xml:space="preserve"> p. 684.</w:t>
      </w:r>
    </w:p>
    <w:p w14:paraId="0496F8B8" w14:textId="77777777" w:rsidR="00E25749" w:rsidRDefault="00E25749" w:rsidP="00FA5961">
      <w:pPr>
        <w:rPr>
          <w:i/>
          <w:iCs/>
          <w:lang w:val="cs-CZ"/>
        </w:rPr>
      </w:pPr>
    </w:p>
    <w:p w14:paraId="2ED06A76" w14:textId="77777777" w:rsidR="00E25749" w:rsidRDefault="00E25749" w:rsidP="00FA5961">
      <w:pPr>
        <w:outlineLvl w:val="0"/>
        <w:rPr>
          <w:rFonts w:eastAsia="TimesNewRomanPSMT"/>
        </w:rPr>
      </w:pPr>
      <w:r>
        <w:rPr>
          <w:b/>
          <w:bCs/>
        </w:rPr>
        <w:t>III. ARTICLES IN REFEREED JOURNALS:</w:t>
      </w:r>
    </w:p>
    <w:p w14:paraId="0C90EC83" w14:textId="77777777" w:rsidR="00E25749" w:rsidRDefault="00E25749" w:rsidP="00FA5961">
      <w:pPr>
        <w:numPr>
          <w:ilvl w:val="0"/>
          <w:numId w:val="5"/>
        </w:numPr>
        <w:tabs>
          <w:tab w:val="left" w:pos="989"/>
        </w:tabs>
        <w:rPr>
          <w:rFonts w:eastAsia="TimesNewRomanPSMT"/>
        </w:rPr>
      </w:pPr>
      <w:r>
        <w:rPr>
          <w:rFonts w:eastAsia="TimesNewRomanPSMT"/>
        </w:rPr>
        <w:t xml:space="preserve">Anyagi kultúra, szokásrend, mentalitások. Javaslat egy tudományközi együttműködésre, </w:t>
      </w:r>
      <w:r>
        <w:rPr>
          <w:rFonts w:eastAsia="TimesNewRomanPSMT"/>
          <w:i/>
          <w:iCs/>
        </w:rPr>
        <w:t xml:space="preserve">Történelmi Szemle </w:t>
      </w:r>
      <w:r>
        <w:rPr>
          <w:rFonts w:eastAsia="TimesNewRomanPSMT"/>
        </w:rPr>
        <w:t>24 (1981), pp. 268-272. (Makkai Lászlóval)</w:t>
      </w:r>
    </w:p>
    <w:p w14:paraId="2ECE278C" w14:textId="77777777" w:rsidR="00E25749" w:rsidRPr="007D28E8" w:rsidRDefault="00E25749" w:rsidP="00FA5961">
      <w:pPr>
        <w:numPr>
          <w:ilvl w:val="0"/>
          <w:numId w:val="5"/>
        </w:numPr>
        <w:tabs>
          <w:tab w:val="left" w:pos="989"/>
        </w:tabs>
        <w:rPr>
          <w:rFonts w:eastAsia="TimesNewRomanPSMT"/>
        </w:rPr>
      </w:pPr>
      <w:r>
        <w:rPr>
          <w:rFonts w:eastAsia="TimesNewRomanPSMT"/>
        </w:rPr>
        <w:t xml:space="preserve">A középkori magyarországi szentkultusz kutatásának problémái, </w:t>
      </w:r>
      <w:r>
        <w:rPr>
          <w:rFonts w:eastAsia="TimesNewRomanPSMT"/>
          <w:i/>
          <w:iCs/>
        </w:rPr>
        <w:t>Történelmi Szemle</w:t>
      </w:r>
      <w:r>
        <w:rPr>
          <w:rFonts w:eastAsia="TimesNewRomanPSMT"/>
        </w:rPr>
        <w:t xml:space="preserve"> 24 (1981), pp. 273-286.</w:t>
      </w:r>
    </w:p>
    <w:p w14:paraId="35CFE40D" w14:textId="450151BE" w:rsidR="00E25749" w:rsidRPr="005D5CC7" w:rsidRDefault="005D5CC7" w:rsidP="00FA5961">
      <w:pPr>
        <w:numPr>
          <w:ilvl w:val="0"/>
          <w:numId w:val="5"/>
        </w:numPr>
        <w:tabs>
          <w:tab w:val="left" w:pos="989"/>
        </w:tabs>
        <w:rPr>
          <w:rFonts w:eastAsia="TimesNewRomanPSMT"/>
          <w:lang w:val="fr-FR"/>
        </w:rPr>
      </w:pPr>
      <w:r>
        <w:rPr>
          <w:rFonts w:eastAsia="TimesNewRomanPSMT"/>
          <w:lang w:val="fr-FR"/>
        </w:rPr>
        <w:t xml:space="preserve">Le culte des saints dans la Hongrie médiévale. Problèmes de recherche, </w:t>
      </w:r>
      <w:r>
        <w:rPr>
          <w:rFonts w:eastAsia="TimesNewRomanPSMT"/>
          <w:i/>
          <w:iCs/>
          <w:lang w:val="fr-FR"/>
        </w:rPr>
        <w:t xml:space="preserve">Acta </w:t>
      </w:r>
      <w:proofErr w:type="spellStart"/>
      <w:r>
        <w:rPr>
          <w:rFonts w:eastAsia="TimesNewRomanPSMT"/>
          <w:i/>
          <w:iCs/>
          <w:lang w:val="fr-FR"/>
        </w:rPr>
        <w:t>Historica</w:t>
      </w:r>
      <w:proofErr w:type="spellEnd"/>
      <w:r>
        <w:rPr>
          <w:rFonts w:eastAsia="TimesNewRomanPSMT"/>
          <w:i/>
          <w:iCs/>
          <w:lang w:val="fr-FR"/>
        </w:rPr>
        <w:t xml:space="preserve"> </w:t>
      </w:r>
      <w:proofErr w:type="spellStart"/>
      <w:r>
        <w:rPr>
          <w:rFonts w:eastAsia="TimesNewRomanPSMT"/>
          <w:i/>
          <w:iCs/>
          <w:lang w:val="fr-FR"/>
        </w:rPr>
        <w:t>Academiae</w:t>
      </w:r>
      <w:proofErr w:type="spellEnd"/>
      <w:r>
        <w:rPr>
          <w:rFonts w:eastAsia="TimesNewRomanPSMT"/>
          <w:i/>
          <w:iCs/>
          <w:lang w:val="fr-FR"/>
        </w:rPr>
        <w:t xml:space="preserve"> </w:t>
      </w:r>
      <w:proofErr w:type="spellStart"/>
      <w:r>
        <w:rPr>
          <w:rFonts w:eastAsia="TimesNewRomanPSMT"/>
          <w:i/>
          <w:iCs/>
          <w:lang w:val="fr-FR"/>
        </w:rPr>
        <w:t>Scientiarum</w:t>
      </w:r>
      <w:proofErr w:type="spellEnd"/>
      <w:r>
        <w:rPr>
          <w:rFonts w:eastAsia="TimesNewRomanPSMT"/>
          <w:i/>
          <w:iCs/>
          <w:lang w:val="fr-FR"/>
        </w:rPr>
        <w:t xml:space="preserve"> </w:t>
      </w:r>
      <w:proofErr w:type="spellStart"/>
      <w:r>
        <w:rPr>
          <w:rFonts w:eastAsia="TimesNewRomanPSMT"/>
          <w:i/>
          <w:iCs/>
          <w:lang w:val="cs-CZ"/>
        </w:rPr>
        <w:t>Hungaricae</w:t>
      </w:r>
      <w:proofErr w:type="spellEnd"/>
      <w:r>
        <w:rPr>
          <w:rFonts w:eastAsia="TimesNewRomanPSMT"/>
          <w:i/>
          <w:iCs/>
          <w:lang w:val="fr-FR"/>
        </w:rPr>
        <w:t xml:space="preserve"> </w:t>
      </w:r>
      <w:r>
        <w:rPr>
          <w:rFonts w:eastAsia="TimesNewRomanPSMT"/>
          <w:lang w:val="fr-FR"/>
        </w:rPr>
        <w:t>29 (1983), pp. 57-77.</w:t>
      </w:r>
    </w:p>
    <w:p w14:paraId="036C976D" w14:textId="77777777" w:rsidR="00E25749" w:rsidRDefault="00E25749" w:rsidP="00FA5961">
      <w:pPr>
        <w:numPr>
          <w:ilvl w:val="0"/>
          <w:numId w:val="5"/>
        </w:numPr>
        <w:tabs>
          <w:tab w:val="left" w:pos="989"/>
        </w:tabs>
        <w:rPr>
          <w:rFonts w:eastAsia="TimesNewRomanPSMT"/>
          <w:lang w:val="fr-FR"/>
        </w:rPr>
      </w:pPr>
      <w:proofErr w:type="spellStart"/>
      <w:r>
        <w:rPr>
          <w:rFonts w:eastAsia="TimesNewRomanPSMT"/>
          <w:lang w:val="fr-FR"/>
        </w:rPr>
        <w:t>Benandante-kresnik-zduhač-táltos</w:t>
      </w:r>
      <w:proofErr w:type="spellEnd"/>
      <w:r>
        <w:rPr>
          <w:rFonts w:eastAsia="TimesNewRomanPSMT"/>
          <w:lang w:val="fr-FR"/>
        </w:rPr>
        <w:t xml:space="preserve">. </w:t>
      </w:r>
      <w:proofErr w:type="spellStart"/>
      <w:r>
        <w:rPr>
          <w:rFonts w:eastAsia="TimesNewRomanPSMT"/>
          <w:lang w:val="fr-FR"/>
        </w:rPr>
        <w:t>Samanizmus</w:t>
      </w:r>
      <w:proofErr w:type="spellEnd"/>
      <w:r>
        <w:rPr>
          <w:rFonts w:eastAsia="TimesNewRomanPSMT"/>
          <w:lang w:val="fr-FR"/>
        </w:rPr>
        <w:t xml:space="preserve"> </w:t>
      </w:r>
      <w:proofErr w:type="spellStart"/>
      <w:r>
        <w:rPr>
          <w:rFonts w:eastAsia="TimesNewRomanPSMT"/>
          <w:lang w:val="fr-FR"/>
        </w:rPr>
        <w:t>és</w:t>
      </w:r>
      <w:proofErr w:type="spellEnd"/>
      <w:r>
        <w:rPr>
          <w:rFonts w:eastAsia="TimesNewRomanPSMT"/>
          <w:lang w:val="fr-FR"/>
        </w:rPr>
        <w:t xml:space="preserve"> </w:t>
      </w:r>
      <w:proofErr w:type="spellStart"/>
      <w:r>
        <w:rPr>
          <w:rFonts w:eastAsia="TimesNewRomanPSMT"/>
          <w:lang w:val="fr-FR"/>
        </w:rPr>
        <w:t>boszorkányhit</w:t>
      </w:r>
      <w:proofErr w:type="spellEnd"/>
      <w:r>
        <w:rPr>
          <w:rFonts w:eastAsia="TimesNewRomanPSMT"/>
          <w:lang w:val="fr-FR"/>
        </w:rPr>
        <w:t xml:space="preserve"> </w:t>
      </w:r>
      <w:proofErr w:type="spellStart"/>
      <w:r>
        <w:rPr>
          <w:rFonts w:eastAsia="TimesNewRomanPSMT"/>
          <w:lang w:val="fr-FR"/>
        </w:rPr>
        <w:t>érintkezési</w:t>
      </w:r>
      <w:proofErr w:type="spellEnd"/>
      <w:r>
        <w:rPr>
          <w:rFonts w:eastAsia="TimesNewRomanPSMT"/>
          <w:lang w:val="fr-FR"/>
        </w:rPr>
        <w:t xml:space="preserve"> </w:t>
      </w:r>
      <w:proofErr w:type="spellStart"/>
      <w:r>
        <w:rPr>
          <w:rFonts w:eastAsia="TimesNewRomanPSMT"/>
          <w:lang w:val="fr-FR"/>
        </w:rPr>
        <w:t>pontjai</w:t>
      </w:r>
      <w:proofErr w:type="spellEnd"/>
      <w:r>
        <w:rPr>
          <w:rFonts w:eastAsia="TimesNewRomanPSMT"/>
          <w:lang w:val="fr-FR"/>
        </w:rPr>
        <w:t xml:space="preserve"> </w:t>
      </w:r>
      <w:proofErr w:type="spellStart"/>
      <w:r>
        <w:rPr>
          <w:rFonts w:eastAsia="TimesNewRomanPSMT"/>
          <w:lang w:val="fr-FR"/>
        </w:rPr>
        <w:t>Közép-Európában</w:t>
      </w:r>
      <w:proofErr w:type="spellEnd"/>
      <w:r>
        <w:rPr>
          <w:rFonts w:eastAsia="TimesNewRomanPSMT"/>
          <w:lang w:val="fr-FR"/>
        </w:rPr>
        <w:t xml:space="preserve">, </w:t>
      </w:r>
      <w:r>
        <w:rPr>
          <w:rFonts w:eastAsia="TimesNewRomanPSMT"/>
          <w:i/>
          <w:iCs/>
          <w:lang w:val="fr-FR"/>
        </w:rPr>
        <w:t>Ethnographia,</w:t>
      </w:r>
      <w:r>
        <w:rPr>
          <w:rFonts w:eastAsia="TimesNewRomanPSMT"/>
          <w:lang w:val="fr-FR"/>
        </w:rPr>
        <w:t xml:space="preserve"> 94 (1983), pp.  </w:t>
      </w:r>
      <w:r w:rsidRPr="00EB5EC4">
        <w:rPr>
          <w:rFonts w:eastAsia="TimesNewRomanPSMT"/>
          <w:lang w:val="fr-FR"/>
        </w:rPr>
        <w:t>116-134.</w:t>
      </w:r>
      <w:r w:rsidRPr="00EB5EC4">
        <w:rPr>
          <w:rFonts w:eastAsia="LucidaGrande"/>
          <w:lang w:val="fr-FR"/>
        </w:rPr>
        <w:t> </w:t>
      </w:r>
      <w:proofErr w:type="spellStart"/>
      <w:r w:rsidRPr="00EB5EC4">
        <w:rPr>
          <w:rFonts w:eastAsia="TimesNewRomanPSMT"/>
          <w:b/>
          <w:bCs/>
          <w:lang w:val="fr-FR"/>
        </w:rPr>
        <w:t>Italian</w:t>
      </w:r>
      <w:proofErr w:type="spellEnd"/>
      <w:r w:rsidRPr="00EB5EC4">
        <w:rPr>
          <w:rFonts w:eastAsia="TimesNewRomanPSMT"/>
          <w:b/>
          <w:bCs/>
          <w:lang w:val="fr-FR"/>
        </w:rPr>
        <w:t>:</w:t>
      </w:r>
      <w:r w:rsidRPr="00EB5EC4">
        <w:rPr>
          <w:rFonts w:eastAsia="TimesNewRomanPSMT"/>
          <w:lang w:val="fr-FR"/>
        </w:rPr>
        <w:t xml:space="preserve"> </w:t>
      </w:r>
      <w:proofErr w:type="spellStart"/>
      <w:r w:rsidRPr="00EB5EC4">
        <w:rPr>
          <w:rFonts w:eastAsia="TimesNewRomanPSMT"/>
          <w:lang w:val="fr-FR"/>
        </w:rPr>
        <w:t>Benandante</w:t>
      </w:r>
      <w:proofErr w:type="spellEnd"/>
      <w:r w:rsidRPr="00EB5EC4">
        <w:rPr>
          <w:rFonts w:eastAsia="TimesNewRomanPSMT"/>
          <w:lang w:val="fr-FR"/>
        </w:rPr>
        <w:t xml:space="preserve">. </w:t>
      </w:r>
      <w:proofErr w:type="spellStart"/>
      <w:r w:rsidRPr="00EB5EC4">
        <w:rPr>
          <w:rFonts w:eastAsia="TimesNewRomanPSMT"/>
          <w:lang w:val="fr-FR"/>
        </w:rPr>
        <w:t>Kresnik</w:t>
      </w:r>
      <w:proofErr w:type="spellEnd"/>
      <w:r w:rsidRPr="00EB5EC4">
        <w:rPr>
          <w:rFonts w:eastAsia="TimesNewRomanPSMT"/>
          <w:lang w:val="fr-FR"/>
        </w:rPr>
        <w:t xml:space="preserve">. </w:t>
      </w:r>
      <w:proofErr w:type="spellStart"/>
      <w:r w:rsidRPr="00EB5EC4">
        <w:rPr>
          <w:rFonts w:eastAsia="TimesNewRomanPSMT"/>
          <w:lang w:val="fr-FR"/>
        </w:rPr>
        <w:t>Zduhač</w:t>
      </w:r>
      <w:proofErr w:type="spellEnd"/>
      <w:r w:rsidRPr="00EB5EC4">
        <w:rPr>
          <w:rFonts w:eastAsia="TimesNewRomanPSMT"/>
          <w:lang w:val="fr-FR"/>
        </w:rPr>
        <w:t xml:space="preserve">. </w:t>
      </w:r>
      <w:proofErr w:type="spellStart"/>
      <w:r w:rsidRPr="00EB5EC4">
        <w:rPr>
          <w:rFonts w:eastAsia="TimesNewRomanPSMT"/>
          <w:lang w:val="fr-FR"/>
        </w:rPr>
        <w:t>Taltos</w:t>
      </w:r>
      <w:proofErr w:type="spellEnd"/>
      <w:r w:rsidRPr="00EB5EC4">
        <w:rPr>
          <w:rFonts w:eastAsia="TimesNewRomanPSMT"/>
          <w:lang w:val="fr-FR"/>
        </w:rPr>
        <w:t xml:space="preserve">. </w:t>
      </w:r>
      <w:proofErr w:type="spellStart"/>
      <w:r w:rsidRPr="00EB5EC4">
        <w:rPr>
          <w:rFonts w:eastAsia="TimesNewRomanPSMT"/>
          <w:lang w:val="fr-FR"/>
        </w:rPr>
        <w:t>Elementi</w:t>
      </w:r>
      <w:proofErr w:type="spellEnd"/>
      <w:r w:rsidRPr="00EB5EC4">
        <w:rPr>
          <w:rFonts w:eastAsia="TimesNewRomanPSMT"/>
          <w:lang w:val="fr-FR"/>
        </w:rPr>
        <w:t xml:space="preserve"> </w:t>
      </w:r>
      <w:proofErr w:type="spellStart"/>
      <w:r w:rsidRPr="00EB5EC4">
        <w:rPr>
          <w:rFonts w:eastAsia="TimesNewRomanPSMT"/>
          <w:lang w:val="fr-FR"/>
        </w:rPr>
        <w:t>sciamanici</w:t>
      </w:r>
      <w:proofErr w:type="spellEnd"/>
      <w:r w:rsidRPr="00EB5EC4">
        <w:rPr>
          <w:rFonts w:eastAsia="TimesNewRomanPSMT"/>
          <w:lang w:val="fr-FR"/>
        </w:rPr>
        <w:t xml:space="preserve"> </w:t>
      </w:r>
      <w:proofErr w:type="spellStart"/>
      <w:r w:rsidRPr="00EB5EC4">
        <w:rPr>
          <w:rFonts w:eastAsia="TimesNewRomanPSMT"/>
          <w:lang w:val="fr-FR"/>
        </w:rPr>
        <w:t>nella</w:t>
      </w:r>
      <w:proofErr w:type="spellEnd"/>
      <w:r w:rsidRPr="00EB5EC4">
        <w:rPr>
          <w:rFonts w:eastAsia="TimesNewRomanPSMT"/>
          <w:lang w:val="fr-FR"/>
        </w:rPr>
        <w:t xml:space="preserve"> </w:t>
      </w:r>
      <w:proofErr w:type="spellStart"/>
      <w:r w:rsidRPr="00EB5EC4">
        <w:rPr>
          <w:rFonts w:eastAsia="TimesNewRomanPSMT"/>
          <w:lang w:val="fr-FR"/>
        </w:rPr>
        <w:t>stregoneria</w:t>
      </w:r>
      <w:proofErr w:type="spellEnd"/>
      <w:r w:rsidRPr="00EB5EC4">
        <w:rPr>
          <w:rFonts w:eastAsia="TimesNewRomanPSMT"/>
          <w:lang w:val="fr-FR"/>
        </w:rPr>
        <w:t xml:space="preserve"> </w:t>
      </w:r>
      <w:proofErr w:type="spellStart"/>
      <w:r w:rsidRPr="00EB5EC4">
        <w:rPr>
          <w:rFonts w:eastAsia="TimesNewRomanPSMT"/>
          <w:lang w:val="fr-FR"/>
        </w:rPr>
        <w:t>centro-europea</w:t>
      </w:r>
      <w:proofErr w:type="spellEnd"/>
      <w:r w:rsidRPr="00EB5EC4">
        <w:rPr>
          <w:rFonts w:eastAsia="TimesNewRomanPSMT"/>
          <w:lang w:val="fr-FR"/>
        </w:rPr>
        <w:t xml:space="preserve">, </w:t>
      </w:r>
      <w:proofErr w:type="spellStart"/>
      <w:r w:rsidRPr="00EB5EC4">
        <w:rPr>
          <w:rFonts w:eastAsia="TimesNewRomanPSMT"/>
          <w:i/>
          <w:iCs/>
          <w:lang w:val="fr-FR"/>
        </w:rPr>
        <w:t>Conoscenza</w:t>
      </w:r>
      <w:proofErr w:type="spellEnd"/>
      <w:r w:rsidRPr="00EB5EC4">
        <w:rPr>
          <w:rFonts w:eastAsia="TimesNewRomanPSMT"/>
          <w:i/>
          <w:iCs/>
          <w:lang w:val="fr-FR"/>
        </w:rPr>
        <w:t xml:space="preserve"> </w:t>
      </w:r>
      <w:proofErr w:type="spellStart"/>
      <w:r w:rsidRPr="00EB5EC4">
        <w:rPr>
          <w:rFonts w:eastAsia="TimesNewRomanPSMT"/>
          <w:i/>
          <w:iCs/>
          <w:lang w:val="fr-FR"/>
        </w:rPr>
        <w:t>religiosa</w:t>
      </w:r>
      <w:proofErr w:type="spellEnd"/>
      <w:r w:rsidRPr="00EB5EC4">
        <w:rPr>
          <w:rFonts w:eastAsia="TimesNewRomanPSMT"/>
          <w:lang w:val="fr-FR"/>
        </w:rPr>
        <w:t xml:space="preserve"> 4 (1983), pp. 412-431.; </w:t>
      </w:r>
      <w:r w:rsidRPr="00EB5EC4">
        <w:rPr>
          <w:rFonts w:eastAsia="LucidaGrande"/>
          <w:lang w:val="fr-FR"/>
        </w:rPr>
        <w:t> </w:t>
      </w:r>
      <w:r w:rsidRPr="00EB5EC4">
        <w:rPr>
          <w:rFonts w:eastAsia="TimesNewRomanPSMT"/>
          <w:b/>
          <w:bCs/>
          <w:lang w:val="fr-FR"/>
        </w:rPr>
        <w:t>Polish:</w:t>
      </w:r>
      <w:r w:rsidRPr="00EB5EC4">
        <w:rPr>
          <w:rFonts w:eastAsia="TimesNewRomanPSMT"/>
          <w:lang w:val="fr-FR"/>
        </w:rPr>
        <w:t xml:space="preserve"> </w:t>
      </w:r>
      <w:proofErr w:type="spellStart"/>
      <w:r w:rsidRPr="00EB5EC4">
        <w:rPr>
          <w:rFonts w:eastAsia="TimesNewRomanPSMT"/>
          <w:lang w:val="fr-FR"/>
        </w:rPr>
        <w:t>Elementy</w:t>
      </w:r>
      <w:proofErr w:type="spellEnd"/>
      <w:r w:rsidRPr="00EB5EC4">
        <w:rPr>
          <w:rFonts w:eastAsia="TimesNewRomanPSMT"/>
          <w:lang w:val="fr-FR"/>
        </w:rPr>
        <w:t xml:space="preserve"> </w:t>
      </w:r>
      <w:proofErr w:type="spellStart"/>
      <w:r w:rsidRPr="00EB5EC4">
        <w:rPr>
          <w:rFonts w:eastAsia="TimesNewRomanPSMT"/>
          <w:lang w:val="fr-FR"/>
        </w:rPr>
        <w:t>szamanistyczne</w:t>
      </w:r>
      <w:proofErr w:type="spellEnd"/>
      <w:r w:rsidRPr="00EB5EC4">
        <w:rPr>
          <w:rFonts w:eastAsia="TimesNewRomanPSMT"/>
          <w:lang w:val="fr-FR"/>
        </w:rPr>
        <w:t xml:space="preserve"> </w:t>
      </w:r>
      <w:proofErr w:type="spellStart"/>
      <w:r w:rsidRPr="00EB5EC4">
        <w:rPr>
          <w:rFonts w:eastAsia="TimesNewRomanPSMT"/>
          <w:lang w:val="fr-FR"/>
        </w:rPr>
        <w:t>we</w:t>
      </w:r>
      <w:proofErr w:type="spellEnd"/>
      <w:r w:rsidRPr="00EB5EC4">
        <w:rPr>
          <w:rFonts w:eastAsia="TimesNewRomanPSMT"/>
          <w:lang w:val="fr-FR"/>
        </w:rPr>
        <w:t xml:space="preserve"> </w:t>
      </w:r>
      <w:proofErr w:type="spellStart"/>
      <w:r w:rsidRPr="00EB5EC4">
        <w:rPr>
          <w:rFonts w:eastAsia="TimesNewRomanPSMT"/>
          <w:lang w:val="fr-FR"/>
        </w:rPr>
        <w:t>wiedzmoswie</w:t>
      </w:r>
      <w:proofErr w:type="spellEnd"/>
      <w:r w:rsidRPr="00EB5EC4">
        <w:rPr>
          <w:rFonts w:eastAsia="TimesNewRomanPSMT"/>
          <w:lang w:val="fr-FR"/>
        </w:rPr>
        <w:t xml:space="preserve"> </w:t>
      </w:r>
      <w:proofErr w:type="spellStart"/>
      <w:r w:rsidRPr="00EB5EC4">
        <w:rPr>
          <w:rFonts w:eastAsia="TimesNewRomanPSMT"/>
          <w:lang w:val="fr-FR"/>
        </w:rPr>
        <w:t>srodkowej</w:t>
      </w:r>
      <w:proofErr w:type="spellEnd"/>
      <w:r w:rsidRPr="00EB5EC4">
        <w:rPr>
          <w:rFonts w:eastAsia="TimesNewRomanPSMT"/>
          <w:lang w:val="fr-FR"/>
        </w:rPr>
        <w:t xml:space="preserve"> </w:t>
      </w:r>
      <w:proofErr w:type="spellStart"/>
      <w:r w:rsidRPr="00EB5EC4">
        <w:rPr>
          <w:rFonts w:eastAsia="TimesNewRomanPSMT"/>
          <w:lang w:val="fr-FR"/>
        </w:rPr>
        <w:t>Europy</w:t>
      </w:r>
      <w:proofErr w:type="spellEnd"/>
      <w:r w:rsidRPr="00EB5EC4">
        <w:rPr>
          <w:rFonts w:eastAsia="TimesNewRomanPSMT"/>
          <w:lang w:val="fr-FR"/>
        </w:rPr>
        <w:t xml:space="preserve">, </w:t>
      </w:r>
      <w:proofErr w:type="spellStart"/>
      <w:r w:rsidRPr="00EB5EC4">
        <w:rPr>
          <w:rFonts w:eastAsia="TimesNewRomanPSMT"/>
          <w:i/>
          <w:iCs/>
          <w:lang w:val="fr-FR"/>
        </w:rPr>
        <w:t>Euhemer</w:t>
      </w:r>
      <w:proofErr w:type="spellEnd"/>
      <w:r w:rsidRPr="00EB5EC4">
        <w:rPr>
          <w:rFonts w:eastAsia="TimesNewRomanPSMT"/>
          <w:lang w:val="fr-FR"/>
        </w:rPr>
        <w:t xml:space="preserve"> 38. </w:t>
      </w:r>
      <w:r>
        <w:rPr>
          <w:rFonts w:eastAsia="TimesNewRomanPSMT"/>
        </w:rPr>
        <w:t>4. 134. (1984), pp. 3-20</w:t>
      </w:r>
    </w:p>
    <w:p w14:paraId="77F9D5C2" w14:textId="77777777" w:rsidR="00E25749" w:rsidRDefault="00E25749" w:rsidP="00FA5961">
      <w:pPr>
        <w:numPr>
          <w:ilvl w:val="0"/>
          <w:numId w:val="5"/>
        </w:numPr>
        <w:tabs>
          <w:tab w:val="left" w:pos="989"/>
        </w:tabs>
        <w:rPr>
          <w:rFonts w:eastAsia="TimesNewRomanPSMT"/>
          <w:lang w:val="fr-FR"/>
        </w:rPr>
      </w:pPr>
      <w:r>
        <w:rPr>
          <w:rFonts w:eastAsia="TimesNewRomanPSMT"/>
          <w:lang w:val="fr-FR"/>
        </w:rPr>
        <w:t xml:space="preserve">Rois saints et les Anjou de Hongrie, </w:t>
      </w:r>
      <w:r>
        <w:rPr>
          <w:rFonts w:eastAsia="TimesNewRomanPSMT"/>
          <w:i/>
          <w:iCs/>
          <w:lang w:val="fr-FR"/>
        </w:rPr>
        <w:t xml:space="preserve">Alba </w:t>
      </w:r>
      <w:proofErr w:type="spellStart"/>
      <w:r>
        <w:rPr>
          <w:rFonts w:eastAsia="TimesNewRomanPSMT"/>
          <w:i/>
          <w:iCs/>
          <w:lang w:val="fr-FR"/>
        </w:rPr>
        <w:t>Regia</w:t>
      </w:r>
      <w:proofErr w:type="spellEnd"/>
      <w:r>
        <w:rPr>
          <w:rFonts w:eastAsia="TimesNewRomanPSMT"/>
          <w:lang w:val="fr-FR"/>
        </w:rPr>
        <w:t xml:space="preserve"> 22 (1985), pp. 57-66.</w:t>
      </w:r>
    </w:p>
    <w:p w14:paraId="468A7746" w14:textId="77777777" w:rsidR="00E25749" w:rsidRDefault="00E25749" w:rsidP="00FA5961">
      <w:pPr>
        <w:numPr>
          <w:ilvl w:val="0"/>
          <w:numId w:val="5"/>
        </w:numPr>
        <w:tabs>
          <w:tab w:val="left" w:pos="989"/>
        </w:tabs>
        <w:rPr>
          <w:rFonts w:eastAsia="TimesNewRomanPSMT"/>
        </w:rPr>
      </w:pPr>
      <w:proofErr w:type="spellStart"/>
      <w:r>
        <w:rPr>
          <w:rFonts w:eastAsia="TimesNewRomanPSMT"/>
          <w:lang w:val="fr-FR"/>
        </w:rPr>
        <w:t>Boszorkányhit</w:t>
      </w:r>
      <w:proofErr w:type="spellEnd"/>
      <w:r>
        <w:rPr>
          <w:rFonts w:eastAsia="TimesNewRomanPSMT"/>
          <w:lang w:val="fr-FR"/>
        </w:rPr>
        <w:t xml:space="preserve">, </w:t>
      </w:r>
      <w:proofErr w:type="spellStart"/>
      <w:r>
        <w:rPr>
          <w:rFonts w:eastAsia="TimesNewRomanPSMT"/>
          <w:lang w:val="fr-FR"/>
        </w:rPr>
        <w:t>boszorkányvád</w:t>
      </w:r>
      <w:proofErr w:type="spellEnd"/>
      <w:r>
        <w:rPr>
          <w:rFonts w:eastAsia="TimesNewRomanPSMT"/>
          <w:lang w:val="fr-FR"/>
        </w:rPr>
        <w:t xml:space="preserve">, </w:t>
      </w:r>
      <w:proofErr w:type="spellStart"/>
      <w:r>
        <w:rPr>
          <w:rFonts w:eastAsia="TimesNewRomanPSMT"/>
          <w:lang w:val="fr-FR"/>
        </w:rPr>
        <w:t>boszorkányüldözés</w:t>
      </w:r>
      <w:proofErr w:type="spellEnd"/>
      <w:r>
        <w:rPr>
          <w:rFonts w:eastAsia="TimesNewRomanPSMT"/>
          <w:lang w:val="fr-FR"/>
        </w:rPr>
        <w:t xml:space="preserve"> a XVI-XVIII. </w:t>
      </w:r>
      <w:proofErr w:type="spellStart"/>
      <w:r>
        <w:rPr>
          <w:rFonts w:eastAsia="TimesNewRomanPSMT"/>
          <w:lang w:val="fr-FR"/>
        </w:rPr>
        <w:t>században</w:t>
      </w:r>
      <w:proofErr w:type="spellEnd"/>
      <w:r>
        <w:rPr>
          <w:rFonts w:eastAsia="TimesNewRomanPSMT"/>
          <w:lang w:val="fr-FR"/>
        </w:rPr>
        <w:t xml:space="preserve">, </w:t>
      </w:r>
      <w:r>
        <w:rPr>
          <w:rFonts w:eastAsia="TimesNewRomanPSMT"/>
          <w:i/>
          <w:iCs/>
          <w:lang w:val="fr-FR"/>
        </w:rPr>
        <w:t>Ethnographia</w:t>
      </w:r>
      <w:r>
        <w:rPr>
          <w:rFonts w:eastAsia="TimesNewRomanPSMT"/>
          <w:lang w:val="fr-FR"/>
        </w:rPr>
        <w:t xml:space="preserve"> 1986 (97), pp. 257-295.</w:t>
      </w:r>
      <w:r>
        <w:rPr>
          <w:rFonts w:eastAsia="LucidaGrande"/>
          <w:lang w:val="fr-FR"/>
        </w:rPr>
        <w:t> </w:t>
      </w:r>
      <w:proofErr w:type="spellStart"/>
      <w:r w:rsidRPr="005D52C3">
        <w:rPr>
          <w:rFonts w:eastAsia="TimesNewRomanPSMT"/>
          <w:b/>
          <w:bCs/>
          <w:lang w:val="fr-FR"/>
        </w:rPr>
        <w:t>Swedish</w:t>
      </w:r>
      <w:proofErr w:type="spellEnd"/>
      <w:r w:rsidRPr="005D52C3">
        <w:rPr>
          <w:rFonts w:eastAsia="TimesNewRomanPSMT"/>
          <w:b/>
          <w:bCs/>
          <w:lang w:val="fr-FR"/>
        </w:rPr>
        <w:t> :</w:t>
      </w:r>
      <w:r w:rsidRPr="005D52C3">
        <w:rPr>
          <w:rFonts w:eastAsia="TimesNewRomanPSMT"/>
          <w:lang w:val="fr-FR"/>
        </w:rPr>
        <w:t xml:space="preserve"> </w:t>
      </w:r>
      <w:proofErr w:type="spellStart"/>
      <w:r w:rsidRPr="005D52C3">
        <w:rPr>
          <w:rFonts w:eastAsia="TimesNewRomanPSMT"/>
          <w:lang w:val="fr-FR"/>
        </w:rPr>
        <w:t>Ungern</w:t>
      </w:r>
      <w:proofErr w:type="spellEnd"/>
      <w:r w:rsidRPr="005D52C3">
        <w:rPr>
          <w:rFonts w:eastAsia="TimesNewRomanPSMT"/>
          <w:lang w:val="fr-FR"/>
        </w:rPr>
        <w:t xml:space="preserve">: </w:t>
      </w:r>
      <w:proofErr w:type="spellStart"/>
      <w:r w:rsidRPr="005D52C3">
        <w:rPr>
          <w:rFonts w:eastAsia="TimesNewRomanPSMT"/>
          <w:lang w:val="fr-FR"/>
        </w:rPr>
        <w:t>häxtron</w:t>
      </w:r>
      <w:proofErr w:type="spellEnd"/>
      <w:r w:rsidRPr="005D52C3">
        <w:rPr>
          <w:rFonts w:eastAsia="TimesNewRomanPSMT"/>
          <w:lang w:val="fr-FR"/>
        </w:rPr>
        <w:t xml:space="preserve"> </w:t>
      </w:r>
      <w:proofErr w:type="spellStart"/>
      <w:r w:rsidRPr="005D52C3">
        <w:rPr>
          <w:rFonts w:eastAsia="TimesNewRomanPSMT"/>
          <w:lang w:val="fr-FR"/>
        </w:rPr>
        <w:t>och</w:t>
      </w:r>
      <w:proofErr w:type="spellEnd"/>
      <w:r w:rsidRPr="005D52C3">
        <w:rPr>
          <w:rFonts w:eastAsia="TimesNewRomanPSMT"/>
          <w:lang w:val="fr-FR"/>
        </w:rPr>
        <w:t xml:space="preserve"> </w:t>
      </w:r>
      <w:proofErr w:type="spellStart"/>
      <w:r w:rsidRPr="005D52C3">
        <w:rPr>
          <w:rFonts w:eastAsia="TimesNewRomanPSMT"/>
          <w:lang w:val="fr-FR"/>
        </w:rPr>
        <w:t>det</w:t>
      </w:r>
      <w:proofErr w:type="spellEnd"/>
      <w:r w:rsidRPr="005D52C3">
        <w:rPr>
          <w:rFonts w:eastAsia="TimesNewRomanPSMT"/>
          <w:lang w:val="fr-FR"/>
        </w:rPr>
        <w:t xml:space="preserve"> </w:t>
      </w:r>
      <w:proofErr w:type="spellStart"/>
      <w:r w:rsidRPr="005D52C3">
        <w:rPr>
          <w:rFonts w:eastAsia="TimesNewRomanPSMT"/>
          <w:lang w:val="fr-FR"/>
        </w:rPr>
        <w:t>schamanistiska</w:t>
      </w:r>
      <w:proofErr w:type="spellEnd"/>
      <w:r w:rsidRPr="005D52C3">
        <w:rPr>
          <w:rFonts w:eastAsia="TimesNewRomanPSMT"/>
          <w:lang w:val="fr-FR"/>
        </w:rPr>
        <w:t xml:space="preserve"> </w:t>
      </w:r>
      <w:proofErr w:type="spellStart"/>
      <w:r w:rsidRPr="005D52C3">
        <w:rPr>
          <w:rFonts w:eastAsia="TimesNewRomanPSMT"/>
          <w:lang w:val="fr-FR"/>
        </w:rPr>
        <w:t>substradet</w:t>
      </w:r>
      <w:proofErr w:type="spellEnd"/>
      <w:r w:rsidRPr="005D52C3">
        <w:rPr>
          <w:rFonts w:eastAsia="TimesNewRomanPSMT"/>
          <w:lang w:val="fr-FR"/>
        </w:rPr>
        <w:t xml:space="preserve">, in: </w:t>
      </w:r>
      <w:proofErr w:type="spellStart"/>
      <w:r w:rsidRPr="005D52C3">
        <w:rPr>
          <w:rFonts w:eastAsia="TimesNewRomanPSMT"/>
          <w:lang w:val="fr-FR"/>
        </w:rPr>
        <w:t>Bengt</w:t>
      </w:r>
      <w:proofErr w:type="spellEnd"/>
      <w:r w:rsidRPr="005D52C3">
        <w:rPr>
          <w:rFonts w:eastAsia="TimesNewRomanPSMT"/>
          <w:lang w:val="fr-FR"/>
        </w:rPr>
        <w:t xml:space="preserve"> </w:t>
      </w:r>
      <w:proofErr w:type="spellStart"/>
      <w:r w:rsidRPr="005D52C3">
        <w:rPr>
          <w:rFonts w:eastAsia="TimesNewRomanPSMT"/>
          <w:lang w:val="fr-FR"/>
        </w:rPr>
        <w:t>Ankarloo</w:t>
      </w:r>
      <w:proofErr w:type="spellEnd"/>
      <w:r w:rsidRPr="005D52C3">
        <w:rPr>
          <w:rFonts w:eastAsia="TimesNewRomanPSMT"/>
          <w:lang w:val="fr-FR"/>
        </w:rPr>
        <w:t xml:space="preserve"> - Gustav </w:t>
      </w:r>
      <w:proofErr w:type="spellStart"/>
      <w:r w:rsidRPr="005D52C3">
        <w:rPr>
          <w:rFonts w:eastAsia="TimesNewRomanPSMT"/>
          <w:lang w:val="fr-FR"/>
        </w:rPr>
        <w:t>Henningsen</w:t>
      </w:r>
      <w:proofErr w:type="spellEnd"/>
      <w:r w:rsidRPr="005D52C3">
        <w:rPr>
          <w:rFonts w:eastAsia="TimesNewRomanPSMT"/>
          <w:lang w:val="fr-FR"/>
        </w:rPr>
        <w:t xml:space="preserve"> (</w:t>
      </w:r>
      <w:proofErr w:type="spellStart"/>
      <w:r w:rsidRPr="005D52C3">
        <w:rPr>
          <w:rFonts w:eastAsia="TimesNewRomanPSMT"/>
          <w:lang w:val="fr-FR"/>
        </w:rPr>
        <w:t>eds</w:t>
      </w:r>
      <w:proofErr w:type="spellEnd"/>
      <w:r w:rsidRPr="005D52C3">
        <w:rPr>
          <w:rFonts w:eastAsia="TimesNewRomanPSMT"/>
          <w:lang w:val="fr-FR"/>
        </w:rPr>
        <w:t xml:space="preserve">.): </w:t>
      </w:r>
      <w:proofErr w:type="spellStart"/>
      <w:r w:rsidRPr="005D52C3">
        <w:rPr>
          <w:rFonts w:eastAsia="TimesNewRomanPSMT"/>
          <w:i/>
          <w:iCs/>
          <w:lang w:val="fr-FR"/>
        </w:rPr>
        <w:t>Häxornas</w:t>
      </w:r>
      <w:proofErr w:type="spellEnd"/>
      <w:r w:rsidRPr="005D52C3">
        <w:rPr>
          <w:rFonts w:eastAsia="TimesNewRomanPSMT"/>
          <w:i/>
          <w:iCs/>
          <w:lang w:val="fr-FR"/>
        </w:rPr>
        <w:t xml:space="preserve"> Europa 1400-1700,</w:t>
      </w:r>
      <w:r w:rsidRPr="005D52C3">
        <w:rPr>
          <w:rFonts w:eastAsia="TimesNewRomanPSMT"/>
          <w:lang w:val="fr-FR"/>
        </w:rPr>
        <w:t xml:space="preserve"> </w:t>
      </w:r>
      <w:proofErr w:type="spellStart"/>
      <w:r w:rsidRPr="005D52C3">
        <w:rPr>
          <w:rFonts w:eastAsia="TimesNewRomanPSMT"/>
          <w:i/>
          <w:iCs/>
          <w:lang w:val="fr-FR"/>
        </w:rPr>
        <w:t>Historiska</w:t>
      </w:r>
      <w:proofErr w:type="spellEnd"/>
      <w:r w:rsidRPr="005D52C3">
        <w:rPr>
          <w:rFonts w:eastAsia="TimesNewRomanPSMT"/>
          <w:i/>
          <w:iCs/>
          <w:lang w:val="fr-FR"/>
        </w:rPr>
        <w:t xml:space="preserve"> </w:t>
      </w:r>
      <w:proofErr w:type="spellStart"/>
      <w:r w:rsidRPr="005D52C3">
        <w:rPr>
          <w:rFonts w:eastAsia="TimesNewRomanPSMT"/>
          <w:i/>
          <w:iCs/>
          <w:lang w:val="fr-FR"/>
        </w:rPr>
        <w:t>och</w:t>
      </w:r>
      <w:proofErr w:type="spellEnd"/>
      <w:r w:rsidRPr="005D52C3">
        <w:rPr>
          <w:rFonts w:eastAsia="TimesNewRomanPSMT"/>
          <w:i/>
          <w:iCs/>
          <w:lang w:val="fr-FR"/>
        </w:rPr>
        <w:t xml:space="preserve"> </w:t>
      </w:r>
      <w:proofErr w:type="spellStart"/>
      <w:r w:rsidRPr="005D52C3">
        <w:rPr>
          <w:rFonts w:eastAsia="TimesNewRomanPSMT"/>
          <w:i/>
          <w:iCs/>
          <w:lang w:val="fr-FR"/>
        </w:rPr>
        <w:t>antropologiska</w:t>
      </w:r>
      <w:proofErr w:type="spellEnd"/>
      <w:r w:rsidRPr="005D52C3">
        <w:rPr>
          <w:rFonts w:eastAsia="TimesNewRomanPSMT"/>
          <w:i/>
          <w:iCs/>
          <w:lang w:val="fr-FR"/>
        </w:rPr>
        <w:t xml:space="preserve"> </w:t>
      </w:r>
      <w:proofErr w:type="spellStart"/>
      <w:r w:rsidRPr="005D52C3">
        <w:rPr>
          <w:rFonts w:eastAsia="TimesNewRomanPSMT"/>
          <w:i/>
          <w:iCs/>
          <w:lang w:val="fr-FR"/>
        </w:rPr>
        <w:t>studier</w:t>
      </w:r>
      <w:proofErr w:type="spellEnd"/>
      <w:r w:rsidRPr="005D52C3">
        <w:rPr>
          <w:rFonts w:eastAsia="TimesNewRomanPSMT"/>
          <w:i/>
          <w:iCs/>
          <w:lang w:val="fr-FR"/>
        </w:rPr>
        <w:t xml:space="preserve">. </w:t>
      </w:r>
      <w:r>
        <w:rPr>
          <w:rFonts w:eastAsia="TimesNewRomanPSMT"/>
        </w:rPr>
        <w:t>Lund, 1987. pp. 195-223.</w:t>
      </w:r>
      <w:r>
        <w:rPr>
          <w:rFonts w:eastAsia="LucidaGrande"/>
        </w:rPr>
        <w:t> </w:t>
      </w:r>
      <w:r>
        <w:rPr>
          <w:rFonts w:eastAsia="TimesNewRomanPSMT"/>
          <w:b/>
          <w:bCs/>
        </w:rPr>
        <w:t>English:</w:t>
      </w:r>
      <w:r>
        <w:rPr>
          <w:rFonts w:eastAsia="TimesNewRomanPSMT"/>
        </w:rPr>
        <w:t xml:space="preserve"> Hungary: The Accusations and the Popular Universe of Magic, in: Bengt Ankarloo - Gustav Henningsen (eds.): </w:t>
      </w:r>
      <w:r>
        <w:rPr>
          <w:rFonts w:eastAsia="TimesNewRomanPSMT"/>
          <w:i/>
          <w:iCs/>
        </w:rPr>
        <w:t xml:space="preserve">Early Modern European </w:t>
      </w:r>
      <w:proofErr w:type="spellStart"/>
      <w:r>
        <w:rPr>
          <w:rFonts w:eastAsia="TimesNewRomanPSMT"/>
          <w:i/>
          <w:iCs/>
          <w:lang w:val="cs-CZ"/>
        </w:rPr>
        <w:t>Witchcraft</w:t>
      </w:r>
      <w:proofErr w:type="spellEnd"/>
      <w:r>
        <w:rPr>
          <w:rFonts w:eastAsia="TimesNewRomanPSMT"/>
          <w:i/>
          <w:iCs/>
        </w:rPr>
        <w:t>. Centres and Peripheries</w:t>
      </w:r>
      <w:r>
        <w:rPr>
          <w:rFonts w:eastAsia="TimesNewRomanPSMT"/>
        </w:rPr>
        <w:t>, Oxford University Press, Oxford, 1990, pp. 219-255.</w:t>
      </w:r>
    </w:p>
    <w:p w14:paraId="490EA5C0" w14:textId="77777777" w:rsidR="00E25749" w:rsidRDefault="00E25749" w:rsidP="00FA5961">
      <w:pPr>
        <w:numPr>
          <w:ilvl w:val="0"/>
          <w:numId w:val="5"/>
        </w:numPr>
        <w:tabs>
          <w:tab w:val="left" w:pos="989"/>
        </w:tabs>
        <w:rPr>
          <w:rFonts w:eastAsia="TimesNewRomanPSMT"/>
        </w:rPr>
      </w:pPr>
      <w:r>
        <w:rPr>
          <w:rFonts w:eastAsia="TimesNewRomanPSMT"/>
        </w:rPr>
        <w:t>Decline of Witches and Rise of Vampires in 18</w:t>
      </w:r>
      <w:r>
        <w:rPr>
          <w:rFonts w:eastAsia="TimesNewRomanPSMT"/>
          <w:position w:val="2"/>
        </w:rPr>
        <w:t>th</w:t>
      </w:r>
      <w:r>
        <w:rPr>
          <w:rFonts w:eastAsia="TimesNewRomanPSMT"/>
        </w:rPr>
        <w:t xml:space="preserve"> Century Habsburg Monarchy, </w:t>
      </w:r>
      <w:r>
        <w:rPr>
          <w:rFonts w:eastAsia="TimesNewRomanPSMT"/>
          <w:i/>
          <w:iCs/>
        </w:rPr>
        <w:t>Ethnologia Europea</w:t>
      </w:r>
      <w:r>
        <w:rPr>
          <w:rFonts w:eastAsia="TimesNewRomanPSMT"/>
        </w:rPr>
        <w:t xml:space="preserve"> 17 (1987), pp. 165-180; repr. in Darren Oldridge (ed.), </w:t>
      </w:r>
      <w:r>
        <w:rPr>
          <w:rFonts w:eastAsia="TimesNewRomanPSMT"/>
          <w:i/>
          <w:iCs/>
        </w:rPr>
        <w:t>The Witchcraft Reader</w:t>
      </w:r>
      <w:r>
        <w:rPr>
          <w:rFonts w:eastAsia="TimesNewRomanPSMT"/>
        </w:rPr>
        <w:t>, Routledge, London, 2002, pp. 387-398.</w:t>
      </w:r>
    </w:p>
    <w:p w14:paraId="51F9911D" w14:textId="3B6EC274" w:rsidR="00E25749" w:rsidRDefault="00E25749" w:rsidP="00FA5961">
      <w:pPr>
        <w:numPr>
          <w:ilvl w:val="0"/>
          <w:numId w:val="5"/>
        </w:numPr>
        <w:tabs>
          <w:tab w:val="left" w:pos="989"/>
        </w:tabs>
      </w:pPr>
      <w:r>
        <w:rPr>
          <w:rFonts w:eastAsia="TimesNewRomanPSMT"/>
        </w:rPr>
        <w:t xml:space="preserve">Legends as Life-Strategies for Aspirant Saints in the Later Middle Ages, </w:t>
      </w:r>
      <w:r>
        <w:rPr>
          <w:rFonts w:eastAsia="TimesNewRomanPSMT"/>
          <w:i/>
          <w:iCs/>
        </w:rPr>
        <w:t>Journal of Folklore Research</w:t>
      </w:r>
      <w:r>
        <w:rPr>
          <w:rFonts w:eastAsia="TimesNewRomanPSMT"/>
        </w:rPr>
        <w:t xml:space="preserve"> 26 (1989), pp. 151-171.; also in: Tamás Hofer - Péter Niedermüller (eds.): </w:t>
      </w:r>
      <w:proofErr w:type="spellStart"/>
      <w:r>
        <w:rPr>
          <w:rFonts w:eastAsia="TimesNewRomanPSMT"/>
          <w:i/>
          <w:iCs/>
          <w:lang w:val="cs-CZ"/>
        </w:rPr>
        <w:t>Life</w:t>
      </w:r>
      <w:proofErr w:type="spellEnd"/>
      <w:r>
        <w:rPr>
          <w:rFonts w:eastAsia="TimesNewRomanPSMT"/>
          <w:i/>
          <w:iCs/>
        </w:rPr>
        <w:t xml:space="preserve"> History as Cultural Construction/Performance</w:t>
      </w:r>
      <w:r>
        <w:rPr>
          <w:rFonts w:eastAsia="TimesNewRomanPSMT"/>
        </w:rPr>
        <w:t>, MTA NKCS, Budapest, 1988, pp. 82-117</w:t>
      </w:r>
    </w:p>
    <w:p w14:paraId="6E40E19F" w14:textId="77777777" w:rsidR="00E25749" w:rsidRPr="007D28E8" w:rsidRDefault="00E25749" w:rsidP="00FA5961">
      <w:pPr>
        <w:numPr>
          <w:ilvl w:val="0"/>
          <w:numId w:val="5"/>
        </w:numPr>
        <w:tabs>
          <w:tab w:val="left" w:pos="989"/>
        </w:tabs>
        <w:rPr>
          <w:rFonts w:eastAsia="TimesNewRomanPSMT"/>
        </w:rPr>
      </w:pPr>
      <w:r>
        <w:lastRenderedPageBreak/>
        <w:t xml:space="preserve">Az interdiszciplinaritás az utóbbi </w:t>
      </w:r>
      <w:proofErr w:type="spellStart"/>
      <w:r>
        <w:rPr>
          <w:lang w:val="cs-CZ"/>
        </w:rPr>
        <w:t>negyedszázad</w:t>
      </w:r>
      <w:proofErr w:type="spellEnd"/>
      <w:r>
        <w:t xml:space="preserve"> történettudományában, </w:t>
      </w:r>
      <w:r>
        <w:rPr>
          <w:rFonts w:eastAsia="TimesNewRomanPSMT"/>
          <w:i/>
          <w:iCs/>
        </w:rPr>
        <w:t>Századok</w:t>
      </w:r>
      <w:r>
        <w:rPr>
          <w:rFonts w:eastAsia="TimesNewRomanPSMT"/>
        </w:rPr>
        <w:t xml:space="preserve"> 123 (1989), pp. 165-177.</w:t>
      </w:r>
    </w:p>
    <w:p w14:paraId="4A1C73AB" w14:textId="41D04087" w:rsidR="00E25749" w:rsidRPr="00B52446" w:rsidRDefault="00E25749" w:rsidP="00FA5961">
      <w:pPr>
        <w:numPr>
          <w:ilvl w:val="0"/>
          <w:numId w:val="5"/>
        </w:numPr>
        <w:tabs>
          <w:tab w:val="left" w:pos="989"/>
        </w:tabs>
        <w:rPr>
          <w:rFonts w:eastAsia="TimesNewRomanPSMT"/>
          <w:lang w:val="cs-CZ"/>
        </w:rPr>
      </w:pPr>
      <w:r>
        <w:rPr>
          <w:rFonts w:eastAsia="TimesNewRomanPSMT"/>
          <w:lang w:val="fr-FR"/>
        </w:rPr>
        <w:t xml:space="preserve">Sainteté royale au Moyen Age. Traditions, métamorphoses et discontinuités, </w:t>
      </w:r>
      <w:r>
        <w:rPr>
          <w:rFonts w:eastAsia="TimesNewRomanPSMT"/>
          <w:i/>
          <w:iCs/>
          <w:lang w:val="fr-FR"/>
        </w:rPr>
        <w:t xml:space="preserve">Cahiers du centre de recherches </w:t>
      </w:r>
      <w:proofErr w:type="spellStart"/>
      <w:r>
        <w:rPr>
          <w:rFonts w:eastAsia="TimesNewRomanPSMT"/>
          <w:i/>
          <w:iCs/>
          <w:lang w:val="cs-CZ"/>
        </w:rPr>
        <w:t>historiques</w:t>
      </w:r>
      <w:proofErr w:type="spellEnd"/>
      <w:r>
        <w:rPr>
          <w:rFonts w:eastAsia="TimesNewRomanPSMT"/>
          <w:lang w:val="fr-FR"/>
        </w:rPr>
        <w:t>, École des Hautes Études en Sciences Sociales, Paris, 1989/3, pp. 69-80.</w:t>
      </w:r>
    </w:p>
    <w:p w14:paraId="6D486477" w14:textId="56CDAD4F" w:rsidR="00B52446" w:rsidRPr="005D52C3" w:rsidRDefault="00B52446" w:rsidP="00B52446">
      <w:pPr>
        <w:numPr>
          <w:ilvl w:val="0"/>
          <w:numId w:val="5"/>
        </w:numPr>
        <w:tabs>
          <w:tab w:val="left" w:pos="989"/>
        </w:tabs>
        <w:rPr>
          <w:lang w:val="cs-CZ"/>
        </w:rPr>
      </w:pPr>
      <w:proofErr w:type="spellStart"/>
      <w:r w:rsidRPr="005D52C3">
        <w:rPr>
          <w:lang w:val="cs-CZ"/>
        </w:rPr>
        <w:t>Foucault</w:t>
      </w:r>
      <w:proofErr w:type="spellEnd"/>
      <w:r w:rsidRPr="005D52C3">
        <w:rPr>
          <w:lang w:val="cs-CZ"/>
        </w:rPr>
        <w:t xml:space="preserve"> </w:t>
      </w:r>
      <w:proofErr w:type="spellStart"/>
      <w:r w:rsidRPr="005D52C3">
        <w:rPr>
          <w:lang w:val="cs-CZ"/>
        </w:rPr>
        <w:t>és</w:t>
      </w:r>
      <w:proofErr w:type="spellEnd"/>
      <w:r w:rsidRPr="005D52C3">
        <w:rPr>
          <w:lang w:val="cs-CZ"/>
        </w:rPr>
        <w:t xml:space="preserve"> </w:t>
      </w:r>
      <w:proofErr w:type="spellStart"/>
      <w:r w:rsidRPr="005D52C3">
        <w:rPr>
          <w:lang w:val="cs-CZ"/>
        </w:rPr>
        <w:t>büntetése</w:t>
      </w:r>
      <w:proofErr w:type="spellEnd"/>
      <w:r w:rsidRPr="005D52C3">
        <w:rPr>
          <w:lang w:val="cs-CZ"/>
        </w:rPr>
        <w:t xml:space="preserve">, </w:t>
      </w:r>
      <w:r w:rsidRPr="005D52C3">
        <w:rPr>
          <w:i/>
          <w:iCs/>
          <w:lang w:val="cs-CZ"/>
        </w:rPr>
        <w:t xml:space="preserve">BUKSZ - </w:t>
      </w:r>
      <w:proofErr w:type="spellStart"/>
      <w:r w:rsidRPr="005D52C3">
        <w:rPr>
          <w:i/>
          <w:iCs/>
          <w:lang w:val="cs-CZ"/>
        </w:rPr>
        <w:t>Budapesti</w:t>
      </w:r>
      <w:proofErr w:type="spellEnd"/>
      <w:r w:rsidRPr="005D52C3">
        <w:rPr>
          <w:i/>
          <w:iCs/>
          <w:lang w:val="cs-CZ"/>
        </w:rPr>
        <w:t xml:space="preserve"> </w:t>
      </w:r>
      <w:proofErr w:type="spellStart"/>
      <w:r w:rsidRPr="005D52C3">
        <w:rPr>
          <w:i/>
          <w:iCs/>
          <w:lang w:val="cs-CZ"/>
        </w:rPr>
        <w:t>Könyvszemle</w:t>
      </w:r>
      <w:proofErr w:type="spellEnd"/>
      <w:r w:rsidRPr="005D52C3">
        <w:rPr>
          <w:lang w:val="cs-CZ"/>
        </w:rPr>
        <w:t xml:space="preserve"> 3 (1991), pp. 20-36.</w:t>
      </w:r>
    </w:p>
    <w:p w14:paraId="408E37F8" w14:textId="2B7E8B0A" w:rsidR="00E25749" w:rsidRPr="00B52446" w:rsidRDefault="00E25749" w:rsidP="00FA5961">
      <w:pPr>
        <w:numPr>
          <w:ilvl w:val="0"/>
          <w:numId w:val="5"/>
        </w:numPr>
        <w:tabs>
          <w:tab w:val="left" w:pos="989"/>
        </w:tabs>
        <w:rPr>
          <w:rFonts w:eastAsia="TimesNewRomanPSMT"/>
        </w:rPr>
      </w:pPr>
      <w:proofErr w:type="spellStart"/>
      <w:r>
        <w:rPr>
          <w:rFonts w:eastAsia="TimesNewRomanPSMT"/>
          <w:lang w:val="cs-CZ"/>
        </w:rPr>
        <w:t>Witch-hunting</w:t>
      </w:r>
      <w:proofErr w:type="spellEnd"/>
      <w:r>
        <w:rPr>
          <w:rFonts w:eastAsia="TimesNewRomanPSMT"/>
          <w:lang w:val="cs-CZ"/>
        </w:rPr>
        <w:t xml:space="preserve"> in </w:t>
      </w:r>
      <w:proofErr w:type="spellStart"/>
      <w:r>
        <w:rPr>
          <w:rFonts w:eastAsia="TimesNewRomanPSMT"/>
          <w:lang w:val="cs-CZ"/>
        </w:rPr>
        <w:t>Hungary</w:t>
      </w:r>
      <w:proofErr w:type="spellEnd"/>
      <w:r>
        <w:rPr>
          <w:rFonts w:eastAsia="TimesNewRomanPSMT"/>
          <w:lang w:val="cs-CZ"/>
        </w:rPr>
        <w:t xml:space="preserve">: </w:t>
      </w:r>
      <w:proofErr w:type="spellStart"/>
      <w:r>
        <w:rPr>
          <w:rFonts w:eastAsia="TimesNewRomanPSMT"/>
          <w:lang w:val="cs-CZ"/>
        </w:rPr>
        <w:t>Social</w:t>
      </w:r>
      <w:proofErr w:type="spellEnd"/>
      <w:r>
        <w:rPr>
          <w:rFonts w:eastAsia="TimesNewRomanPSMT"/>
          <w:lang w:val="cs-CZ"/>
        </w:rPr>
        <w:t xml:space="preserve"> </w:t>
      </w:r>
      <w:proofErr w:type="spellStart"/>
      <w:r>
        <w:rPr>
          <w:rFonts w:eastAsia="TimesNewRomanPSMT"/>
          <w:lang w:val="cs-CZ"/>
        </w:rPr>
        <w:t>or</w:t>
      </w:r>
      <w:proofErr w:type="spellEnd"/>
      <w:r>
        <w:rPr>
          <w:rFonts w:eastAsia="TimesNewRomanPSMT"/>
          <w:lang w:val="cs-CZ"/>
        </w:rPr>
        <w:t xml:space="preserve"> </w:t>
      </w:r>
      <w:proofErr w:type="spellStart"/>
      <w:r>
        <w:rPr>
          <w:rFonts w:eastAsia="TimesNewRomanPSMT"/>
          <w:lang w:val="cs-CZ"/>
        </w:rPr>
        <w:t>cultural</w:t>
      </w:r>
      <w:proofErr w:type="spellEnd"/>
      <w:r>
        <w:rPr>
          <w:rFonts w:eastAsia="TimesNewRomanPSMT"/>
          <w:lang w:val="cs-CZ"/>
        </w:rPr>
        <w:t xml:space="preserve"> </w:t>
      </w:r>
      <w:proofErr w:type="spellStart"/>
      <w:r>
        <w:rPr>
          <w:rFonts w:eastAsia="TimesNewRomanPSMT"/>
          <w:lang w:val="cs-CZ"/>
        </w:rPr>
        <w:t>tensions</w:t>
      </w:r>
      <w:proofErr w:type="spellEnd"/>
      <w:r>
        <w:rPr>
          <w:rFonts w:eastAsia="TimesNewRomanPSMT"/>
          <w:lang w:val="cs-CZ"/>
        </w:rPr>
        <w:t xml:space="preserve">?, in </w:t>
      </w:r>
      <w:r>
        <w:rPr>
          <w:rFonts w:eastAsia="TimesNewRomanPSMT"/>
          <w:i/>
          <w:iCs/>
        </w:rPr>
        <w:t>Witch Beliefs and Witch-hunting in Central and Eastern Europe</w:t>
      </w:r>
      <w:r>
        <w:rPr>
          <w:rFonts w:eastAsia="TimesNewRomanPSMT"/>
        </w:rPr>
        <w:t xml:space="preserve"> (</w:t>
      </w:r>
      <w:r>
        <w:rPr>
          <w:rFonts w:eastAsia="TimesNewRomanPSMT"/>
          <w:i/>
          <w:iCs/>
        </w:rPr>
        <w:t>Conference in Budapest, Sept 6-9, 1988)</w:t>
      </w:r>
      <w:r>
        <w:rPr>
          <w:rFonts w:eastAsia="TimesNewRomanPSMT"/>
        </w:rPr>
        <w:t xml:space="preserve">, Special Issue of </w:t>
      </w:r>
      <w:r>
        <w:rPr>
          <w:rFonts w:eastAsia="TimesNewRomanPSMT"/>
          <w:i/>
          <w:iCs/>
        </w:rPr>
        <w:t>Acta Ethnographica Hungarica. An International Journal of Ethnography</w:t>
      </w:r>
      <w:r>
        <w:rPr>
          <w:rFonts w:eastAsia="TimesNewRomanPSMT"/>
        </w:rPr>
        <w:t>, 37 (1991/92)</w:t>
      </w:r>
      <w:r>
        <w:rPr>
          <w:rFonts w:eastAsia="TimesNewRomanPSMT"/>
          <w:lang w:val="cs-CZ"/>
        </w:rPr>
        <w:t>, pp. 67-93.</w:t>
      </w:r>
    </w:p>
    <w:p w14:paraId="552FB20A" w14:textId="77777777" w:rsidR="00B52446" w:rsidRDefault="00B52446" w:rsidP="00B52446">
      <w:pPr>
        <w:numPr>
          <w:ilvl w:val="0"/>
          <w:numId w:val="5"/>
        </w:numPr>
        <w:tabs>
          <w:tab w:val="left" w:pos="989"/>
        </w:tabs>
      </w:pPr>
      <w:r w:rsidRPr="005D52C3">
        <w:t xml:space="preserve">Kalandozás Európában, </w:t>
      </w:r>
      <w:r w:rsidRPr="005D52C3">
        <w:rPr>
          <w:i/>
          <w:iCs/>
        </w:rPr>
        <w:t xml:space="preserve">BUKSZ - Budapesti Könyvszemle, </w:t>
      </w:r>
      <w:r w:rsidRPr="005D52C3">
        <w:t xml:space="preserve">3 (1991), pp. 416-419. </w:t>
      </w:r>
      <w:r>
        <w:t xml:space="preserve">(Engel Pál: </w:t>
      </w:r>
      <w:r>
        <w:rPr>
          <w:i/>
          <w:iCs/>
        </w:rPr>
        <w:t>Beilleszkedés Európába)</w:t>
      </w:r>
      <w:r>
        <w:rPr>
          <w:i/>
          <w:iCs/>
        </w:rPr>
        <w:br/>
      </w:r>
      <w:proofErr w:type="spellStart"/>
      <w:r>
        <w:rPr>
          <w:b/>
          <w:bCs/>
          <w:lang w:val="cs-CZ"/>
        </w:rPr>
        <w:t>English</w:t>
      </w:r>
      <w:proofErr w:type="spellEnd"/>
      <w:r>
        <w:rPr>
          <w:b/>
          <w:bCs/>
        </w:rPr>
        <w:t xml:space="preserve">: </w:t>
      </w:r>
      <w:r>
        <w:t xml:space="preserve">Incursions into Europe, in: </w:t>
      </w:r>
      <w:r>
        <w:rPr>
          <w:i/>
          <w:iCs/>
        </w:rPr>
        <w:t xml:space="preserve">Budapest Review of Books, </w:t>
      </w:r>
      <w:r>
        <w:t xml:space="preserve">2 (1992), pp. 16-20. </w:t>
      </w:r>
    </w:p>
    <w:p w14:paraId="30A8C238" w14:textId="75A970EB" w:rsidR="00B52446" w:rsidRPr="00B52446" w:rsidRDefault="00B52446" w:rsidP="00B52446">
      <w:pPr>
        <w:numPr>
          <w:ilvl w:val="0"/>
          <w:numId w:val="5"/>
        </w:numPr>
        <w:tabs>
          <w:tab w:val="left" w:pos="989"/>
        </w:tabs>
      </w:pPr>
      <w:r>
        <w:t xml:space="preserve">Az Eco-inga, </w:t>
      </w:r>
      <w:r>
        <w:rPr>
          <w:i/>
          <w:iCs/>
        </w:rPr>
        <w:t xml:space="preserve">BUKSZ - Budapesti Könyvszemle </w:t>
      </w:r>
      <w:r>
        <w:t>5 (1993), pp. 334-345.</w:t>
      </w:r>
      <w:r>
        <w:br/>
      </w:r>
      <w:r>
        <w:rPr>
          <w:b/>
          <w:bCs/>
        </w:rPr>
        <w:t>English</w:t>
      </w:r>
      <w:r>
        <w:t xml:space="preserve">: Eco's Pendulum,  </w:t>
      </w:r>
      <w:r>
        <w:rPr>
          <w:i/>
          <w:iCs/>
        </w:rPr>
        <w:t>Budapest Review of Books 3</w:t>
      </w:r>
      <w:r>
        <w:t xml:space="preserve"> (1993), pp. 115-123.</w:t>
      </w:r>
    </w:p>
    <w:p w14:paraId="2B05FE8F" w14:textId="61EFC2AD" w:rsidR="00E25749" w:rsidRPr="006C16EC" w:rsidRDefault="00E25749" w:rsidP="00FA5961">
      <w:pPr>
        <w:numPr>
          <w:ilvl w:val="0"/>
          <w:numId w:val="5"/>
        </w:numPr>
        <w:tabs>
          <w:tab w:val="left" w:pos="989"/>
        </w:tabs>
        <w:rPr>
          <w:lang w:val="it-IT"/>
        </w:rPr>
      </w:pPr>
      <w:r>
        <w:rPr>
          <w:rFonts w:eastAsia="TimesNewRomanPSMT"/>
        </w:rPr>
        <w:t xml:space="preserve">The Cinderella-Effect: Late Medieval Female Sainthood in Central Europe and in Italy, </w:t>
      </w:r>
      <w:r>
        <w:rPr>
          <w:rFonts w:eastAsia="TimesNewRomanPSMT"/>
          <w:i/>
          <w:iCs/>
        </w:rPr>
        <w:t xml:space="preserve">East Central Europe/L’Europe du Centre Est. Eine wissenschaftliche Zeitschrift, </w:t>
      </w:r>
      <w:r>
        <w:rPr>
          <w:rFonts w:eastAsia="TimesNewRomanPSMT"/>
        </w:rPr>
        <w:t>20-23 pt. 1 (1993-1996), pp. 51-68.</w:t>
      </w:r>
    </w:p>
    <w:p w14:paraId="460C5B5C" w14:textId="12632170" w:rsidR="006C16EC" w:rsidRDefault="006C16EC" w:rsidP="006C16EC">
      <w:pPr>
        <w:numPr>
          <w:ilvl w:val="0"/>
          <w:numId w:val="5"/>
        </w:numPr>
        <w:tabs>
          <w:tab w:val="left" w:pos="989"/>
        </w:tabs>
        <w:rPr>
          <w:lang w:val="fr-FR"/>
        </w:rPr>
      </w:pPr>
      <w:proofErr w:type="spellStart"/>
      <w:r w:rsidRPr="005D52C3">
        <w:rPr>
          <w:lang w:val="it-IT"/>
        </w:rPr>
        <w:t>Montaillou</w:t>
      </w:r>
      <w:proofErr w:type="spellEnd"/>
      <w:r w:rsidRPr="005D52C3">
        <w:rPr>
          <w:lang w:val="it-IT"/>
        </w:rPr>
        <w:t xml:space="preserve"> </w:t>
      </w:r>
      <w:proofErr w:type="spellStart"/>
      <w:r w:rsidRPr="005D52C3">
        <w:rPr>
          <w:lang w:val="it-IT"/>
        </w:rPr>
        <w:t>harminc</w:t>
      </w:r>
      <w:proofErr w:type="spellEnd"/>
      <w:r w:rsidRPr="005D52C3">
        <w:rPr>
          <w:lang w:val="it-IT"/>
        </w:rPr>
        <w:t xml:space="preserve"> </w:t>
      </w:r>
      <w:proofErr w:type="spellStart"/>
      <w:r w:rsidRPr="005D52C3">
        <w:rPr>
          <w:lang w:val="it-IT"/>
        </w:rPr>
        <w:t>éve</w:t>
      </w:r>
      <w:proofErr w:type="spellEnd"/>
      <w:r w:rsidRPr="005D52C3">
        <w:rPr>
          <w:lang w:val="it-IT"/>
        </w:rPr>
        <w:t xml:space="preserve">, </w:t>
      </w:r>
      <w:r w:rsidRPr="005D52C3">
        <w:rPr>
          <w:i/>
          <w:iCs/>
          <w:lang w:val="it-IT"/>
        </w:rPr>
        <w:t xml:space="preserve">BUKSZ -- </w:t>
      </w:r>
      <w:proofErr w:type="spellStart"/>
      <w:r w:rsidRPr="005D52C3">
        <w:rPr>
          <w:i/>
          <w:iCs/>
          <w:lang w:val="it-IT"/>
        </w:rPr>
        <w:t>Budapesti</w:t>
      </w:r>
      <w:proofErr w:type="spellEnd"/>
      <w:r w:rsidRPr="005D52C3">
        <w:rPr>
          <w:i/>
          <w:iCs/>
          <w:lang w:val="it-IT"/>
        </w:rPr>
        <w:t xml:space="preserve"> </w:t>
      </w:r>
      <w:proofErr w:type="spellStart"/>
      <w:r w:rsidRPr="005D52C3">
        <w:rPr>
          <w:i/>
          <w:iCs/>
          <w:lang w:val="it-IT"/>
        </w:rPr>
        <w:t>Könyvszemle</w:t>
      </w:r>
      <w:proofErr w:type="spellEnd"/>
      <w:r w:rsidRPr="005D52C3">
        <w:rPr>
          <w:i/>
          <w:iCs/>
          <w:lang w:val="it-IT"/>
        </w:rPr>
        <w:t xml:space="preserve">, </w:t>
      </w:r>
      <w:r w:rsidRPr="005D52C3">
        <w:rPr>
          <w:lang w:val="it-IT"/>
        </w:rPr>
        <w:t xml:space="preserve">10 (1998), pp. 168-179. </w:t>
      </w:r>
      <w:r w:rsidRPr="003E7CFE">
        <w:rPr>
          <w:lang w:val="fr-FR"/>
        </w:rPr>
        <w:t>(</w:t>
      </w:r>
      <w:r>
        <w:rPr>
          <w:lang w:val="cs-CZ"/>
        </w:rPr>
        <w:t>Emmanuel</w:t>
      </w:r>
      <w:r w:rsidRPr="003E7CFE">
        <w:rPr>
          <w:lang w:val="fr-FR"/>
        </w:rPr>
        <w:t xml:space="preserve"> Le Roy Ladurie: </w:t>
      </w:r>
      <w:proofErr w:type="spellStart"/>
      <w:r>
        <w:rPr>
          <w:i/>
          <w:iCs/>
          <w:lang w:val="cs-CZ"/>
        </w:rPr>
        <w:t>Montaillou</w:t>
      </w:r>
      <w:proofErr w:type="spellEnd"/>
      <w:r w:rsidRPr="003E7CFE">
        <w:rPr>
          <w:lang w:val="fr-FR"/>
        </w:rPr>
        <w:t>)</w:t>
      </w:r>
    </w:p>
    <w:p w14:paraId="66C92FF8" w14:textId="77777777" w:rsidR="002677ED" w:rsidRDefault="006C16EC" w:rsidP="006C16EC">
      <w:pPr>
        <w:numPr>
          <w:ilvl w:val="0"/>
          <w:numId w:val="5"/>
        </w:numPr>
        <w:tabs>
          <w:tab w:val="left" w:pos="989"/>
        </w:tabs>
      </w:pPr>
      <w:r>
        <w:t xml:space="preserve">Enchantment or Witchcraft?, </w:t>
      </w:r>
      <w:r>
        <w:rPr>
          <w:i/>
          <w:iCs/>
        </w:rPr>
        <w:t xml:space="preserve">Budapest Review of Books </w:t>
      </w:r>
      <w:r>
        <w:t xml:space="preserve">9 (1999), pp. 71-77. (Éva Pócs, </w:t>
      </w:r>
      <w:r>
        <w:rPr>
          <w:i/>
          <w:iCs/>
        </w:rPr>
        <w:t>Between the Living and the Dead</w:t>
      </w:r>
      <w:r w:rsidR="002677ED">
        <w:t>)</w:t>
      </w:r>
    </w:p>
    <w:p w14:paraId="00067DE3" w14:textId="4F4225EB" w:rsidR="006C16EC" w:rsidRPr="006C16EC" w:rsidRDefault="006C16EC" w:rsidP="006C16EC">
      <w:pPr>
        <w:numPr>
          <w:ilvl w:val="0"/>
          <w:numId w:val="5"/>
        </w:numPr>
        <w:tabs>
          <w:tab w:val="left" w:pos="989"/>
        </w:tabs>
      </w:pPr>
      <w:r>
        <w:t xml:space="preserve">Boszorkányság vagy tündéri varázslat?, </w:t>
      </w:r>
      <w:r>
        <w:rPr>
          <w:i/>
          <w:iCs/>
        </w:rPr>
        <w:t xml:space="preserve">BUKSZ -- Budapesti Könyvszemle </w:t>
      </w:r>
      <w:r>
        <w:t xml:space="preserve">11 (1999), pp. 352-363. (Pócs Éva, </w:t>
      </w:r>
      <w:r>
        <w:rPr>
          <w:i/>
          <w:iCs/>
        </w:rPr>
        <w:t>Élők és holtak, látók és boszorkányok</w:t>
      </w:r>
      <w:r>
        <w:rPr>
          <w:lang w:val="cs-CZ"/>
        </w:rPr>
        <w:t>)</w:t>
      </w:r>
    </w:p>
    <w:p w14:paraId="20038925" w14:textId="47EB56C5" w:rsidR="00E25749" w:rsidRPr="007D28E8" w:rsidRDefault="00E25749" w:rsidP="00FA5961">
      <w:pPr>
        <w:numPr>
          <w:ilvl w:val="0"/>
          <w:numId w:val="5"/>
        </w:numPr>
        <w:tabs>
          <w:tab w:val="left" w:pos="989"/>
        </w:tabs>
        <w:rPr>
          <w:rFonts w:eastAsia="TimesNewRomanPSMT"/>
        </w:rPr>
      </w:pPr>
      <w:r>
        <w:rPr>
          <w:lang w:val="it-IT"/>
        </w:rPr>
        <w:t xml:space="preserve">Le “Annales” e gli studi medievistici in Ungheria, in: </w:t>
      </w:r>
      <w:r>
        <w:rPr>
          <w:rFonts w:eastAsia="TimesNewRomanPSMT"/>
          <w:i/>
          <w:iCs/>
          <w:lang w:val="it-IT"/>
        </w:rPr>
        <w:t xml:space="preserve">Dimensioni e problemi della ricerca storica. </w:t>
      </w:r>
      <w:r>
        <w:rPr>
          <w:rFonts w:eastAsia="TimesNewRomanPSMT"/>
          <w:lang w:val="it-IT"/>
        </w:rPr>
        <w:t xml:space="preserve">Rivista del Dipartimento di Storia moderna e contemporanea dell’Università degli studi di Roma „La </w:t>
      </w:r>
      <w:proofErr w:type="spellStart"/>
      <w:r>
        <w:rPr>
          <w:rFonts w:eastAsia="TimesNewRomanPSMT"/>
          <w:lang w:val="cs-CZ"/>
        </w:rPr>
        <w:t>Sapienza</w:t>
      </w:r>
      <w:proofErr w:type="spellEnd"/>
      <w:r>
        <w:rPr>
          <w:rFonts w:eastAsia="TimesNewRomanPSMT"/>
          <w:lang w:val="it-IT"/>
        </w:rPr>
        <w:t>”, I/1998, pp. 105-124.</w:t>
      </w:r>
      <w:r>
        <w:rPr>
          <w:rFonts w:eastAsia="LucidaGrande"/>
          <w:lang w:val="it-IT"/>
        </w:rPr>
        <w:t> </w:t>
      </w:r>
      <w:r>
        <w:rPr>
          <w:rFonts w:eastAsia="TimesNewRomanPSMT"/>
          <w:b/>
          <w:bCs/>
        </w:rPr>
        <w:t xml:space="preserve">English: </w:t>
      </w:r>
      <w:r>
        <w:rPr>
          <w:rFonts w:eastAsia="TimesNewRomanPSMT"/>
        </w:rPr>
        <w:t xml:space="preserve">The </w:t>
      </w:r>
      <w:r>
        <w:rPr>
          <w:rFonts w:eastAsia="TimesNewRomanPSMT"/>
          <w:i/>
          <w:iCs/>
        </w:rPr>
        <w:t xml:space="preserve">Annales </w:t>
      </w:r>
      <w:r>
        <w:rPr>
          <w:rFonts w:eastAsia="TimesNewRomanPSMT"/>
        </w:rPr>
        <w:t xml:space="preserve">and Medieval Studies in Hungary. </w:t>
      </w:r>
      <w:r>
        <w:rPr>
          <w:rFonts w:eastAsia="TimesNewRomanPSMT"/>
          <w:i/>
          <w:iCs/>
        </w:rPr>
        <w:t xml:space="preserve"> Trondheim Studies on East European Cultures &amp; Societies</w:t>
      </w:r>
      <w:r>
        <w:rPr>
          <w:rFonts w:eastAsia="TimesNewRomanPSMT"/>
        </w:rPr>
        <w:t xml:space="preserve"> No. 2 (2000), pp. 1-22.</w:t>
      </w:r>
    </w:p>
    <w:p w14:paraId="42B11813" w14:textId="77777777" w:rsidR="00E25749" w:rsidRDefault="00E25749" w:rsidP="00FA5961">
      <w:pPr>
        <w:numPr>
          <w:ilvl w:val="0"/>
          <w:numId w:val="5"/>
        </w:numPr>
        <w:tabs>
          <w:tab w:val="left" w:pos="989"/>
        </w:tabs>
        <w:rPr>
          <w:rFonts w:eastAsia="TimesNewRomanPSMT"/>
          <w:lang w:val="fr-FR"/>
        </w:rPr>
      </w:pPr>
      <w:r>
        <w:rPr>
          <w:rFonts w:eastAsia="TimesNewRomanPSMT"/>
          <w:lang w:val="fr-FR"/>
        </w:rPr>
        <w:t xml:space="preserve">Écritures saintes et pactes diaboliques. Les usages religieux de l’écrit (Moyen Âge et temps Modernes) (en collaboration avec </w:t>
      </w:r>
      <w:proofErr w:type="spellStart"/>
      <w:r>
        <w:rPr>
          <w:rFonts w:eastAsia="TimesNewRomanPSMT"/>
          <w:lang w:val="fr-FR"/>
        </w:rPr>
        <w:t>Ildikó</w:t>
      </w:r>
      <w:proofErr w:type="spellEnd"/>
      <w:r>
        <w:rPr>
          <w:rFonts w:eastAsia="TimesNewRomanPSMT"/>
          <w:lang w:val="fr-FR"/>
        </w:rPr>
        <w:t xml:space="preserve"> </w:t>
      </w:r>
      <w:proofErr w:type="spellStart"/>
      <w:r>
        <w:rPr>
          <w:rFonts w:eastAsia="TimesNewRomanPSMT"/>
          <w:lang w:val="fr-FR"/>
        </w:rPr>
        <w:t>Kristóf</w:t>
      </w:r>
      <w:proofErr w:type="spellEnd"/>
      <w:r>
        <w:rPr>
          <w:rFonts w:eastAsia="TimesNewRomanPSMT"/>
          <w:lang w:val="fr-FR"/>
        </w:rPr>
        <w:t xml:space="preserve">), </w:t>
      </w:r>
      <w:r>
        <w:rPr>
          <w:rFonts w:eastAsia="TimesNewRomanPSMT"/>
          <w:i/>
          <w:iCs/>
          <w:lang w:val="fr-FR"/>
        </w:rPr>
        <w:t>Annales HSS</w:t>
      </w:r>
      <w:r>
        <w:rPr>
          <w:rFonts w:eastAsia="TimesNewRomanPSMT"/>
          <w:lang w:val="fr-FR"/>
        </w:rPr>
        <w:t>, 56 (2001), pp. 947-980.</w:t>
      </w:r>
    </w:p>
    <w:p w14:paraId="1EF55D42" w14:textId="77777777" w:rsidR="00E25749" w:rsidRPr="007D28E8" w:rsidRDefault="00E25749" w:rsidP="00FA5961">
      <w:pPr>
        <w:numPr>
          <w:ilvl w:val="0"/>
          <w:numId w:val="5"/>
        </w:numPr>
        <w:tabs>
          <w:tab w:val="left" w:pos="989"/>
        </w:tabs>
        <w:rPr>
          <w:rFonts w:eastAsia="TimesNewRomanPSMT"/>
          <w:lang w:val="fr-FR"/>
        </w:rPr>
      </w:pPr>
      <w:proofErr w:type="spellStart"/>
      <w:r>
        <w:rPr>
          <w:rFonts w:eastAsia="TimesNewRomanPSMT"/>
          <w:lang w:val="fr-FR"/>
        </w:rPr>
        <w:t>Szent</w:t>
      </w:r>
      <w:proofErr w:type="spellEnd"/>
      <w:r>
        <w:rPr>
          <w:rFonts w:eastAsia="TimesNewRomanPSMT"/>
          <w:lang w:val="fr-FR"/>
        </w:rPr>
        <w:t xml:space="preserve"> László „</w:t>
      </w:r>
      <w:proofErr w:type="spellStart"/>
      <w:r>
        <w:rPr>
          <w:rFonts w:eastAsia="TimesNewRomanPSMT"/>
          <w:lang w:val="fr-FR"/>
        </w:rPr>
        <w:t>csodás</w:t>
      </w:r>
      <w:proofErr w:type="spellEnd"/>
      <w:r>
        <w:rPr>
          <w:rFonts w:eastAsia="TimesNewRomanPSMT"/>
          <w:lang w:val="fr-FR"/>
        </w:rPr>
        <w:t xml:space="preserve">” </w:t>
      </w:r>
      <w:proofErr w:type="spellStart"/>
      <w:r>
        <w:rPr>
          <w:rFonts w:eastAsia="TimesNewRomanPSMT"/>
          <w:lang w:val="fr-FR"/>
        </w:rPr>
        <w:t>tettei</w:t>
      </w:r>
      <w:proofErr w:type="spellEnd"/>
      <w:r>
        <w:rPr>
          <w:rFonts w:eastAsia="TimesNewRomanPSMT"/>
          <w:lang w:val="fr-FR"/>
        </w:rPr>
        <w:t xml:space="preserve"> a </w:t>
      </w:r>
      <w:proofErr w:type="spellStart"/>
      <w:r>
        <w:rPr>
          <w:rFonts w:eastAsia="TimesNewRomanPSMT"/>
          <w:lang w:val="fr-FR"/>
        </w:rPr>
        <w:t>krónikáinkban</w:t>
      </w:r>
      <w:proofErr w:type="spellEnd"/>
      <w:r>
        <w:rPr>
          <w:rFonts w:eastAsia="TimesNewRomanPSMT"/>
          <w:lang w:val="fr-FR"/>
        </w:rPr>
        <w:t xml:space="preserve">, </w:t>
      </w:r>
      <w:r>
        <w:rPr>
          <w:rFonts w:eastAsia="TimesNewRomanPSMT"/>
          <w:i/>
          <w:iCs/>
          <w:lang w:val="fr-FR"/>
        </w:rPr>
        <w:t xml:space="preserve">Magyar </w:t>
      </w:r>
      <w:proofErr w:type="spellStart"/>
      <w:r>
        <w:rPr>
          <w:rFonts w:eastAsia="TimesNewRomanPSMT"/>
          <w:i/>
          <w:iCs/>
          <w:lang w:val="fr-FR"/>
        </w:rPr>
        <w:t>Könyvszemle</w:t>
      </w:r>
      <w:proofErr w:type="spellEnd"/>
      <w:r>
        <w:rPr>
          <w:rFonts w:eastAsia="TimesNewRomanPSMT"/>
          <w:lang w:val="fr-FR"/>
        </w:rPr>
        <w:t>, 117 (2001), pp. 393-410.</w:t>
      </w:r>
    </w:p>
    <w:p w14:paraId="460763F9" w14:textId="43BE6EAF" w:rsidR="00E25749" w:rsidRPr="00441F96" w:rsidRDefault="00E25749" w:rsidP="00FA5961">
      <w:pPr>
        <w:numPr>
          <w:ilvl w:val="0"/>
          <w:numId w:val="5"/>
        </w:numPr>
        <w:tabs>
          <w:tab w:val="left" w:pos="989"/>
        </w:tabs>
        <w:rPr>
          <w:rFonts w:eastAsia="TimesNewRomanPSMT"/>
          <w:lang w:val="fr-FR"/>
        </w:rPr>
      </w:pPr>
      <w:r>
        <w:rPr>
          <w:rFonts w:eastAsia="TimesNewRomanPSMT"/>
          <w:lang w:val="it-IT"/>
        </w:rPr>
        <w:t xml:space="preserve">Le stigmate di santa Margherita d’Ungheria: immagini e testi, </w:t>
      </w:r>
      <w:proofErr w:type="spellStart"/>
      <w:r>
        <w:rPr>
          <w:rFonts w:eastAsia="TimesNewRomanPSMT"/>
          <w:i/>
          <w:iCs/>
          <w:lang w:val="it-IT"/>
        </w:rPr>
        <w:t>Iconographica</w:t>
      </w:r>
      <w:proofErr w:type="spellEnd"/>
      <w:r>
        <w:rPr>
          <w:rFonts w:eastAsia="TimesNewRomanPSMT"/>
          <w:i/>
          <w:iCs/>
          <w:lang w:val="it-IT"/>
        </w:rPr>
        <w:t>. Rivista di iconografia medievale e moderna,</w:t>
      </w:r>
      <w:r>
        <w:rPr>
          <w:rFonts w:eastAsia="TimesNewRomanPSMT"/>
          <w:lang w:val="it-IT"/>
        </w:rPr>
        <w:t xml:space="preserve"> I (2002), pp. 16-</w:t>
      </w:r>
      <w:r>
        <w:rPr>
          <w:rFonts w:eastAsia="TimesNewRomanPSMT"/>
          <w:lang w:val="cs-CZ"/>
        </w:rPr>
        <w:t>31</w:t>
      </w:r>
      <w:r>
        <w:rPr>
          <w:rFonts w:eastAsia="TimesNewRomanPSMT"/>
          <w:lang w:val="it-IT"/>
        </w:rPr>
        <w:t>.</w:t>
      </w:r>
      <w:r>
        <w:rPr>
          <w:rFonts w:eastAsia="LucidaGrande"/>
          <w:lang w:val="it-IT"/>
        </w:rPr>
        <w:t> </w:t>
      </w:r>
      <w:proofErr w:type="spellStart"/>
      <w:r>
        <w:rPr>
          <w:rFonts w:eastAsia="TimesNewRomanPSMT"/>
          <w:b/>
          <w:bCs/>
          <w:lang w:val="it-IT"/>
        </w:rPr>
        <w:t>Hungarian</w:t>
      </w:r>
      <w:proofErr w:type="spellEnd"/>
      <w:r>
        <w:rPr>
          <w:rFonts w:eastAsia="TimesNewRomanPSMT"/>
          <w:b/>
          <w:bCs/>
          <w:lang w:val="it-IT"/>
        </w:rPr>
        <w:t xml:space="preserve">: </w:t>
      </w:r>
      <w:proofErr w:type="spellStart"/>
      <w:r>
        <w:rPr>
          <w:rFonts w:eastAsia="TimesNewRomanPSMT"/>
          <w:lang w:val="it-IT"/>
        </w:rPr>
        <w:t>Képek</w:t>
      </w:r>
      <w:proofErr w:type="spellEnd"/>
      <w:r>
        <w:rPr>
          <w:rFonts w:eastAsia="TimesNewRomanPSMT"/>
          <w:lang w:val="it-IT"/>
        </w:rPr>
        <w:t xml:space="preserve"> </w:t>
      </w:r>
      <w:proofErr w:type="spellStart"/>
      <w:r>
        <w:rPr>
          <w:rFonts w:eastAsia="TimesNewRomanPSMT"/>
          <w:lang w:val="it-IT"/>
        </w:rPr>
        <w:t>és</w:t>
      </w:r>
      <w:proofErr w:type="spellEnd"/>
      <w:r>
        <w:rPr>
          <w:rFonts w:eastAsia="TimesNewRomanPSMT"/>
          <w:lang w:val="it-IT"/>
        </w:rPr>
        <w:t xml:space="preserve"> </w:t>
      </w:r>
      <w:proofErr w:type="spellStart"/>
      <w:r>
        <w:rPr>
          <w:rFonts w:eastAsia="TimesNewRomanPSMT"/>
          <w:lang w:val="it-IT"/>
        </w:rPr>
        <w:t>legendák</w:t>
      </w:r>
      <w:proofErr w:type="spellEnd"/>
      <w:r>
        <w:rPr>
          <w:rFonts w:eastAsia="TimesNewRomanPSMT"/>
          <w:lang w:val="it-IT"/>
        </w:rPr>
        <w:t xml:space="preserve"> </w:t>
      </w:r>
      <w:proofErr w:type="spellStart"/>
      <w:r>
        <w:rPr>
          <w:rFonts w:eastAsia="TimesNewRomanPSMT"/>
          <w:lang w:val="it-IT"/>
        </w:rPr>
        <w:t>Árpád-házi</w:t>
      </w:r>
      <w:proofErr w:type="spellEnd"/>
      <w:r>
        <w:rPr>
          <w:rFonts w:eastAsia="TimesNewRomanPSMT"/>
          <w:lang w:val="it-IT"/>
        </w:rPr>
        <w:t xml:space="preserve"> </w:t>
      </w:r>
      <w:proofErr w:type="spellStart"/>
      <w:r>
        <w:rPr>
          <w:rFonts w:eastAsia="TimesNewRomanPSMT"/>
          <w:lang w:val="it-IT"/>
        </w:rPr>
        <w:t>Szent</w:t>
      </w:r>
      <w:proofErr w:type="spellEnd"/>
      <w:r>
        <w:rPr>
          <w:rFonts w:eastAsia="TimesNewRomanPSMT"/>
          <w:lang w:val="it-IT"/>
        </w:rPr>
        <w:t xml:space="preserve"> Margit </w:t>
      </w:r>
      <w:proofErr w:type="spellStart"/>
      <w:r>
        <w:rPr>
          <w:rFonts w:eastAsia="TimesNewRomanPSMT"/>
          <w:lang w:val="it-IT"/>
        </w:rPr>
        <w:t>stigmatizációjáról</w:t>
      </w:r>
      <w:proofErr w:type="spellEnd"/>
      <w:r>
        <w:rPr>
          <w:rFonts w:eastAsia="TimesNewRomanPSMT"/>
          <w:lang w:val="it-IT"/>
        </w:rPr>
        <w:t xml:space="preserve">, in </w:t>
      </w:r>
      <w:r>
        <w:rPr>
          <w:rFonts w:eastAsia="TimesNewRomanPSMT"/>
          <w:i/>
          <w:iCs/>
          <w:lang w:val="it-IT"/>
        </w:rPr>
        <w:t xml:space="preserve"> Magyar </w:t>
      </w:r>
      <w:proofErr w:type="spellStart"/>
      <w:r>
        <w:rPr>
          <w:rFonts w:eastAsia="TimesNewRomanPSMT"/>
          <w:i/>
          <w:iCs/>
          <w:lang w:val="it-IT"/>
        </w:rPr>
        <w:t>szentek</w:t>
      </w:r>
      <w:proofErr w:type="spellEnd"/>
      <w:r>
        <w:rPr>
          <w:rFonts w:eastAsia="TimesNewRomanPSMT"/>
          <w:i/>
          <w:iCs/>
          <w:lang w:val="it-IT"/>
        </w:rPr>
        <w:t xml:space="preserve"> </w:t>
      </w:r>
      <w:proofErr w:type="spellStart"/>
      <w:r>
        <w:rPr>
          <w:rFonts w:eastAsia="TimesNewRomanPSMT"/>
          <w:i/>
          <w:iCs/>
          <w:lang w:val="it-IT"/>
        </w:rPr>
        <w:t>tisztelete</w:t>
      </w:r>
      <w:proofErr w:type="spellEnd"/>
      <w:r>
        <w:rPr>
          <w:rFonts w:eastAsia="TimesNewRomanPSMT"/>
          <w:i/>
          <w:iCs/>
          <w:lang w:val="it-IT"/>
        </w:rPr>
        <w:t xml:space="preserve"> </w:t>
      </w:r>
      <w:proofErr w:type="spellStart"/>
      <w:r>
        <w:rPr>
          <w:rFonts w:eastAsia="TimesNewRomanPSMT"/>
          <w:i/>
          <w:iCs/>
          <w:lang w:val="it-IT"/>
        </w:rPr>
        <w:t>és</w:t>
      </w:r>
      <w:proofErr w:type="spellEnd"/>
      <w:r>
        <w:rPr>
          <w:rFonts w:eastAsia="TimesNewRomanPSMT"/>
          <w:i/>
          <w:iCs/>
          <w:lang w:val="it-IT"/>
        </w:rPr>
        <w:t xml:space="preserve"> </w:t>
      </w:r>
      <w:proofErr w:type="spellStart"/>
      <w:r>
        <w:rPr>
          <w:rFonts w:eastAsia="TimesNewRomanPSMT"/>
          <w:i/>
          <w:iCs/>
          <w:lang w:val="it-IT"/>
        </w:rPr>
        <w:t>ereklyéi</w:t>
      </w:r>
      <w:proofErr w:type="spellEnd"/>
      <w:r>
        <w:rPr>
          <w:rFonts w:eastAsia="TimesNewRomanPSMT"/>
          <w:lang w:val="it-IT"/>
        </w:rPr>
        <w:t xml:space="preserve">, </w:t>
      </w:r>
      <w:proofErr w:type="spellStart"/>
      <w:r>
        <w:rPr>
          <w:rFonts w:eastAsia="TimesNewRomanPSMT"/>
          <w:lang w:val="it-IT"/>
        </w:rPr>
        <w:t>Kiállítás</w:t>
      </w:r>
      <w:proofErr w:type="spellEnd"/>
      <w:r>
        <w:rPr>
          <w:rFonts w:eastAsia="TimesNewRomanPSMT"/>
          <w:lang w:val="it-IT"/>
        </w:rPr>
        <w:t xml:space="preserve"> a </w:t>
      </w:r>
      <w:proofErr w:type="spellStart"/>
      <w:r>
        <w:rPr>
          <w:rFonts w:eastAsia="TimesNewRomanPSMT"/>
          <w:lang w:val="it-IT"/>
        </w:rPr>
        <w:t>Keresztény</w:t>
      </w:r>
      <w:proofErr w:type="spellEnd"/>
      <w:r>
        <w:rPr>
          <w:rFonts w:eastAsia="TimesNewRomanPSMT"/>
          <w:lang w:val="it-IT"/>
        </w:rPr>
        <w:t xml:space="preserve"> </w:t>
      </w:r>
      <w:proofErr w:type="spellStart"/>
      <w:r>
        <w:rPr>
          <w:rFonts w:eastAsia="TimesNewRomanPSMT"/>
          <w:lang w:val="it-IT"/>
        </w:rPr>
        <w:t>Múzeumban</w:t>
      </w:r>
      <w:proofErr w:type="spellEnd"/>
      <w:r>
        <w:rPr>
          <w:rFonts w:eastAsia="TimesNewRomanPSMT"/>
          <w:lang w:val="it-IT"/>
        </w:rPr>
        <w:t xml:space="preserve">, </w:t>
      </w:r>
      <w:r>
        <w:rPr>
          <w:rFonts w:eastAsia="TimesNewRomanPSMT"/>
          <w:lang w:val="cs-CZ"/>
        </w:rPr>
        <w:t>2000</w:t>
      </w:r>
      <w:r>
        <w:rPr>
          <w:rFonts w:eastAsia="TimesNewRomanPSMT"/>
          <w:lang w:val="it-IT"/>
        </w:rPr>
        <w:t xml:space="preserve">. </w:t>
      </w:r>
      <w:proofErr w:type="spellStart"/>
      <w:r>
        <w:rPr>
          <w:rFonts w:eastAsia="TimesNewRomanPSMT"/>
          <w:lang w:val="it-IT"/>
        </w:rPr>
        <w:t>június</w:t>
      </w:r>
      <w:proofErr w:type="spellEnd"/>
      <w:r>
        <w:rPr>
          <w:rFonts w:eastAsia="TimesNewRomanPSMT"/>
          <w:lang w:val="it-IT"/>
        </w:rPr>
        <w:t xml:space="preserve"> 1. </w:t>
      </w:r>
      <w:r>
        <w:rPr>
          <w:rFonts w:eastAsia="TimesNewRomanPSMT"/>
        </w:rPr>
        <w:t>Katalógus. szerk. Cséfalvay Pál és Kontsek Ildikó, Esztergom, 2000, pp. 36-54.</w:t>
      </w:r>
    </w:p>
    <w:p w14:paraId="24932DBC" w14:textId="6F12EA96" w:rsidR="00E25749" w:rsidRPr="00441F96" w:rsidRDefault="00E25749" w:rsidP="00441F96">
      <w:pPr>
        <w:numPr>
          <w:ilvl w:val="0"/>
          <w:numId w:val="5"/>
        </w:numPr>
        <w:tabs>
          <w:tab w:val="left" w:pos="989"/>
        </w:tabs>
        <w:rPr>
          <w:rFonts w:eastAsia="TimesNewRomanPSMT"/>
          <w:lang w:val="fr-FR"/>
        </w:rPr>
      </w:pPr>
      <w:r w:rsidRPr="00441F96">
        <w:rPr>
          <w:rFonts w:eastAsia="TimesNewRomanPSMT"/>
          <w:lang w:val="fr-FR"/>
        </w:rPr>
        <w:t xml:space="preserve">Entre visions angéliques et transes chamaniques : le sabbat des sorcières dans le </w:t>
      </w:r>
      <w:proofErr w:type="spellStart"/>
      <w:r w:rsidRPr="00441F96">
        <w:rPr>
          <w:rFonts w:eastAsia="TimesNewRomanPSMT"/>
          <w:i/>
          <w:iCs/>
          <w:lang w:val="fr-FR"/>
        </w:rPr>
        <w:t>Formicarius</w:t>
      </w:r>
      <w:proofErr w:type="spellEnd"/>
      <w:r w:rsidRPr="00441F96">
        <w:rPr>
          <w:rFonts w:eastAsia="TimesNewRomanPSMT"/>
          <w:lang w:val="fr-FR"/>
        </w:rPr>
        <w:t xml:space="preserve"> </w:t>
      </w:r>
      <w:r w:rsidRPr="00441F96">
        <w:rPr>
          <w:rFonts w:eastAsia="TimesNewRomanPSMT"/>
          <w:lang w:val="cs-CZ"/>
        </w:rPr>
        <w:t>de</w:t>
      </w:r>
      <w:r w:rsidRPr="00441F96">
        <w:rPr>
          <w:rFonts w:eastAsia="TimesNewRomanPSMT"/>
          <w:lang w:val="fr-FR"/>
        </w:rPr>
        <w:t xml:space="preserve"> </w:t>
      </w:r>
      <w:proofErr w:type="spellStart"/>
      <w:r w:rsidRPr="00441F96">
        <w:rPr>
          <w:rFonts w:eastAsia="TimesNewRomanPSMT"/>
          <w:lang w:val="fr-FR"/>
        </w:rPr>
        <w:t>Nider</w:t>
      </w:r>
      <w:proofErr w:type="spellEnd"/>
      <w:r w:rsidRPr="00441F96">
        <w:rPr>
          <w:rFonts w:eastAsia="TimesNewRomanPSMT"/>
          <w:lang w:val="fr-FR"/>
        </w:rPr>
        <w:t xml:space="preserve">, </w:t>
      </w:r>
      <w:r w:rsidRPr="00441F96">
        <w:rPr>
          <w:rFonts w:eastAsia="TimesNewRomanPSMT"/>
          <w:i/>
          <w:iCs/>
          <w:lang w:val="fr-FR"/>
        </w:rPr>
        <w:t xml:space="preserve"> Médiévales, </w:t>
      </w:r>
      <w:r w:rsidRPr="00441F96">
        <w:rPr>
          <w:rFonts w:eastAsia="TimesNewRomanPSMT"/>
          <w:lang w:val="fr-FR"/>
        </w:rPr>
        <w:t xml:space="preserve"> No. 44 Printemps 2003, pp. 47-72.</w:t>
      </w:r>
      <w:r w:rsidR="00441F96" w:rsidRPr="00441F96">
        <w:rPr>
          <w:rFonts w:eastAsia="TimesNewRomanPSMT"/>
          <w:lang w:val="fr-FR"/>
        </w:rPr>
        <w:t xml:space="preserve"> (</w:t>
      </w:r>
      <w:r w:rsidR="00441F96" w:rsidRPr="00441F96">
        <w:rPr>
          <w:lang w:val="hu-HU" w:eastAsia="hu-HU"/>
        </w:rPr>
        <w:t>http://journals.openedition.org/medievales/710 ; DOI : 10.4000/medievales.710)</w:t>
      </w:r>
    </w:p>
    <w:p w14:paraId="3D4E5CD0" w14:textId="77777777" w:rsidR="00E25749" w:rsidRDefault="00E25749" w:rsidP="00FA5961">
      <w:pPr>
        <w:numPr>
          <w:ilvl w:val="0"/>
          <w:numId w:val="5"/>
        </w:numPr>
        <w:tabs>
          <w:tab w:val="left" w:pos="989"/>
        </w:tabs>
        <w:rPr>
          <w:rFonts w:eastAsia="TimesNewRomanPSMT"/>
          <w:lang w:val="fr-FR"/>
        </w:rPr>
      </w:pPr>
      <w:r>
        <w:rPr>
          <w:rFonts w:eastAsia="TimesNewRomanPSMT"/>
          <w:lang w:val="fr-FR"/>
        </w:rPr>
        <w:t>L’</w:t>
      </w:r>
      <w:r>
        <w:rPr>
          <w:rFonts w:eastAsia="TimesNewRomanPSMT"/>
          <w:i/>
          <w:iCs/>
          <w:lang w:val="fr-FR"/>
        </w:rPr>
        <w:t xml:space="preserve">underground </w:t>
      </w:r>
      <w:r>
        <w:rPr>
          <w:rFonts w:eastAsia="TimesNewRomanPSMT"/>
          <w:lang w:val="fr-FR"/>
        </w:rPr>
        <w:t xml:space="preserve">politique, artistique, rock (1970-1980), </w:t>
      </w:r>
      <w:r>
        <w:rPr>
          <w:rFonts w:eastAsia="TimesNewRomanPSMT"/>
          <w:i/>
          <w:iCs/>
          <w:lang w:val="fr-FR"/>
        </w:rPr>
        <w:t xml:space="preserve">Ethnologie française, </w:t>
      </w:r>
      <w:r>
        <w:rPr>
          <w:rFonts w:eastAsia="TimesNewRomanPSMT"/>
          <w:lang w:val="fr-FR"/>
        </w:rPr>
        <w:t>36 (2006), pp. 283-297.</w:t>
      </w:r>
    </w:p>
    <w:p w14:paraId="024B7766" w14:textId="26081C0F" w:rsidR="00E25749" w:rsidRDefault="00E25749" w:rsidP="00FA5961">
      <w:pPr>
        <w:numPr>
          <w:ilvl w:val="0"/>
          <w:numId w:val="5"/>
        </w:numPr>
        <w:tabs>
          <w:tab w:val="left" w:pos="989"/>
        </w:tabs>
        <w:rPr>
          <w:rFonts w:eastAsia="TimesNewRomanPSMT"/>
          <w:lang w:val="fr-FR"/>
        </w:rPr>
      </w:pPr>
      <w:proofErr w:type="spellStart"/>
      <w:r>
        <w:rPr>
          <w:rFonts w:eastAsia="TimesNewRomanPSMT"/>
          <w:lang w:val="fr-FR"/>
        </w:rPr>
        <w:t>Kísérletek</w:t>
      </w:r>
      <w:proofErr w:type="spellEnd"/>
      <w:r>
        <w:rPr>
          <w:rFonts w:eastAsia="TimesNewRomanPSMT"/>
          <w:lang w:val="fr-FR"/>
        </w:rPr>
        <w:t xml:space="preserve"> Árpád-</w:t>
      </w:r>
      <w:proofErr w:type="spellStart"/>
      <w:r>
        <w:rPr>
          <w:rFonts w:eastAsia="TimesNewRomanPSMT"/>
          <w:lang w:val="fr-FR"/>
        </w:rPr>
        <w:t>házi</w:t>
      </w:r>
      <w:proofErr w:type="spellEnd"/>
      <w:r>
        <w:rPr>
          <w:rFonts w:eastAsia="TimesNewRomanPSMT"/>
          <w:lang w:val="fr-FR"/>
        </w:rPr>
        <w:t xml:space="preserve"> </w:t>
      </w:r>
      <w:proofErr w:type="spellStart"/>
      <w:r>
        <w:rPr>
          <w:rFonts w:eastAsia="TimesNewRomanPSMT"/>
          <w:lang w:val="fr-FR"/>
        </w:rPr>
        <w:t>Szent</w:t>
      </w:r>
      <w:proofErr w:type="spellEnd"/>
      <w:r>
        <w:rPr>
          <w:rFonts w:eastAsia="TimesNewRomanPSMT"/>
          <w:lang w:val="fr-FR"/>
        </w:rPr>
        <w:t xml:space="preserve"> Margit </w:t>
      </w:r>
      <w:proofErr w:type="spellStart"/>
      <w:r>
        <w:rPr>
          <w:rFonts w:eastAsia="TimesNewRomanPSMT"/>
          <w:lang w:val="fr-FR"/>
        </w:rPr>
        <w:t>szentté</w:t>
      </w:r>
      <w:proofErr w:type="spellEnd"/>
      <w:r>
        <w:rPr>
          <w:rFonts w:eastAsia="TimesNewRomanPSMT"/>
          <w:lang w:val="fr-FR"/>
        </w:rPr>
        <w:t xml:space="preserve"> </w:t>
      </w:r>
      <w:proofErr w:type="spellStart"/>
      <w:r>
        <w:rPr>
          <w:rFonts w:eastAsia="TimesNewRomanPSMT"/>
          <w:lang w:val="fr-FR"/>
        </w:rPr>
        <w:t>avatására</w:t>
      </w:r>
      <w:proofErr w:type="spellEnd"/>
      <w:r>
        <w:rPr>
          <w:rFonts w:eastAsia="TimesNewRomanPSMT"/>
          <w:lang w:val="fr-FR"/>
        </w:rPr>
        <w:t xml:space="preserve"> a </w:t>
      </w:r>
      <w:proofErr w:type="spellStart"/>
      <w:r>
        <w:rPr>
          <w:rFonts w:eastAsia="TimesNewRomanPSMT"/>
          <w:lang w:val="fr-FR"/>
        </w:rPr>
        <w:t>középkorban</w:t>
      </w:r>
      <w:proofErr w:type="spellEnd"/>
      <w:r>
        <w:rPr>
          <w:rFonts w:eastAsia="TimesNewRomanPSMT"/>
          <w:lang w:val="fr-FR"/>
        </w:rPr>
        <w:t xml:space="preserve">, </w:t>
      </w:r>
      <w:proofErr w:type="spellStart"/>
      <w:r>
        <w:rPr>
          <w:rFonts w:eastAsia="TimesNewRomanPSMT"/>
          <w:i/>
          <w:iCs/>
          <w:lang w:val="fr-FR"/>
        </w:rPr>
        <w:t>Századok</w:t>
      </w:r>
      <w:proofErr w:type="spellEnd"/>
      <w:r w:rsidR="00B84264">
        <w:rPr>
          <w:rFonts w:eastAsia="TimesNewRomanPSMT"/>
          <w:i/>
          <w:iCs/>
          <w:lang w:val="fr-FR"/>
        </w:rPr>
        <w:t>,</w:t>
      </w:r>
      <w:r>
        <w:rPr>
          <w:rFonts w:eastAsia="TimesNewRomanPSMT"/>
          <w:i/>
          <w:iCs/>
          <w:lang w:val="fr-FR"/>
        </w:rPr>
        <w:t xml:space="preserve"> </w:t>
      </w:r>
      <w:r>
        <w:rPr>
          <w:rFonts w:eastAsia="TimesNewRomanPSMT"/>
          <w:lang w:val="fr-FR"/>
        </w:rPr>
        <w:t xml:space="preserve"> 140 (2006), pp. 443-454.</w:t>
      </w:r>
    </w:p>
    <w:p w14:paraId="243043BF" w14:textId="77777777" w:rsidR="00E25749" w:rsidRDefault="00E25749" w:rsidP="00FA5961">
      <w:pPr>
        <w:numPr>
          <w:ilvl w:val="0"/>
          <w:numId w:val="5"/>
        </w:numPr>
        <w:tabs>
          <w:tab w:val="left" w:pos="989"/>
        </w:tabs>
        <w:rPr>
          <w:rFonts w:eastAsia="TimesNewRomanPSMT"/>
          <w:lang w:val="cs-CZ"/>
        </w:rPr>
      </w:pPr>
      <w:proofErr w:type="spellStart"/>
      <w:r>
        <w:rPr>
          <w:rFonts w:eastAsia="TimesNewRomanPSMT"/>
          <w:lang w:val="fr-FR"/>
        </w:rPr>
        <w:lastRenderedPageBreak/>
        <w:t>Boszorkányok</w:t>
      </w:r>
      <w:proofErr w:type="spellEnd"/>
      <w:r>
        <w:rPr>
          <w:rFonts w:eastAsia="TimesNewRomanPSMT"/>
          <w:lang w:val="fr-FR"/>
        </w:rPr>
        <w:t xml:space="preserve"> </w:t>
      </w:r>
      <w:proofErr w:type="spellStart"/>
      <w:r>
        <w:rPr>
          <w:rFonts w:eastAsia="TimesNewRomanPSMT"/>
          <w:lang w:val="fr-FR"/>
        </w:rPr>
        <w:t>és</w:t>
      </w:r>
      <w:proofErr w:type="spellEnd"/>
      <w:r>
        <w:rPr>
          <w:rFonts w:eastAsia="TimesNewRomanPSMT"/>
          <w:lang w:val="fr-FR"/>
        </w:rPr>
        <w:t xml:space="preserve"> </w:t>
      </w:r>
      <w:proofErr w:type="spellStart"/>
      <w:r>
        <w:rPr>
          <w:rFonts w:eastAsia="TimesNewRomanPSMT"/>
          <w:lang w:val="fr-FR"/>
        </w:rPr>
        <w:t>bűnbakok</w:t>
      </w:r>
      <w:proofErr w:type="spellEnd"/>
      <w:r>
        <w:rPr>
          <w:rFonts w:eastAsia="TimesNewRomanPSMT"/>
          <w:lang w:val="fr-FR"/>
        </w:rPr>
        <w:t xml:space="preserve"> </w:t>
      </w:r>
      <w:proofErr w:type="spellStart"/>
      <w:r>
        <w:rPr>
          <w:rFonts w:eastAsia="TimesNewRomanPSMT"/>
          <w:lang w:val="fr-FR"/>
        </w:rPr>
        <w:t>avagy</w:t>
      </w:r>
      <w:proofErr w:type="spellEnd"/>
      <w:r>
        <w:rPr>
          <w:rFonts w:eastAsia="TimesNewRomanPSMT"/>
          <w:lang w:val="fr-FR"/>
        </w:rPr>
        <w:t xml:space="preserve"> </w:t>
      </w:r>
      <w:proofErr w:type="spellStart"/>
      <w:r>
        <w:rPr>
          <w:rFonts w:eastAsia="TimesNewRomanPSMT"/>
          <w:lang w:val="fr-FR"/>
        </w:rPr>
        <w:t>hogyan</w:t>
      </w:r>
      <w:proofErr w:type="spellEnd"/>
      <w:r>
        <w:rPr>
          <w:rFonts w:eastAsia="TimesNewRomanPSMT"/>
          <w:lang w:val="fr-FR"/>
        </w:rPr>
        <w:t xml:space="preserve"> </w:t>
      </w:r>
      <w:proofErr w:type="spellStart"/>
      <w:r>
        <w:rPr>
          <w:rFonts w:eastAsia="TimesNewRomanPSMT"/>
          <w:lang w:val="fr-FR"/>
        </w:rPr>
        <w:t>működik</w:t>
      </w:r>
      <w:proofErr w:type="spellEnd"/>
      <w:r>
        <w:rPr>
          <w:rFonts w:eastAsia="TimesNewRomanPSMT"/>
          <w:lang w:val="fr-FR"/>
        </w:rPr>
        <w:t xml:space="preserve"> a </w:t>
      </w:r>
      <w:proofErr w:type="spellStart"/>
      <w:r>
        <w:rPr>
          <w:rFonts w:eastAsia="TimesNewRomanPSMT"/>
          <w:lang w:val="fr-FR"/>
        </w:rPr>
        <w:t>vádaskodás</w:t>
      </w:r>
      <w:proofErr w:type="spellEnd"/>
      <w:r>
        <w:rPr>
          <w:rFonts w:eastAsia="TimesNewRomanPSMT"/>
          <w:lang w:val="fr-FR"/>
        </w:rPr>
        <w:t xml:space="preserve"> </w:t>
      </w:r>
      <w:proofErr w:type="spellStart"/>
      <w:r>
        <w:rPr>
          <w:rFonts w:eastAsia="TimesNewRomanPSMT"/>
          <w:lang w:val="fr-FR"/>
        </w:rPr>
        <w:t>logikája</w:t>
      </w:r>
      <w:proofErr w:type="spellEnd"/>
      <w:r>
        <w:rPr>
          <w:rFonts w:eastAsia="TimesNewRomanPSMT"/>
          <w:lang w:val="fr-FR"/>
        </w:rPr>
        <w:t xml:space="preserve">?  </w:t>
      </w:r>
      <w:r>
        <w:rPr>
          <w:rFonts w:eastAsia="TimesNewRomanPSMT"/>
        </w:rPr>
        <w:t xml:space="preserve">Előadás a Mindentudás Egyetemén, </w:t>
      </w:r>
      <w:r>
        <w:rPr>
          <w:rFonts w:eastAsia="TimesNewRomanPSMT"/>
          <w:lang w:val="cs-CZ"/>
        </w:rPr>
        <w:t>2006</w:t>
      </w:r>
      <w:r>
        <w:rPr>
          <w:rFonts w:eastAsia="TimesNewRomanPSMT"/>
        </w:rPr>
        <w:t xml:space="preserve">, április 10. </w:t>
      </w:r>
      <w:r>
        <w:fldChar w:fldCharType="begin"/>
      </w:r>
      <w:r>
        <w:instrText>HYPERLINK "http://www.mindentudas.hu/klaniczaygabor/index.html"</w:instrText>
      </w:r>
      <w:r>
        <w:fldChar w:fldCharType="separate"/>
      </w:r>
      <w:r>
        <w:rPr>
          <w:rStyle w:val="Hyperlink"/>
        </w:rPr>
        <w:t>http://www.mindentudas.hu/klaniczaygabor/index.html</w:t>
      </w:r>
      <w:r>
        <w:rPr>
          <w:rStyle w:val="Hyperlink"/>
        </w:rPr>
        <w:fldChar w:fldCharType="end"/>
      </w:r>
    </w:p>
    <w:p w14:paraId="6AA3B8FF" w14:textId="20031B45" w:rsidR="00E25749" w:rsidRDefault="00E25749" w:rsidP="00FA5961">
      <w:pPr>
        <w:numPr>
          <w:ilvl w:val="0"/>
          <w:numId w:val="5"/>
        </w:numPr>
        <w:tabs>
          <w:tab w:val="left" w:pos="989"/>
        </w:tabs>
        <w:rPr>
          <w:rFonts w:eastAsia="TimesNewRomanPSMT"/>
        </w:rPr>
      </w:pPr>
      <w:proofErr w:type="spellStart"/>
      <w:r>
        <w:rPr>
          <w:rFonts w:eastAsia="TimesNewRomanPSMT"/>
          <w:lang w:val="cs-CZ"/>
        </w:rPr>
        <w:t>Shamanism</w:t>
      </w:r>
      <w:proofErr w:type="spellEnd"/>
      <w:r>
        <w:rPr>
          <w:rFonts w:eastAsia="TimesNewRomanPSMT"/>
        </w:rPr>
        <w:t xml:space="preserve"> and Witchcraft. </w:t>
      </w:r>
      <w:r>
        <w:rPr>
          <w:rFonts w:eastAsia="TimesNewRomanPSMT"/>
          <w:i/>
          <w:iCs/>
        </w:rPr>
        <w:t xml:space="preserve">Magic, Ritual, Witchcraft </w:t>
      </w:r>
      <w:r>
        <w:rPr>
          <w:rFonts w:eastAsia="TimesNewRomanPSMT"/>
        </w:rPr>
        <w:t>2006 (1), pp. 214-221.</w:t>
      </w:r>
    </w:p>
    <w:p w14:paraId="25FD11D7" w14:textId="77777777" w:rsidR="00E25749" w:rsidRDefault="00E25749" w:rsidP="00FA5961">
      <w:pPr>
        <w:numPr>
          <w:ilvl w:val="0"/>
          <w:numId w:val="5"/>
        </w:numPr>
        <w:tabs>
          <w:tab w:val="left" w:pos="989"/>
        </w:tabs>
        <w:rPr>
          <w:rFonts w:eastAsia="TimesNewRomanPSMT"/>
          <w:lang w:val="fr-FR"/>
        </w:rPr>
      </w:pPr>
      <w:r>
        <w:rPr>
          <w:rFonts w:eastAsia="TimesNewRomanPSMT"/>
        </w:rPr>
        <w:t xml:space="preserve">A királyi bölcsesség ellentmondásos mintaképe – Salamon, </w:t>
      </w:r>
      <w:r>
        <w:rPr>
          <w:rFonts w:eastAsia="TimesNewRomanPSMT"/>
          <w:i/>
          <w:iCs/>
        </w:rPr>
        <w:t xml:space="preserve"> Aetas </w:t>
      </w:r>
      <w:r>
        <w:rPr>
          <w:rFonts w:eastAsia="TimesNewRomanPSMT"/>
        </w:rPr>
        <w:t xml:space="preserve"> 23 (2008), 1. sz. pp. 25-41</w:t>
      </w:r>
      <w:r>
        <w:rPr>
          <w:rFonts w:eastAsia="LucidaGrande"/>
        </w:rPr>
        <w:t> </w:t>
      </w:r>
      <w:r>
        <w:rPr>
          <w:rFonts w:eastAsia="TimesNewRomanPSMT"/>
          <w:b/>
          <w:bCs/>
        </w:rPr>
        <w:t xml:space="preserve">English: </w:t>
      </w:r>
      <w:r>
        <w:rPr>
          <w:rFonts w:eastAsia="TimesNewRomanPSMT"/>
        </w:rPr>
        <w:t xml:space="preserve">The Ambivalent Model of Solomon for Royal Sainthood and Royal Wisdom. In: Ivan Biliarsky and </w:t>
      </w:r>
      <w:r>
        <w:rPr>
          <w:rFonts w:eastAsia="TimesNewRomanPSMT"/>
          <w:lang w:val="cs-CZ"/>
        </w:rPr>
        <w:t>Radu</w:t>
      </w:r>
      <w:r>
        <w:rPr>
          <w:rFonts w:eastAsia="TimesNewRomanPSMT"/>
        </w:rPr>
        <w:t xml:space="preserve"> G. Păun, eds., </w:t>
      </w:r>
      <w:r>
        <w:rPr>
          <w:rFonts w:eastAsia="TimesNewRomanPSMT"/>
          <w:i/>
          <w:iCs/>
        </w:rPr>
        <w:t xml:space="preserve"> The Biblical Models of </w:t>
      </w:r>
      <w:proofErr w:type="spellStart"/>
      <w:r>
        <w:rPr>
          <w:rFonts w:eastAsia="TimesNewRomanPSMT"/>
          <w:i/>
          <w:iCs/>
          <w:lang w:val="cs-CZ"/>
        </w:rPr>
        <w:t>Power</w:t>
      </w:r>
      <w:proofErr w:type="spellEnd"/>
      <w:r>
        <w:rPr>
          <w:rFonts w:eastAsia="TimesNewRomanPSMT"/>
          <w:i/>
          <w:iCs/>
        </w:rPr>
        <w:t xml:space="preserve"> and Law. </w:t>
      </w:r>
      <w:r>
        <w:rPr>
          <w:rFonts w:eastAsia="TimesNewRomanPSMT"/>
          <w:i/>
          <w:iCs/>
          <w:lang w:val="fr-FR"/>
        </w:rPr>
        <w:t xml:space="preserve">Les modèles bibliques du pouvoir et du droit, </w:t>
      </w:r>
      <w:r>
        <w:rPr>
          <w:rFonts w:eastAsia="TimesNewRomanPSMT"/>
          <w:lang w:val="fr-FR"/>
        </w:rPr>
        <w:t xml:space="preserve">Frankfurt </w:t>
      </w:r>
      <w:proofErr w:type="spellStart"/>
      <w:r>
        <w:rPr>
          <w:rFonts w:eastAsia="TimesNewRomanPSMT"/>
          <w:lang w:val="fr-FR"/>
        </w:rPr>
        <w:t>am</w:t>
      </w:r>
      <w:proofErr w:type="spellEnd"/>
      <w:r>
        <w:rPr>
          <w:rFonts w:eastAsia="TimesNewRomanPSMT"/>
          <w:lang w:val="fr-FR"/>
        </w:rPr>
        <w:t xml:space="preserve"> Main: Peter Lang, 2008, pp. 75-92.</w:t>
      </w:r>
    </w:p>
    <w:p w14:paraId="78A21A9A" w14:textId="77777777" w:rsidR="00E25749" w:rsidRDefault="00E25749" w:rsidP="00FA5961">
      <w:pPr>
        <w:numPr>
          <w:ilvl w:val="0"/>
          <w:numId w:val="5"/>
        </w:numPr>
        <w:tabs>
          <w:tab w:val="left" w:pos="989"/>
        </w:tabs>
        <w:rPr>
          <w:rFonts w:eastAsia="TimesNewRomanPSMT"/>
          <w:lang w:val="fr-FR"/>
        </w:rPr>
      </w:pPr>
      <w:proofErr w:type="spellStart"/>
      <w:r>
        <w:rPr>
          <w:rFonts w:eastAsia="TimesNewRomanPSMT"/>
          <w:lang w:val="fr-FR"/>
        </w:rPr>
        <w:t>Közép-Kelet-Európából</w:t>
      </w:r>
      <w:proofErr w:type="spellEnd"/>
      <w:r>
        <w:rPr>
          <w:rFonts w:eastAsia="TimesNewRomanPSMT"/>
          <w:lang w:val="fr-FR"/>
        </w:rPr>
        <w:t xml:space="preserve"> </w:t>
      </w:r>
      <w:proofErr w:type="spellStart"/>
      <w:r>
        <w:rPr>
          <w:rFonts w:eastAsia="TimesNewRomanPSMT"/>
          <w:lang w:val="fr-FR"/>
        </w:rPr>
        <w:t>Közép-Nyugat-Európába</w:t>
      </w:r>
      <w:proofErr w:type="spellEnd"/>
      <w:r>
        <w:rPr>
          <w:rFonts w:eastAsia="TimesNewRomanPSMT"/>
          <w:lang w:val="fr-FR"/>
        </w:rPr>
        <w:t>:  “</w:t>
      </w:r>
      <w:proofErr w:type="spellStart"/>
      <w:r>
        <w:rPr>
          <w:rFonts w:eastAsia="TimesNewRomanPSMT"/>
          <w:lang w:val="fr-FR"/>
        </w:rPr>
        <w:t>átmenet</w:t>
      </w:r>
      <w:proofErr w:type="spellEnd"/>
      <w:r>
        <w:rPr>
          <w:rFonts w:eastAsia="TimesNewRomanPSMT"/>
          <w:lang w:val="fr-FR"/>
        </w:rPr>
        <w:t xml:space="preserve">” a </w:t>
      </w:r>
      <w:proofErr w:type="spellStart"/>
      <w:r>
        <w:rPr>
          <w:rFonts w:eastAsia="TimesNewRomanPSMT"/>
          <w:lang w:val="fr-FR"/>
        </w:rPr>
        <w:t>középkorban</w:t>
      </w:r>
      <w:proofErr w:type="spellEnd"/>
      <w:r>
        <w:rPr>
          <w:rFonts w:eastAsia="TimesNewRomanPSMT"/>
          <w:lang w:val="fr-FR"/>
        </w:rPr>
        <w:t xml:space="preserve">, </w:t>
      </w:r>
      <w:proofErr w:type="spellStart"/>
      <w:r>
        <w:rPr>
          <w:rFonts w:eastAsia="TimesNewRomanPSMT"/>
          <w:i/>
          <w:iCs/>
          <w:lang w:val="fr-FR"/>
        </w:rPr>
        <w:t>Századok</w:t>
      </w:r>
      <w:proofErr w:type="spellEnd"/>
      <w:r>
        <w:rPr>
          <w:rFonts w:eastAsia="TimesNewRomanPSMT"/>
          <w:i/>
          <w:iCs/>
          <w:lang w:val="fr-FR"/>
        </w:rPr>
        <w:t xml:space="preserve">, </w:t>
      </w:r>
      <w:r>
        <w:rPr>
          <w:rFonts w:eastAsia="TimesNewRomanPSMT"/>
          <w:lang w:val="fr-FR"/>
        </w:rPr>
        <w:t>143 (2009), pp. 1291-1322.</w:t>
      </w:r>
    </w:p>
    <w:p w14:paraId="7DE37A4E" w14:textId="77777777" w:rsidR="00E25749" w:rsidRPr="007D28E8" w:rsidRDefault="00E25749" w:rsidP="00FA5961">
      <w:pPr>
        <w:numPr>
          <w:ilvl w:val="0"/>
          <w:numId w:val="5"/>
        </w:numPr>
        <w:tabs>
          <w:tab w:val="left" w:pos="989"/>
        </w:tabs>
        <w:rPr>
          <w:rFonts w:eastAsia="TimesNewRomanPSMT"/>
          <w:lang w:val="fr-FR"/>
        </w:rPr>
      </w:pPr>
      <w:r>
        <w:rPr>
          <w:rFonts w:eastAsia="TimesNewRomanPSMT"/>
          <w:lang w:val="fr-FR"/>
        </w:rPr>
        <w:t xml:space="preserve">Healing </w:t>
      </w:r>
      <w:proofErr w:type="spellStart"/>
      <w:r>
        <w:rPr>
          <w:rFonts w:eastAsia="TimesNewRomanPSMT"/>
          <w:lang w:val="fr-FR"/>
        </w:rPr>
        <w:t>with</w:t>
      </w:r>
      <w:proofErr w:type="spellEnd"/>
      <w:r>
        <w:rPr>
          <w:rFonts w:eastAsia="TimesNewRomanPSMT"/>
          <w:lang w:val="fr-FR"/>
        </w:rPr>
        <w:t xml:space="preserve"> Certain Conditions: The </w:t>
      </w:r>
      <w:proofErr w:type="spellStart"/>
      <w:r>
        <w:rPr>
          <w:rFonts w:eastAsia="TimesNewRomanPSMT"/>
          <w:lang w:val="fr-FR"/>
        </w:rPr>
        <w:t>Pedagogy</w:t>
      </w:r>
      <w:proofErr w:type="spellEnd"/>
      <w:r>
        <w:rPr>
          <w:rFonts w:eastAsia="TimesNewRomanPSMT"/>
          <w:lang w:val="fr-FR"/>
        </w:rPr>
        <w:t xml:space="preserve"> of </w:t>
      </w:r>
      <w:proofErr w:type="spellStart"/>
      <w:r>
        <w:rPr>
          <w:rFonts w:eastAsia="TimesNewRomanPSMT"/>
          <w:lang w:val="fr-FR"/>
        </w:rPr>
        <w:t>Medieval</w:t>
      </w:r>
      <w:proofErr w:type="spellEnd"/>
      <w:r>
        <w:rPr>
          <w:rFonts w:eastAsia="TimesNewRomanPSMT"/>
          <w:lang w:val="fr-FR"/>
        </w:rPr>
        <w:t xml:space="preserve"> Miracles, </w:t>
      </w:r>
      <w:r>
        <w:rPr>
          <w:rFonts w:eastAsia="TimesNewRomanPSMT"/>
          <w:i/>
          <w:iCs/>
          <w:lang w:val="fr-FR"/>
        </w:rPr>
        <w:t xml:space="preserve">CRMH - Cahiers de </w:t>
      </w:r>
      <w:proofErr w:type="spellStart"/>
      <w:r>
        <w:rPr>
          <w:rFonts w:eastAsia="TimesNewRomanPSMT"/>
          <w:i/>
          <w:iCs/>
          <w:lang w:val="cs-CZ"/>
        </w:rPr>
        <w:t>Recherches</w:t>
      </w:r>
      <w:proofErr w:type="spellEnd"/>
      <w:r>
        <w:rPr>
          <w:rFonts w:eastAsia="TimesNewRomanPSMT"/>
          <w:i/>
          <w:iCs/>
          <w:lang w:val="fr-FR"/>
        </w:rPr>
        <w:t xml:space="preserve"> Médiévales et Humanistes. A Journal of </w:t>
      </w:r>
      <w:proofErr w:type="spellStart"/>
      <w:r>
        <w:rPr>
          <w:rFonts w:eastAsia="TimesNewRomanPSMT"/>
          <w:i/>
          <w:iCs/>
          <w:lang w:val="fr-FR"/>
        </w:rPr>
        <w:t>Medieval</w:t>
      </w:r>
      <w:proofErr w:type="spellEnd"/>
      <w:r>
        <w:rPr>
          <w:rFonts w:eastAsia="TimesNewRomanPSMT"/>
          <w:i/>
          <w:iCs/>
          <w:lang w:val="fr-FR"/>
        </w:rPr>
        <w:t xml:space="preserve"> and </w:t>
      </w:r>
      <w:proofErr w:type="spellStart"/>
      <w:r>
        <w:rPr>
          <w:rFonts w:eastAsia="TimesNewRomanPSMT"/>
          <w:i/>
          <w:iCs/>
          <w:lang w:val="fr-FR"/>
        </w:rPr>
        <w:t>Humanistic</w:t>
      </w:r>
      <w:proofErr w:type="spellEnd"/>
      <w:r>
        <w:rPr>
          <w:rFonts w:eastAsia="TimesNewRomanPSMT"/>
          <w:i/>
          <w:iCs/>
          <w:lang w:val="fr-FR"/>
        </w:rPr>
        <w:t xml:space="preserve"> </w:t>
      </w:r>
      <w:proofErr w:type="spellStart"/>
      <w:r>
        <w:rPr>
          <w:rFonts w:eastAsia="TimesNewRomanPSMT"/>
          <w:i/>
          <w:iCs/>
          <w:lang w:val="fr-FR"/>
        </w:rPr>
        <w:t>Studies</w:t>
      </w:r>
      <w:proofErr w:type="spellEnd"/>
      <w:r>
        <w:rPr>
          <w:rFonts w:eastAsia="TimesNewRomanPSMT"/>
          <w:i/>
          <w:iCs/>
          <w:lang w:val="fr-FR"/>
        </w:rPr>
        <w:t xml:space="preserve">, </w:t>
      </w:r>
      <w:r>
        <w:rPr>
          <w:rFonts w:eastAsia="TimesNewRomanPSMT"/>
          <w:lang w:val="fr-FR"/>
        </w:rPr>
        <w:t xml:space="preserve"> 19 (2010), pp. 235-248.</w:t>
      </w:r>
    </w:p>
    <w:p w14:paraId="1AD805FD" w14:textId="77777777" w:rsidR="00E25749" w:rsidRDefault="00E25749" w:rsidP="00FA5961">
      <w:pPr>
        <w:numPr>
          <w:ilvl w:val="0"/>
          <w:numId w:val="5"/>
        </w:numPr>
        <w:tabs>
          <w:tab w:val="left" w:pos="989"/>
        </w:tabs>
        <w:rPr>
          <w:rFonts w:eastAsia="TimesNewRomanPSMT"/>
          <w:lang w:val="cs-CZ"/>
        </w:rPr>
      </w:pPr>
      <w:r>
        <w:rPr>
          <w:rFonts w:eastAsia="TimesNewRomanPSMT"/>
        </w:rPr>
        <w:t xml:space="preserve">A Cultural History of Witchcraft, </w:t>
      </w:r>
      <w:r>
        <w:rPr>
          <w:rFonts w:eastAsia="TimesNewRomanPSMT"/>
          <w:i/>
          <w:iCs/>
        </w:rPr>
        <w:t xml:space="preserve">Magic, Ritual, and Witchcraft, </w:t>
      </w:r>
      <w:r>
        <w:rPr>
          <w:rFonts w:eastAsia="TimesNewRomanPSMT"/>
        </w:rPr>
        <w:t>5 (2010), pp. 188-212.</w:t>
      </w:r>
    </w:p>
    <w:p w14:paraId="6C6A73EE" w14:textId="488CBDE3" w:rsidR="00E25749" w:rsidRPr="00AC0BF8" w:rsidRDefault="00E25749" w:rsidP="00FA5961">
      <w:pPr>
        <w:numPr>
          <w:ilvl w:val="0"/>
          <w:numId w:val="5"/>
        </w:numPr>
        <w:tabs>
          <w:tab w:val="left" w:pos="989"/>
        </w:tabs>
        <w:rPr>
          <w:lang w:val="cs-CZ"/>
        </w:rPr>
      </w:pPr>
      <w:proofErr w:type="spellStart"/>
      <w:r>
        <w:rPr>
          <w:rFonts w:eastAsia="TimesNewRomanPSMT"/>
          <w:lang w:val="cs-CZ"/>
        </w:rPr>
        <w:t>Studi</w:t>
      </w:r>
      <w:proofErr w:type="spellEnd"/>
      <w:r>
        <w:rPr>
          <w:rFonts w:eastAsia="TimesNewRomanPSMT"/>
          <w:lang w:val="cs-CZ"/>
        </w:rPr>
        <w:t xml:space="preserve"> </w:t>
      </w:r>
      <w:proofErr w:type="spellStart"/>
      <w:r>
        <w:rPr>
          <w:rFonts w:eastAsia="TimesNewRomanPSMT"/>
          <w:lang w:val="cs-CZ"/>
        </w:rPr>
        <w:t>medievali</w:t>
      </w:r>
      <w:proofErr w:type="spellEnd"/>
      <w:r>
        <w:rPr>
          <w:rFonts w:eastAsia="TimesNewRomanPSMT"/>
          <w:lang w:val="cs-CZ"/>
        </w:rPr>
        <w:t xml:space="preserve"> in </w:t>
      </w:r>
      <w:proofErr w:type="spellStart"/>
      <w:r>
        <w:rPr>
          <w:rFonts w:eastAsia="TimesNewRomanPSMT"/>
          <w:lang w:val="cs-CZ"/>
        </w:rPr>
        <w:t>Ungheria</w:t>
      </w:r>
      <w:proofErr w:type="spellEnd"/>
      <w:r>
        <w:rPr>
          <w:rFonts w:eastAsia="TimesNewRomanPSMT"/>
          <w:lang w:val="cs-CZ"/>
        </w:rPr>
        <w:t xml:space="preserve"> </w:t>
      </w:r>
      <w:proofErr w:type="spellStart"/>
      <w:r>
        <w:rPr>
          <w:rFonts w:eastAsia="TimesNewRomanPSMT"/>
          <w:lang w:val="cs-CZ"/>
        </w:rPr>
        <w:t>dopo</w:t>
      </w:r>
      <w:proofErr w:type="spellEnd"/>
      <w:r>
        <w:rPr>
          <w:rFonts w:eastAsia="TimesNewRomanPSMT"/>
          <w:lang w:val="cs-CZ"/>
        </w:rPr>
        <w:t xml:space="preserve"> </w:t>
      </w:r>
      <w:proofErr w:type="spellStart"/>
      <w:r>
        <w:rPr>
          <w:rFonts w:eastAsia="TimesNewRomanPSMT"/>
          <w:lang w:val="cs-CZ"/>
        </w:rPr>
        <w:t>il</w:t>
      </w:r>
      <w:proofErr w:type="spellEnd"/>
      <w:r>
        <w:rPr>
          <w:rFonts w:eastAsia="TimesNewRomanPSMT"/>
          <w:lang w:val="cs-CZ"/>
        </w:rPr>
        <w:t xml:space="preserve"> 1989 </w:t>
      </w:r>
      <w:proofErr w:type="spellStart"/>
      <w:r>
        <w:rPr>
          <w:rFonts w:eastAsia="TimesNewRomanPSMT"/>
          <w:lang w:val="cs-CZ"/>
        </w:rPr>
        <w:t>nel</w:t>
      </w:r>
      <w:proofErr w:type="spellEnd"/>
      <w:r>
        <w:rPr>
          <w:rFonts w:eastAsia="TimesNewRomanPSMT"/>
          <w:lang w:val="cs-CZ"/>
        </w:rPr>
        <w:t xml:space="preserve"> </w:t>
      </w:r>
      <w:proofErr w:type="spellStart"/>
      <w:r>
        <w:rPr>
          <w:rFonts w:eastAsia="TimesNewRomanPSMT"/>
          <w:lang w:val="cs-CZ"/>
        </w:rPr>
        <w:t>contesto</w:t>
      </w:r>
      <w:proofErr w:type="spellEnd"/>
      <w:r>
        <w:rPr>
          <w:rFonts w:eastAsia="TimesNewRomanPSMT"/>
          <w:lang w:val="cs-CZ"/>
        </w:rPr>
        <w:t xml:space="preserve"> </w:t>
      </w:r>
      <w:proofErr w:type="spellStart"/>
      <w:r>
        <w:rPr>
          <w:rFonts w:eastAsia="TimesNewRomanPSMT"/>
          <w:lang w:val="cs-CZ"/>
        </w:rPr>
        <w:t>dell'Europa</w:t>
      </w:r>
      <w:proofErr w:type="spellEnd"/>
      <w:r>
        <w:rPr>
          <w:rFonts w:eastAsia="TimesNewRomanPSMT"/>
          <w:lang w:val="cs-CZ"/>
        </w:rPr>
        <w:t xml:space="preserve"> </w:t>
      </w:r>
      <w:proofErr w:type="spellStart"/>
      <w:r>
        <w:rPr>
          <w:rFonts w:eastAsia="TimesNewRomanPSMT"/>
          <w:lang w:val="cs-CZ"/>
        </w:rPr>
        <w:t>Centrale</w:t>
      </w:r>
      <w:proofErr w:type="spellEnd"/>
      <w:r>
        <w:rPr>
          <w:rFonts w:eastAsia="TimesNewRomanPSMT"/>
          <w:lang w:val="cs-CZ"/>
        </w:rPr>
        <w:t xml:space="preserve">, </w:t>
      </w:r>
      <w:proofErr w:type="spellStart"/>
      <w:r>
        <w:rPr>
          <w:rFonts w:eastAsia="TimesNewRomanPSMT"/>
          <w:i/>
          <w:lang w:val="cs-CZ"/>
        </w:rPr>
        <w:t>Bollettino</w:t>
      </w:r>
      <w:proofErr w:type="spellEnd"/>
      <w:r>
        <w:rPr>
          <w:rFonts w:eastAsia="TimesNewRomanPSMT"/>
          <w:i/>
          <w:lang w:val="cs-CZ"/>
        </w:rPr>
        <w:t xml:space="preserve"> </w:t>
      </w:r>
      <w:proofErr w:type="spellStart"/>
      <w:r>
        <w:rPr>
          <w:rFonts w:eastAsia="TimesNewRomanPSMT"/>
          <w:i/>
          <w:lang w:val="cs-CZ"/>
        </w:rPr>
        <w:t>dell'Istituto</w:t>
      </w:r>
      <w:proofErr w:type="spellEnd"/>
      <w:r>
        <w:rPr>
          <w:rFonts w:eastAsia="TimesNewRomanPSMT"/>
          <w:i/>
          <w:lang w:val="cs-CZ"/>
        </w:rPr>
        <w:t xml:space="preserve"> </w:t>
      </w:r>
      <w:proofErr w:type="spellStart"/>
      <w:r>
        <w:rPr>
          <w:rFonts w:eastAsia="TimesNewRomanPSMT"/>
          <w:i/>
          <w:lang w:val="cs-CZ"/>
        </w:rPr>
        <w:t>Storico</w:t>
      </w:r>
      <w:proofErr w:type="spellEnd"/>
      <w:r>
        <w:rPr>
          <w:rFonts w:eastAsia="TimesNewRomanPSMT"/>
          <w:i/>
          <w:lang w:val="cs-CZ"/>
        </w:rPr>
        <w:t xml:space="preserve"> </w:t>
      </w:r>
      <w:proofErr w:type="spellStart"/>
      <w:r>
        <w:rPr>
          <w:rFonts w:eastAsia="TimesNewRomanPSMT"/>
          <w:i/>
          <w:lang w:val="cs-CZ"/>
        </w:rPr>
        <w:t>Italiano</w:t>
      </w:r>
      <w:proofErr w:type="spellEnd"/>
      <w:r>
        <w:rPr>
          <w:rFonts w:eastAsia="TimesNewRomanPSMT"/>
          <w:i/>
          <w:lang w:val="cs-CZ"/>
        </w:rPr>
        <w:t xml:space="preserve"> per </w:t>
      </w:r>
      <w:proofErr w:type="spellStart"/>
      <w:r>
        <w:rPr>
          <w:rFonts w:eastAsia="TimesNewRomanPSMT"/>
          <w:i/>
          <w:lang w:val="cs-CZ"/>
        </w:rPr>
        <w:t>il</w:t>
      </w:r>
      <w:proofErr w:type="spellEnd"/>
      <w:r>
        <w:rPr>
          <w:rFonts w:eastAsia="TimesNewRomanPSMT"/>
          <w:i/>
          <w:lang w:val="cs-CZ"/>
        </w:rPr>
        <w:t xml:space="preserve"> </w:t>
      </w:r>
      <w:proofErr w:type="spellStart"/>
      <w:r>
        <w:rPr>
          <w:rFonts w:eastAsia="TimesNewRomanPSMT"/>
          <w:i/>
          <w:lang w:val="cs-CZ"/>
        </w:rPr>
        <w:t>Medio</w:t>
      </w:r>
      <w:proofErr w:type="spellEnd"/>
      <w:r>
        <w:rPr>
          <w:rFonts w:eastAsia="TimesNewRomanPSMT"/>
          <w:i/>
          <w:lang w:val="cs-CZ"/>
        </w:rPr>
        <w:t xml:space="preserve"> Evo, </w:t>
      </w:r>
      <w:r>
        <w:rPr>
          <w:rFonts w:eastAsia="TimesNewRomanPSMT"/>
          <w:lang w:val="cs-CZ"/>
        </w:rPr>
        <w:t>113 (2011), pp. 323-348.</w:t>
      </w:r>
    </w:p>
    <w:p w14:paraId="5A5D9158" w14:textId="3329D01F" w:rsidR="00AC0BF8" w:rsidRPr="00AC0BF8" w:rsidRDefault="00AC0BF8" w:rsidP="00AC0BF8">
      <w:pPr>
        <w:numPr>
          <w:ilvl w:val="0"/>
          <w:numId w:val="5"/>
        </w:numPr>
        <w:tabs>
          <w:tab w:val="left" w:pos="989"/>
        </w:tabs>
        <w:rPr>
          <w:lang w:val="cs-CZ"/>
        </w:rPr>
      </w:pPr>
      <w:proofErr w:type="spellStart"/>
      <w:r>
        <w:rPr>
          <w:lang w:val="cs-CZ"/>
        </w:rPr>
        <w:t>Lázadás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és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hatalom</w:t>
      </w:r>
      <w:proofErr w:type="spellEnd"/>
      <w:r>
        <w:rPr>
          <w:lang w:val="cs-CZ"/>
        </w:rPr>
        <w:t xml:space="preserve">. </w:t>
      </w:r>
      <w:proofErr w:type="spellStart"/>
      <w:r>
        <w:rPr>
          <w:lang w:val="cs-CZ"/>
        </w:rPr>
        <w:t>Művészet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és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élet</w:t>
      </w:r>
      <w:proofErr w:type="spellEnd"/>
      <w:r>
        <w:rPr>
          <w:lang w:val="cs-CZ"/>
        </w:rPr>
        <w:t xml:space="preserve"> a </w:t>
      </w:r>
      <w:proofErr w:type="spellStart"/>
      <w:r>
        <w:rPr>
          <w:lang w:val="cs-CZ"/>
        </w:rPr>
        <w:t>hajdani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undergroundban</w:t>
      </w:r>
      <w:proofErr w:type="spellEnd"/>
      <w:r>
        <w:rPr>
          <w:lang w:val="cs-CZ"/>
        </w:rPr>
        <w:t xml:space="preserve">. (Horváth Sándor: </w:t>
      </w:r>
      <w:r w:rsidRPr="00C23607">
        <w:rPr>
          <w:i/>
          <w:lang w:val="cs-CZ"/>
        </w:rPr>
        <w:t xml:space="preserve">Kádár </w:t>
      </w:r>
      <w:proofErr w:type="spellStart"/>
      <w:r w:rsidRPr="00C23607">
        <w:rPr>
          <w:i/>
          <w:lang w:val="cs-CZ"/>
        </w:rPr>
        <w:t>gyermekei</w:t>
      </w:r>
      <w:proofErr w:type="spellEnd"/>
      <w:r>
        <w:rPr>
          <w:lang w:val="cs-CZ"/>
        </w:rPr>
        <w:t xml:space="preserve">; </w:t>
      </w:r>
      <w:proofErr w:type="spellStart"/>
      <w:r>
        <w:rPr>
          <w:lang w:val="cs-CZ"/>
        </w:rPr>
        <w:t>Havasréti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József</w:t>
      </w:r>
      <w:proofErr w:type="spellEnd"/>
      <w:r>
        <w:rPr>
          <w:lang w:val="cs-CZ"/>
        </w:rPr>
        <w:t xml:space="preserve">: </w:t>
      </w:r>
      <w:proofErr w:type="spellStart"/>
      <w:r w:rsidRPr="00C23607">
        <w:rPr>
          <w:i/>
          <w:lang w:val="cs-CZ"/>
        </w:rPr>
        <w:t>Széteső</w:t>
      </w:r>
      <w:proofErr w:type="spellEnd"/>
      <w:r w:rsidRPr="00C23607">
        <w:rPr>
          <w:i/>
          <w:lang w:val="cs-CZ"/>
        </w:rPr>
        <w:t xml:space="preserve"> </w:t>
      </w:r>
      <w:proofErr w:type="spellStart"/>
      <w:r w:rsidRPr="00C23607">
        <w:rPr>
          <w:i/>
          <w:lang w:val="cs-CZ"/>
        </w:rPr>
        <w:t>dichotómiák</w:t>
      </w:r>
      <w:proofErr w:type="spellEnd"/>
      <w:r>
        <w:rPr>
          <w:lang w:val="cs-CZ"/>
        </w:rPr>
        <w:t xml:space="preserve">; </w:t>
      </w:r>
      <w:proofErr w:type="spellStart"/>
      <w:r w:rsidRPr="00C23607">
        <w:rPr>
          <w:i/>
          <w:lang w:val="cs-CZ"/>
        </w:rPr>
        <w:t>Nem</w:t>
      </w:r>
      <w:proofErr w:type="spellEnd"/>
      <w:r w:rsidRPr="00C23607">
        <w:rPr>
          <w:i/>
          <w:lang w:val="cs-CZ"/>
        </w:rPr>
        <w:t xml:space="preserve"> </w:t>
      </w:r>
      <w:proofErr w:type="spellStart"/>
      <w:r w:rsidRPr="00C23607">
        <w:rPr>
          <w:i/>
          <w:lang w:val="cs-CZ"/>
        </w:rPr>
        <w:t>kacsák</w:t>
      </w:r>
      <w:proofErr w:type="spellEnd"/>
      <w:r w:rsidRPr="00C23607">
        <w:rPr>
          <w:i/>
          <w:lang w:val="cs-CZ"/>
        </w:rPr>
        <w:t xml:space="preserve"> </w:t>
      </w:r>
      <w:proofErr w:type="spellStart"/>
      <w:r w:rsidRPr="00C23607">
        <w:rPr>
          <w:i/>
          <w:lang w:val="cs-CZ"/>
        </w:rPr>
        <w:t>vagyunk</w:t>
      </w:r>
      <w:proofErr w:type="spellEnd"/>
      <w:r w:rsidRPr="00C23607">
        <w:rPr>
          <w:i/>
          <w:lang w:val="cs-CZ"/>
        </w:rPr>
        <w:t xml:space="preserve"> egy </w:t>
      </w:r>
      <w:proofErr w:type="spellStart"/>
      <w:r w:rsidRPr="00C23607">
        <w:rPr>
          <w:i/>
          <w:lang w:val="cs-CZ"/>
        </w:rPr>
        <w:t>tavon</w:t>
      </w:r>
      <w:proofErr w:type="spellEnd"/>
      <w:r w:rsidRPr="00C23607">
        <w:rPr>
          <w:i/>
          <w:lang w:val="cs-CZ"/>
        </w:rPr>
        <w:t xml:space="preserve">, </w:t>
      </w:r>
      <w:proofErr w:type="spellStart"/>
      <w:r w:rsidRPr="00C23607">
        <w:rPr>
          <w:i/>
          <w:lang w:val="cs-CZ"/>
        </w:rPr>
        <w:t>hanem</w:t>
      </w:r>
      <w:proofErr w:type="spellEnd"/>
      <w:r w:rsidRPr="00C23607">
        <w:rPr>
          <w:i/>
          <w:lang w:val="cs-CZ"/>
        </w:rPr>
        <w:t xml:space="preserve"> </w:t>
      </w:r>
      <w:proofErr w:type="spellStart"/>
      <w:r w:rsidRPr="00C23607">
        <w:rPr>
          <w:i/>
          <w:lang w:val="cs-CZ"/>
        </w:rPr>
        <w:t>hajók</w:t>
      </w:r>
      <w:proofErr w:type="spellEnd"/>
      <w:r w:rsidRPr="00C23607">
        <w:rPr>
          <w:i/>
          <w:lang w:val="cs-CZ"/>
        </w:rPr>
        <w:t xml:space="preserve"> a </w:t>
      </w:r>
      <w:proofErr w:type="spellStart"/>
      <w:r w:rsidRPr="00C23607">
        <w:rPr>
          <w:i/>
          <w:lang w:val="cs-CZ"/>
        </w:rPr>
        <w:t>tengeren</w:t>
      </w:r>
      <w:proofErr w:type="spellEnd"/>
      <w:r w:rsidRPr="00C23607">
        <w:rPr>
          <w:i/>
          <w:lang w:val="cs-CZ"/>
        </w:rPr>
        <w:t>.</w:t>
      </w:r>
      <w:r w:rsidRPr="00C23607">
        <w:rPr>
          <w:i/>
          <w:iCs/>
          <w:lang w:val="cs-CZ"/>
        </w:rPr>
        <w:t xml:space="preserve"> </w:t>
      </w:r>
      <w:proofErr w:type="spellStart"/>
      <w:r w:rsidRPr="00C23607">
        <w:rPr>
          <w:i/>
          <w:lang w:val="cs-CZ"/>
        </w:rPr>
        <w:t>Független</w:t>
      </w:r>
      <w:proofErr w:type="spellEnd"/>
      <w:r w:rsidRPr="00C23607">
        <w:rPr>
          <w:i/>
          <w:lang w:val="cs-CZ"/>
        </w:rPr>
        <w:t xml:space="preserve"> </w:t>
      </w:r>
      <w:proofErr w:type="spellStart"/>
      <w:r w:rsidRPr="00C23607">
        <w:rPr>
          <w:i/>
          <w:lang w:val="cs-CZ"/>
        </w:rPr>
        <w:t>művészeti</w:t>
      </w:r>
      <w:proofErr w:type="spellEnd"/>
      <w:r w:rsidRPr="00C23607">
        <w:rPr>
          <w:i/>
          <w:lang w:val="cs-CZ"/>
        </w:rPr>
        <w:t xml:space="preserve"> </w:t>
      </w:r>
      <w:proofErr w:type="spellStart"/>
      <w:r w:rsidRPr="00C23607">
        <w:rPr>
          <w:i/>
          <w:lang w:val="cs-CZ"/>
        </w:rPr>
        <w:t>helyek</w:t>
      </w:r>
      <w:proofErr w:type="spellEnd"/>
      <w:r w:rsidRPr="00C23607">
        <w:rPr>
          <w:i/>
          <w:lang w:val="cs-CZ"/>
        </w:rPr>
        <w:t xml:space="preserve"> </w:t>
      </w:r>
      <w:proofErr w:type="spellStart"/>
      <w:r w:rsidRPr="00C23607">
        <w:rPr>
          <w:i/>
          <w:lang w:val="cs-CZ"/>
        </w:rPr>
        <w:t>Budapesten</w:t>
      </w:r>
      <w:proofErr w:type="spellEnd"/>
      <w:r w:rsidRPr="00C23607">
        <w:rPr>
          <w:i/>
          <w:lang w:val="cs-CZ"/>
        </w:rPr>
        <w:t xml:space="preserve"> 1989–2009</w:t>
      </w:r>
      <w:r>
        <w:rPr>
          <w:lang w:val="cs-CZ"/>
        </w:rPr>
        <w:t xml:space="preserve">, </w:t>
      </w:r>
      <w:proofErr w:type="spellStart"/>
      <w:r>
        <w:rPr>
          <w:lang w:val="cs-CZ"/>
        </w:rPr>
        <w:t>Szerk</w:t>
      </w:r>
      <w:proofErr w:type="spellEnd"/>
      <w:r>
        <w:rPr>
          <w:lang w:val="cs-CZ"/>
        </w:rPr>
        <w:t xml:space="preserve">. Kálmán Rita, Katarina </w:t>
      </w:r>
      <w:proofErr w:type="spellStart"/>
      <w:r>
        <w:rPr>
          <w:lang w:val="cs-CZ"/>
        </w:rPr>
        <w:t>Šević</w:t>
      </w:r>
      <w:proofErr w:type="spellEnd"/>
      <w:r>
        <w:rPr>
          <w:lang w:val="cs-CZ"/>
        </w:rPr>
        <w:t>)</w:t>
      </w:r>
      <w:r>
        <w:rPr>
          <w:i/>
          <w:iCs/>
          <w:lang w:val="cs-CZ"/>
        </w:rPr>
        <w:t xml:space="preserve"> </w:t>
      </w:r>
      <w:r w:rsidR="00B84264">
        <w:rPr>
          <w:i/>
          <w:iCs/>
          <w:lang w:val="cs-CZ"/>
        </w:rPr>
        <w:t>BUKSZ–</w:t>
      </w:r>
      <w:proofErr w:type="spellStart"/>
      <w:r>
        <w:rPr>
          <w:i/>
          <w:iCs/>
          <w:lang w:val="cs-CZ"/>
        </w:rPr>
        <w:t>Budapesti</w:t>
      </w:r>
      <w:proofErr w:type="spellEnd"/>
      <w:r>
        <w:rPr>
          <w:i/>
          <w:iCs/>
          <w:lang w:val="cs-CZ"/>
        </w:rPr>
        <w:t xml:space="preserve"> </w:t>
      </w:r>
      <w:proofErr w:type="spellStart"/>
      <w:r>
        <w:rPr>
          <w:i/>
          <w:iCs/>
          <w:lang w:val="cs-CZ"/>
        </w:rPr>
        <w:t>Könyvszemle</w:t>
      </w:r>
      <w:proofErr w:type="spellEnd"/>
      <w:r>
        <w:rPr>
          <w:i/>
          <w:iCs/>
          <w:lang w:val="cs-CZ"/>
        </w:rPr>
        <w:t xml:space="preserve"> </w:t>
      </w:r>
      <w:r>
        <w:rPr>
          <w:lang w:val="cs-CZ"/>
        </w:rPr>
        <w:t xml:space="preserve"> 23 (2011), 22-30.</w:t>
      </w:r>
    </w:p>
    <w:p w14:paraId="4AEE5411" w14:textId="77777777" w:rsidR="00E25749" w:rsidRDefault="00E25749" w:rsidP="00FA5961">
      <w:pPr>
        <w:numPr>
          <w:ilvl w:val="0"/>
          <w:numId w:val="5"/>
        </w:numPr>
        <w:tabs>
          <w:tab w:val="left" w:pos="989"/>
        </w:tabs>
        <w:rPr>
          <w:bCs/>
          <w:lang w:val="cs-CZ"/>
        </w:rPr>
      </w:pPr>
      <w:proofErr w:type="spellStart"/>
      <w:r>
        <w:rPr>
          <w:lang w:val="cs-CZ"/>
        </w:rPr>
        <w:t>The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Cult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of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the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Saints</w:t>
      </w:r>
      <w:proofErr w:type="spellEnd"/>
      <w:r>
        <w:rPr>
          <w:lang w:val="cs-CZ"/>
        </w:rPr>
        <w:t xml:space="preserve"> in </w:t>
      </w:r>
      <w:proofErr w:type="spellStart"/>
      <w:r>
        <w:rPr>
          <w:lang w:val="cs-CZ"/>
        </w:rPr>
        <w:t>Recent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Historiographies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of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Central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Europe</w:t>
      </w:r>
      <w:proofErr w:type="spellEnd"/>
      <w:r>
        <w:rPr>
          <w:lang w:val="cs-CZ"/>
        </w:rPr>
        <w:t xml:space="preserve">, </w:t>
      </w:r>
      <w:proofErr w:type="spellStart"/>
      <w:r>
        <w:rPr>
          <w:i/>
          <w:lang w:val="cs-CZ"/>
        </w:rPr>
        <w:t>Rivista</w:t>
      </w:r>
      <w:proofErr w:type="spellEnd"/>
      <w:r>
        <w:rPr>
          <w:i/>
          <w:lang w:val="cs-CZ"/>
        </w:rPr>
        <w:t xml:space="preserve"> di </w:t>
      </w:r>
      <w:proofErr w:type="spellStart"/>
      <w:r>
        <w:rPr>
          <w:i/>
          <w:lang w:val="cs-CZ"/>
        </w:rPr>
        <w:t>Storia</w:t>
      </w:r>
      <w:proofErr w:type="spellEnd"/>
      <w:r>
        <w:rPr>
          <w:i/>
          <w:lang w:val="cs-CZ"/>
        </w:rPr>
        <w:t xml:space="preserve"> </w:t>
      </w:r>
      <w:proofErr w:type="spellStart"/>
      <w:r>
        <w:rPr>
          <w:i/>
          <w:lang w:val="cs-CZ"/>
        </w:rPr>
        <w:t>del</w:t>
      </w:r>
      <w:proofErr w:type="spellEnd"/>
      <w:r>
        <w:rPr>
          <w:i/>
          <w:lang w:val="cs-CZ"/>
        </w:rPr>
        <w:t xml:space="preserve"> </w:t>
      </w:r>
      <w:proofErr w:type="spellStart"/>
      <w:r>
        <w:rPr>
          <w:i/>
          <w:lang w:val="cs-CZ"/>
        </w:rPr>
        <w:t>Cristianesimo</w:t>
      </w:r>
      <w:proofErr w:type="spellEnd"/>
      <w:r>
        <w:rPr>
          <w:i/>
          <w:lang w:val="cs-CZ"/>
        </w:rPr>
        <w:t xml:space="preserve">, </w:t>
      </w:r>
      <w:r>
        <w:rPr>
          <w:lang w:val="cs-CZ"/>
        </w:rPr>
        <w:t xml:space="preserve"> 9 (2012), pp. 461-484, </w:t>
      </w:r>
      <w:r>
        <w:rPr>
          <w:b/>
          <w:lang w:val="cs-CZ"/>
        </w:rPr>
        <w:t xml:space="preserve">and </w:t>
      </w:r>
      <w:proofErr w:type="spellStart"/>
      <w:r>
        <w:rPr>
          <w:i/>
          <w:lang w:val="cs-CZ"/>
        </w:rPr>
        <w:t>Sanctorum</w:t>
      </w:r>
      <w:proofErr w:type="spellEnd"/>
      <w:r>
        <w:rPr>
          <w:i/>
          <w:lang w:val="cs-CZ"/>
        </w:rPr>
        <w:t xml:space="preserve">, </w:t>
      </w:r>
      <w:r>
        <w:rPr>
          <w:lang w:val="cs-CZ"/>
        </w:rPr>
        <w:t>10 (2013), pp. 159-186.</w:t>
      </w:r>
    </w:p>
    <w:p w14:paraId="341BEB84" w14:textId="77777777" w:rsidR="00E25749" w:rsidRDefault="00E25749" w:rsidP="00FA5961">
      <w:pPr>
        <w:numPr>
          <w:ilvl w:val="0"/>
          <w:numId w:val="5"/>
        </w:numPr>
        <w:tabs>
          <w:tab w:val="left" w:pos="989"/>
        </w:tabs>
        <w:rPr>
          <w:bCs/>
          <w:lang w:val="cs-CZ"/>
        </w:rPr>
      </w:pPr>
      <w:proofErr w:type="spellStart"/>
      <w:r>
        <w:rPr>
          <w:bCs/>
          <w:lang w:val="cs-CZ"/>
        </w:rPr>
        <w:t>Efforts</w:t>
      </w:r>
      <w:proofErr w:type="spellEnd"/>
      <w:r>
        <w:rPr>
          <w:bCs/>
          <w:lang w:val="cs-CZ"/>
        </w:rPr>
        <w:t xml:space="preserve"> </w:t>
      </w:r>
      <w:proofErr w:type="spellStart"/>
      <w:r>
        <w:rPr>
          <w:bCs/>
          <w:lang w:val="cs-CZ"/>
        </w:rPr>
        <w:t>at</w:t>
      </w:r>
      <w:proofErr w:type="spellEnd"/>
      <w:r>
        <w:rPr>
          <w:bCs/>
          <w:lang w:val="cs-CZ"/>
        </w:rPr>
        <w:t xml:space="preserve"> </w:t>
      </w:r>
      <w:proofErr w:type="spellStart"/>
      <w:r>
        <w:rPr>
          <w:bCs/>
          <w:lang w:val="cs-CZ"/>
        </w:rPr>
        <w:t>the</w:t>
      </w:r>
      <w:proofErr w:type="spellEnd"/>
      <w:r>
        <w:rPr>
          <w:bCs/>
          <w:lang w:val="cs-CZ"/>
        </w:rPr>
        <w:t xml:space="preserve"> </w:t>
      </w:r>
      <w:proofErr w:type="spellStart"/>
      <w:r>
        <w:rPr>
          <w:bCs/>
          <w:lang w:val="cs-CZ"/>
        </w:rPr>
        <w:t>Canonization</w:t>
      </w:r>
      <w:proofErr w:type="spellEnd"/>
      <w:r>
        <w:rPr>
          <w:bCs/>
          <w:lang w:val="cs-CZ"/>
        </w:rPr>
        <w:t xml:space="preserve"> </w:t>
      </w:r>
      <w:proofErr w:type="spellStart"/>
      <w:r>
        <w:rPr>
          <w:bCs/>
          <w:lang w:val="cs-CZ"/>
        </w:rPr>
        <w:t>of</w:t>
      </w:r>
      <w:proofErr w:type="spellEnd"/>
      <w:r>
        <w:rPr>
          <w:bCs/>
          <w:lang w:val="cs-CZ"/>
        </w:rPr>
        <w:t xml:space="preserve"> Margaret </w:t>
      </w:r>
      <w:proofErr w:type="spellStart"/>
      <w:r>
        <w:rPr>
          <w:bCs/>
          <w:lang w:val="cs-CZ"/>
        </w:rPr>
        <w:t>of</w:t>
      </w:r>
      <w:proofErr w:type="spellEnd"/>
      <w:r>
        <w:rPr>
          <w:bCs/>
          <w:lang w:val="cs-CZ"/>
        </w:rPr>
        <w:t xml:space="preserve"> </w:t>
      </w:r>
      <w:proofErr w:type="spellStart"/>
      <w:r>
        <w:rPr>
          <w:bCs/>
          <w:lang w:val="cs-CZ"/>
        </w:rPr>
        <w:t>Hungary</w:t>
      </w:r>
      <w:proofErr w:type="spellEnd"/>
      <w:r>
        <w:rPr>
          <w:bCs/>
          <w:lang w:val="cs-CZ"/>
        </w:rPr>
        <w:t xml:space="preserve"> in </w:t>
      </w:r>
      <w:proofErr w:type="spellStart"/>
      <w:r>
        <w:rPr>
          <w:bCs/>
          <w:lang w:val="cs-CZ"/>
        </w:rPr>
        <w:t>the</w:t>
      </w:r>
      <w:proofErr w:type="spellEnd"/>
      <w:r>
        <w:rPr>
          <w:bCs/>
          <w:lang w:val="cs-CZ"/>
        </w:rPr>
        <w:t xml:space="preserve"> </w:t>
      </w:r>
      <w:proofErr w:type="spellStart"/>
      <w:r>
        <w:rPr>
          <w:bCs/>
          <w:lang w:val="cs-CZ"/>
        </w:rPr>
        <w:t>Angevin</w:t>
      </w:r>
      <w:proofErr w:type="spellEnd"/>
      <w:r>
        <w:rPr>
          <w:bCs/>
          <w:lang w:val="cs-CZ"/>
        </w:rPr>
        <w:t xml:space="preserve"> Period, </w:t>
      </w:r>
      <w:proofErr w:type="spellStart"/>
      <w:r>
        <w:rPr>
          <w:bCs/>
          <w:i/>
          <w:iCs/>
          <w:lang w:val="cs-CZ"/>
        </w:rPr>
        <w:t>Hungarian</w:t>
      </w:r>
      <w:proofErr w:type="spellEnd"/>
      <w:r>
        <w:rPr>
          <w:bCs/>
          <w:i/>
          <w:iCs/>
          <w:lang w:val="cs-CZ"/>
        </w:rPr>
        <w:t xml:space="preserve"> </w:t>
      </w:r>
      <w:proofErr w:type="spellStart"/>
      <w:r>
        <w:rPr>
          <w:bCs/>
          <w:i/>
          <w:iCs/>
          <w:lang w:val="cs-CZ"/>
        </w:rPr>
        <w:t>Historical</w:t>
      </w:r>
      <w:proofErr w:type="spellEnd"/>
      <w:r>
        <w:rPr>
          <w:bCs/>
          <w:i/>
          <w:iCs/>
          <w:lang w:val="cs-CZ"/>
        </w:rPr>
        <w:t xml:space="preserve"> </w:t>
      </w:r>
      <w:proofErr w:type="spellStart"/>
      <w:r>
        <w:rPr>
          <w:bCs/>
          <w:i/>
          <w:iCs/>
          <w:lang w:val="cs-CZ"/>
        </w:rPr>
        <w:t>Review</w:t>
      </w:r>
      <w:proofErr w:type="spellEnd"/>
      <w:r>
        <w:rPr>
          <w:bCs/>
          <w:lang w:val="cs-CZ"/>
        </w:rPr>
        <w:t>, 2 (2013), pp. 313-340.</w:t>
      </w:r>
    </w:p>
    <w:p w14:paraId="2E26EA8A" w14:textId="77777777" w:rsidR="00E25749" w:rsidRDefault="00E25749" w:rsidP="00FA5961">
      <w:pPr>
        <w:numPr>
          <w:ilvl w:val="0"/>
          <w:numId w:val="5"/>
        </w:numPr>
        <w:tabs>
          <w:tab w:val="left" w:pos="989"/>
        </w:tabs>
        <w:rPr>
          <w:lang w:val="cs-CZ"/>
        </w:rPr>
      </w:pPr>
      <w:r>
        <w:rPr>
          <w:bCs/>
          <w:lang w:val="cs-CZ"/>
        </w:rPr>
        <w:t xml:space="preserve">Louise </w:t>
      </w:r>
      <w:proofErr w:type="spellStart"/>
      <w:r>
        <w:rPr>
          <w:bCs/>
          <w:lang w:val="cs-CZ"/>
        </w:rPr>
        <w:t>Lateau</w:t>
      </w:r>
      <w:proofErr w:type="spellEnd"/>
      <w:r>
        <w:rPr>
          <w:bCs/>
          <w:lang w:val="cs-CZ"/>
        </w:rPr>
        <w:t xml:space="preserve"> et les </w:t>
      </w:r>
      <w:proofErr w:type="spellStart"/>
      <w:r>
        <w:rPr>
          <w:bCs/>
          <w:lang w:val="cs-CZ"/>
        </w:rPr>
        <w:t>stigmatisées</w:t>
      </w:r>
      <w:proofErr w:type="spellEnd"/>
      <w:r>
        <w:rPr>
          <w:bCs/>
          <w:lang w:val="cs-CZ"/>
        </w:rPr>
        <w:t xml:space="preserve"> </w:t>
      </w:r>
      <w:proofErr w:type="spellStart"/>
      <w:r>
        <w:rPr>
          <w:bCs/>
          <w:lang w:val="cs-CZ"/>
        </w:rPr>
        <w:t>du</w:t>
      </w:r>
      <w:proofErr w:type="spellEnd"/>
      <w:r>
        <w:rPr>
          <w:bCs/>
          <w:lang w:val="cs-CZ"/>
        </w:rPr>
        <w:t xml:space="preserve"> </w:t>
      </w:r>
      <w:proofErr w:type="spellStart"/>
      <w:r>
        <w:rPr>
          <w:bCs/>
          <w:lang w:val="cs-CZ"/>
        </w:rPr>
        <w:t>XIX</w:t>
      </w:r>
      <w:r>
        <w:rPr>
          <w:bCs/>
          <w:vertAlign w:val="superscript"/>
          <w:lang w:val="cs-CZ"/>
        </w:rPr>
        <w:t>ème</w:t>
      </w:r>
      <w:proofErr w:type="spellEnd"/>
      <w:r>
        <w:rPr>
          <w:bCs/>
          <w:lang w:val="cs-CZ"/>
        </w:rPr>
        <w:t xml:space="preserve"> </w:t>
      </w:r>
      <w:proofErr w:type="spellStart"/>
      <w:r>
        <w:rPr>
          <w:bCs/>
          <w:lang w:val="cs-CZ"/>
        </w:rPr>
        <w:t>siècle</w:t>
      </w:r>
      <w:proofErr w:type="spellEnd"/>
      <w:r>
        <w:rPr>
          <w:bCs/>
          <w:lang w:val="cs-CZ"/>
        </w:rPr>
        <w:t xml:space="preserve"> </w:t>
      </w:r>
      <w:proofErr w:type="spellStart"/>
      <w:r>
        <w:rPr>
          <w:bCs/>
          <w:lang w:val="cs-CZ"/>
        </w:rPr>
        <w:t>entre</w:t>
      </w:r>
      <w:proofErr w:type="spellEnd"/>
      <w:r>
        <w:rPr>
          <w:bCs/>
          <w:lang w:val="cs-CZ"/>
        </w:rPr>
        <w:t xml:space="preserve"> </w:t>
      </w:r>
      <w:proofErr w:type="spellStart"/>
      <w:r>
        <w:rPr>
          <w:bCs/>
          <w:lang w:val="cs-CZ"/>
        </w:rPr>
        <w:t>directeurs</w:t>
      </w:r>
      <w:proofErr w:type="spellEnd"/>
      <w:r>
        <w:rPr>
          <w:bCs/>
          <w:lang w:val="cs-CZ"/>
        </w:rPr>
        <w:t xml:space="preserve"> </w:t>
      </w:r>
      <w:proofErr w:type="spellStart"/>
      <w:r>
        <w:rPr>
          <w:bCs/>
          <w:lang w:val="cs-CZ"/>
        </w:rPr>
        <w:t>spirituels</w:t>
      </w:r>
      <w:proofErr w:type="spellEnd"/>
      <w:r>
        <w:rPr>
          <w:bCs/>
          <w:lang w:val="cs-CZ"/>
        </w:rPr>
        <w:t xml:space="preserve">, </w:t>
      </w:r>
      <w:proofErr w:type="spellStart"/>
      <w:r>
        <w:rPr>
          <w:bCs/>
          <w:lang w:val="cs-CZ"/>
        </w:rPr>
        <w:t>dévots</w:t>
      </w:r>
      <w:proofErr w:type="spellEnd"/>
      <w:r>
        <w:rPr>
          <w:bCs/>
          <w:lang w:val="cs-CZ"/>
        </w:rPr>
        <w:t xml:space="preserve">, </w:t>
      </w:r>
      <w:proofErr w:type="spellStart"/>
      <w:r>
        <w:rPr>
          <w:bCs/>
          <w:lang w:val="cs-CZ"/>
        </w:rPr>
        <w:t>psychologues</w:t>
      </w:r>
      <w:proofErr w:type="spellEnd"/>
      <w:r>
        <w:rPr>
          <w:bCs/>
          <w:lang w:val="cs-CZ"/>
        </w:rPr>
        <w:t xml:space="preserve"> et </w:t>
      </w:r>
      <w:proofErr w:type="spellStart"/>
      <w:r>
        <w:rPr>
          <w:bCs/>
          <w:lang w:val="cs-CZ"/>
        </w:rPr>
        <w:t>médecins</w:t>
      </w:r>
      <w:proofErr w:type="spellEnd"/>
      <w:r>
        <w:rPr>
          <w:bCs/>
          <w:lang w:val="cs-CZ"/>
        </w:rPr>
        <w:t xml:space="preserve">, in </w:t>
      </w:r>
      <w:proofErr w:type="spellStart"/>
      <w:r>
        <w:rPr>
          <w:i/>
          <w:lang w:val="cs-CZ"/>
        </w:rPr>
        <w:t>Discorsi</w:t>
      </w:r>
      <w:proofErr w:type="spellEnd"/>
      <w:r>
        <w:rPr>
          <w:i/>
          <w:lang w:val="cs-CZ"/>
        </w:rPr>
        <w:t xml:space="preserve"> </w:t>
      </w:r>
      <w:proofErr w:type="spellStart"/>
      <w:r>
        <w:rPr>
          <w:i/>
          <w:lang w:val="cs-CZ"/>
        </w:rPr>
        <w:t>sulle</w:t>
      </w:r>
      <w:proofErr w:type="spellEnd"/>
      <w:r>
        <w:rPr>
          <w:i/>
          <w:lang w:val="cs-CZ"/>
        </w:rPr>
        <w:t xml:space="preserve"> </w:t>
      </w:r>
      <w:proofErr w:type="spellStart"/>
      <w:r>
        <w:rPr>
          <w:i/>
          <w:lang w:val="cs-CZ"/>
        </w:rPr>
        <w:t>stimmate</w:t>
      </w:r>
      <w:proofErr w:type="spellEnd"/>
      <w:r>
        <w:rPr>
          <w:i/>
          <w:lang w:val="cs-CZ"/>
        </w:rPr>
        <w:t xml:space="preserve"> dal </w:t>
      </w:r>
      <w:proofErr w:type="spellStart"/>
      <w:r>
        <w:rPr>
          <w:i/>
          <w:lang w:val="cs-CZ"/>
        </w:rPr>
        <w:t>Medioevo</w:t>
      </w:r>
      <w:proofErr w:type="spellEnd"/>
      <w:r>
        <w:rPr>
          <w:i/>
          <w:lang w:val="cs-CZ"/>
        </w:rPr>
        <w:t xml:space="preserve"> </w:t>
      </w:r>
      <w:proofErr w:type="spellStart"/>
      <w:r>
        <w:rPr>
          <w:i/>
          <w:lang w:val="cs-CZ"/>
        </w:rPr>
        <w:t>all'età</w:t>
      </w:r>
      <w:proofErr w:type="spellEnd"/>
      <w:r>
        <w:rPr>
          <w:i/>
          <w:lang w:val="cs-CZ"/>
        </w:rPr>
        <w:t xml:space="preserve"> </w:t>
      </w:r>
      <w:proofErr w:type="spellStart"/>
      <w:r>
        <w:rPr>
          <w:i/>
          <w:lang w:val="cs-CZ"/>
        </w:rPr>
        <w:t>contemporanea</w:t>
      </w:r>
      <w:proofErr w:type="spellEnd"/>
      <w:r>
        <w:rPr>
          <w:i/>
          <w:lang w:val="cs-CZ"/>
        </w:rPr>
        <w:t xml:space="preserve"> - </w:t>
      </w:r>
      <w:proofErr w:type="spellStart"/>
      <w:r>
        <w:rPr>
          <w:i/>
          <w:lang w:val="cs-CZ"/>
        </w:rPr>
        <w:t>Discours</w:t>
      </w:r>
      <w:proofErr w:type="spellEnd"/>
      <w:r>
        <w:rPr>
          <w:i/>
          <w:lang w:val="cs-CZ"/>
        </w:rPr>
        <w:t xml:space="preserve"> </w:t>
      </w:r>
      <w:proofErr w:type="spellStart"/>
      <w:r>
        <w:rPr>
          <w:i/>
          <w:lang w:val="cs-CZ"/>
        </w:rPr>
        <w:t>sur</w:t>
      </w:r>
      <w:proofErr w:type="spellEnd"/>
      <w:r>
        <w:rPr>
          <w:i/>
          <w:lang w:val="cs-CZ"/>
        </w:rPr>
        <w:t xml:space="preserve"> les </w:t>
      </w:r>
      <w:proofErr w:type="spellStart"/>
      <w:r>
        <w:rPr>
          <w:i/>
          <w:lang w:val="cs-CZ"/>
        </w:rPr>
        <w:t>stigmates</w:t>
      </w:r>
      <w:proofErr w:type="spellEnd"/>
      <w:r>
        <w:rPr>
          <w:i/>
          <w:lang w:val="cs-CZ"/>
        </w:rPr>
        <w:t xml:space="preserve"> </w:t>
      </w:r>
      <w:proofErr w:type="spellStart"/>
      <w:r>
        <w:rPr>
          <w:i/>
          <w:lang w:val="cs-CZ"/>
        </w:rPr>
        <w:t>du</w:t>
      </w:r>
      <w:proofErr w:type="spellEnd"/>
      <w:r>
        <w:rPr>
          <w:i/>
          <w:lang w:val="cs-CZ"/>
        </w:rPr>
        <w:t xml:space="preserve"> </w:t>
      </w:r>
      <w:proofErr w:type="spellStart"/>
      <w:r>
        <w:rPr>
          <w:i/>
          <w:lang w:val="cs-CZ"/>
        </w:rPr>
        <w:t>Moyen</w:t>
      </w:r>
      <w:proofErr w:type="spellEnd"/>
      <w:r>
        <w:rPr>
          <w:i/>
          <w:lang w:val="cs-CZ"/>
        </w:rPr>
        <w:t xml:space="preserve"> </w:t>
      </w:r>
      <w:proofErr w:type="spellStart"/>
      <w:r>
        <w:rPr>
          <w:i/>
          <w:lang w:val="cs-CZ"/>
        </w:rPr>
        <w:t>Âge</w:t>
      </w:r>
      <w:proofErr w:type="spellEnd"/>
      <w:r>
        <w:rPr>
          <w:i/>
          <w:lang w:val="cs-CZ"/>
        </w:rPr>
        <w:t xml:space="preserve"> à </w:t>
      </w:r>
      <w:proofErr w:type="spellStart"/>
      <w:r>
        <w:rPr>
          <w:i/>
          <w:lang w:val="cs-CZ"/>
        </w:rPr>
        <w:t>l'époque</w:t>
      </w:r>
      <w:proofErr w:type="spellEnd"/>
      <w:r>
        <w:rPr>
          <w:i/>
          <w:lang w:val="cs-CZ"/>
        </w:rPr>
        <w:t xml:space="preserve"> </w:t>
      </w:r>
      <w:proofErr w:type="spellStart"/>
      <w:r>
        <w:rPr>
          <w:i/>
          <w:lang w:val="cs-CZ"/>
        </w:rPr>
        <w:t>contemporaine</w:t>
      </w:r>
      <w:proofErr w:type="spellEnd"/>
      <w:r>
        <w:rPr>
          <w:i/>
          <w:lang w:val="cs-CZ"/>
        </w:rPr>
        <w:t xml:space="preserve">, </w:t>
      </w:r>
      <w:r>
        <w:rPr>
          <w:lang w:val="cs-CZ"/>
        </w:rPr>
        <w:t xml:space="preserve">a </w:t>
      </w:r>
      <w:proofErr w:type="spellStart"/>
      <w:r>
        <w:rPr>
          <w:lang w:val="cs-CZ"/>
        </w:rPr>
        <w:t>cura</w:t>
      </w:r>
      <w:proofErr w:type="spellEnd"/>
      <w:r>
        <w:rPr>
          <w:lang w:val="cs-CZ"/>
        </w:rPr>
        <w:t xml:space="preserve"> di Gábor </w:t>
      </w:r>
      <w:proofErr w:type="spellStart"/>
      <w:r>
        <w:rPr>
          <w:lang w:val="cs-CZ"/>
        </w:rPr>
        <w:t>Klaniczay</w:t>
      </w:r>
      <w:proofErr w:type="spellEnd"/>
      <w:r>
        <w:rPr>
          <w:lang w:val="cs-CZ"/>
        </w:rPr>
        <w:t xml:space="preserve">, </w:t>
      </w:r>
      <w:proofErr w:type="spellStart"/>
      <w:r>
        <w:rPr>
          <w:i/>
          <w:lang w:val="cs-CZ"/>
        </w:rPr>
        <w:t>Archivio</w:t>
      </w:r>
      <w:proofErr w:type="spellEnd"/>
      <w:r>
        <w:rPr>
          <w:i/>
          <w:lang w:val="cs-CZ"/>
        </w:rPr>
        <w:t xml:space="preserve"> </w:t>
      </w:r>
      <w:proofErr w:type="spellStart"/>
      <w:r>
        <w:rPr>
          <w:i/>
          <w:lang w:val="cs-CZ"/>
        </w:rPr>
        <w:t>italiano</w:t>
      </w:r>
      <w:proofErr w:type="spellEnd"/>
      <w:r>
        <w:rPr>
          <w:i/>
          <w:lang w:val="cs-CZ"/>
        </w:rPr>
        <w:t xml:space="preserve"> per la </w:t>
      </w:r>
      <w:proofErr w:type="spellStart"/>
      <w:r>
        <w:rPr>
          <w:i/>
          <w:lang w:val="cs-CZ"/>
        </w:rPr>
        <w:t>storia</w:t>
      </w:r>
      <w:proofErr w:type="spellEnd"/>
      <w:r>
        <w:rPr>
          <w:i/>
          <w:lang w:val="cs-CZ"/>
        </w:rPr>
        <w:t xml:space="preserve"> </w:t>
      </w:r>
      <w:proofErr w:type="spellStart"/>
      <w:r>
        <w:rPr>
          <w:i/>
          <w:lang w:val="cs-CZ"/>
        </w:rPr>
        <w:t>della</w:t>
      </w:r>
      <w:proofErr w:type="spellEnd"/>
      <w:r>
        <w:rPr>
          <w:i/>
          <w:lang w:val="cs-CZ"/>
        </w:rPr>
        <w:t xml:space="preserve"> </w:t>
      </w:r>
      <w:proofErr w:type="spellStart"/>
      <w:r>
        <w:rPr>
          <w:i/>
          <w:lang w:val="cs-CZ"/>
        </w:rPr>
        <w:t>pietà</w:t>
      </w:r>
      <w:proofErr w:type="spellEnd"/>
      <w:r>
        <w:rPr>
          <w:i/>
          <w:lang w:val="cs-CZ"/>
        </w:rPr>
        <w:t xml:space="preserve">, </w:t>
      </w:r>
      <w:r>
        <w:rPr>
          <w:lang w:val="cs-CZ"/>
        </w:rPr>
        <w:t>26 (2013), pp. 279-320.</w:t>
      </w:r>
    </w:p>
    <w:p w14:paraId="260083D4" w14:textId="1F84F1AA" w:rsidR="00E25749" w:rsidRDefault="00E25749" w:rsidP="00FA5961">
      <w:pPr>
        <w:numPr>
          <w:ilvl w:val="0"/>
          <w:numId w:val="5"/>
        </w:numPr>
        <w:tabs>
          <w:tab w:val="left" w:pos="989"/>
        </w:tabs>
        <w:rPr>
          <w:lang w:val="cs-CZ"/>
        </w:rPr>
      </w:pPr>
      <w:r>
        <w:rPr>
          <w:lang w:val="cs-CZ"/>
        </w:rPr>
        <w:t xml:space="preserve">La </w:t>
      </w:r>
      <w:proofErr w:type="spellStart"/>
      <w:r>
        <w:rPr>
          <w:lang w:val="cs-CZ"/>
        </w:rPr>
        <w:t>royauté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sacrée</w:t>
      </w:r>
      <w:proofErr w:type="spellEnd"/>
      <w:r>
        <w:rPr>
          <w:lang w:val="cs-CZ"/>
        </w:rPr>
        <w:t xml:space="preserve"> des </w:t>
      </w:r>
      <w:proofErr w:type="spellStart"/>
      <w:r>
        <w:rPr>
          <w:lang w:val="cs-CZ"/>
        </w:rPr>
        <w:t>Arpadiens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dans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l’historiographie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hongroise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médiévale</w:t>
      </w:r>
      <w:proofErr w:type="spellEnd"/>
      <w:r>
        <w:rPr>
          <w:lang w:val="cs-CZ"/>
        </w:rPr>
        <w:t xml:space="preserve"> et </w:t>
      </w:r>
      <w:proofErr w:type="spellStart"/>
      <w:r>
        <w:rPr>
          <w:lang w:val="cs-CZ"/>
        </w:rPr>
        <w:t>moderne</w:t>
      </w:r>
      <w:proofErr w:type="spellEnd"/>
      <w:r>
        <w:rPr>
          <w:lang w:val="cs-CZ"/>
        </w:rPr>
        <w:t xml:space="preserve">, </w:t>
      </w:r>
      <w:proofErr w:type="spellStart"/>
      <w:r>
        <w:rPr>
          <w:i/>
          <w:iCs/>
          <w:lang w:val="cs-CZ"/>
        </w:rPr>
        <w:t>Académie</w:t>
      </w:r>
      <w:proofErr w:type="spellEnd"/>
      <w:r>
        <w:rPr>
          <w:i/>
          <w:iCs/>
          <w:lang w:val="cs-CZ"/>
        </w:rPr>
        <w:t xml:space="preserve"> des </w:t>
      </w:r>
      <w:proofErr w:type="spellStart"/>
      <w:r>
        <w:rPr>
          <w:i/>
          <w:iCs/>
          <w:lang w:val="cs-CZ"/>
        </w:rPr>
        <w:t>inscriptions</w:t>
      </w:r>
      <w:proofErr w:type="spellEnd"/>
      <w:r>
        <w:rPr>
          <w:i/>
          <w:iCs/>
          <w:lang w:val="cs-CZ"/>
        </w:rPr>
        <w:t xml:space="preserve"> &amp; </w:t>
      </w:r>
      <w:proofErr w:type="spellStart"/>
      <w:r>
        <w:rPr>
          <w:i/>
          <w:iCs/>
          <w:lang w:val="cs-CZ"/>
        </w:rPr>
        <w:t>Belles-Lettres</w:t>
      </w:r>
      <w:proofErr w:type="spellEnd"/>
      <w:r>
        <w:rPr>
          <w:i/>
          <w:iCs/>
          <w:lang w:val="cs-CZ"/>
        </w:rPr>
        <w:t xml:space="preserve">. </w:t>
      </w:r>
      <w:proofErr w:type="spellStart"/>
      <w:r>
        <w:rPr>
          <w:i/>
          <w:iCs/>
          <w:lang w:val="cs-CZ"/>
        </w:rPr>
        <w:t>Comtes</w:t>
      </w:r>
      <w:proofErr w:type="spellEnd"/>
      <w:r>
        <w:rPr>
          <w:i/>
          <w:iCs/>
          <w:lang w:val="cs-CZ"/>
        </w:rPr>
        <w:t xml:space="preserve"> </w:t>
      </w:r>
      <w:proofErr w:type="spellStart"/>
      <w:r>
        <w:rPr>
          <w:i/>
          <w:iCs/>
          <w:lang w:val="cs-CZ"/>
        </w:rPr>
        <w:t>rendus</w:t>
      </w:r>
      <w:proofErr w:type="spellEnd"/>
      <w:r>
        <w:rPr>
          <w:i/>
          <w:iCs/>
          <w:lang w:val="cs-CZ"/>
        </w:rPr>
        <w:t xml:space="preserve"> des </w:t>
      </w:r>
      <w:proofErr w:type="spellStart"/>
      <w:r>
        <w:rPr>
          <w:i/>
          <w:iCs/>
          <w:lang w:val="cs-CZ"/>
        </w:rPr>
        <w:t>séances</w:t>
      </w:r>
      <w:proofErr w:type="spellEnd"/>
      <w:r>
        <w:rPr>
          <w:i/>
          <w:iCs/>
          <w:lang w:val="cs-CZ"/>
        </w:rPr>
        <w:t xml:space="preserve"> de </w:t>
      </w:r>
      <w:proofErr w:type="spellStart"/>
      <w:r>
        <w:rPr>
          <w:i/>
          <w:iCs/>
          <w:lang w:val="cs-CZ"/>
        </w:rPr>
        <w:t>l’année</w:t>
      </w:r>
      <w:proofErr w:type="spellEnd"/>
      <w:r>
        <w:rPr>
          <w:i/>
          <w:iCs/>
          <w:lang w:val="cs-CZ"/>
        </w:rPr>
        <w:t xml:space="preserve"> 2013 </w:t>
      </w:r>
      <w:proofErr w:type="spellStart"/>
      <w:r>
        <w:rPr>
          <w:i/>
          <w:iCs/>
          <w:lang w:val="cs-CZ"/>
        </w:rPr>
        <w:t>avril-juin</w:t>
      </w:r>
      <w:proofErr w:type="spellEnd"/>
      <w:r>
        <w:rPr>
          <w:lang w:val="cs-CZ"/>
        </w:rPr>
        <w:t xml:space="preserve">, (Paris, </w:t>
      </w:r>
      <w:proofErr w:type="spellStart"/>
      <w:r>
        <w:rPr>
          <w:lang w:val="cs-CZ"/>
        </w:rPr>
        <w:t>Diffusion</w:t>
      </w:r>
      <w:proofErr w:type="spellEnd"/>
      <w:r>
        <w:rPr>
          <w:lang w:val="cs-CZ"/>
        </w:rPr>
        <w:t xml:space="preserve"> de </w:t>
      </w:r>
      <w:proofErr w:type="spellStart"/>
      <w:r>
        <w:rPr>
          <w:lang w:val="cs-CZ"/>
        </w:rPr>
        <w:t>Boccard</w:t>
      </w:r>
      <w:proofErr w:type="spellEnd"/>
      <w:r>
        <w:rPr>
          <w:lang w:val="cs-CZ"/>
        </w:rPr>
        <w:t>, 2013), II, pp. 595-619.</w:t>
      </w:r>
    </w:p>
    <w:p w14:paraId="4A37BD88" w14:textId="1339A8A9" w:rsidR="00157D21" w:rsidRPr="00157D21" w:rsidRDefault="00157D21" w:rsidP="00157D21">
      <w:pPr>
        <w:numPr>
          <w:ilvl w:val="0"/>
          <w:numId w:val="5"/>
        </w:numPr>
        <w:tabs>
          <w:tab w:val="left" w:pos="989"/>
        </w:tabs>
        <w:rPr>
          <w:bCs/>
          <w:lang w:val="cs-CZ" w:eastAsia="x-none" w:bidi="x-none"/>
        </w:rPr>
      </w:pPr>
      <w:r w:rsidRPr="007D28E8">
        <w:rPr>
          <w:rStyle w:val="oldal"/>
          <w:bCs/>
          <w:lang w:val="cs-CZ" w:eastAsia="x-none" w:bidi="x-none"/>
        </w:rPr>
        <w:t xml:space="preserve">A </w:t>
      </w:r>
      <w:proofErr w:type="spellStart"/>
      <w:r w:rsidRPr="007D28E8">
        <w:rPr>
          <w:rStyle w:val="oldal"/>
          <w:bCs/>
          <w:lang w:val="cs-CZ" w:eastAsia="x-none" w:bidi="x-none"/>
        </w:rPr>
        <w:t>stigmatizáltak</w:t>
      </w:r>
      <w:proofErr w:type="spellEnd"/>
      <w:r w:rsidRPr="007D28E8">
        <w:rPr>
          <w:rStyle w:val="oldal"/>
          <w:bCs/>
          <w:lang w:val="cs-CZ" w:eastAsia="x-none" w:bidi="x-none"/>
        </w:rPr>
        <w:t xml:space="preserve">. </w:t>
      </w:r>
      <w:proofErr w:type="spellStart"/>
      <w:r w:rsidRPr="007D28E8">
        <w:rPr>
          <w:rStyle w:val="oldal"/>
          <w:bCs/>
          <w:lang w:val="cs-CZ" w:eastAsia="x-none" w:bidi="x-none"/>
        </w:rPr>
        <w:t>Az</w:t>
      </w:r>
      <w:proofErr w:type="spellEnd"/>
      <w:r w:rsidRPr="007D28E8">
        <w:rPr>
          <w:rStyle w:val="oldal"/>
          <w:bCs/>
          <w:lang w:val="cs-CZ" w:eastAsia="x-none" w:bidi="x-none"/>
        </w:rPr>
        <w:t xml:space="preserve"> </w:t>
      </w:r>
      <w:proofErr w:type="spellStart"/>
      <w:r w:rsidRPr="007D28E8">
        <w:rPr>
          <w:rStyle w:val="oldal"/>
          <w:bCs/>
          <w:lang w:val="cs-CZ" w:eastAsia="x-none" w:bidi="x-none"/>
        </w:rPr>
        <w:t>emberi</w:t>
      </w:r>
      <w:proofErr w:type="spellEnd"/>
      <w:r w:rsidRPr="007D28E8">
        <w:rPr>
          <w:rStyle w:val="oldal"/>
          <w:bCs/>
          <w:lang w:val="cs-CZ" w:eastAsia="x-none" w:bidi="x-none"/>
        </w:rPr>
        <w:t xml:space="preserve"> test, </w:t>
      </w:r>
      <w:proofErr w:type="spellStart"/>
      <w:r w:rsidRPr="007D28E8">
        <w:rPr>
          <w:rStyle w:val="oldal"/>
          <w:bCs/>
          <w:lang w:val="cs-CZ" w:eastAsia="x-none" w:bidi="x-none"/>
        </w:rPr>
        <w:t>mint</w:t>
      </w:r>
      <w:proofErr w:type="spellEnd"/>
      <w:r w:rsidRPr="007D28E8">
        <w:rPr>
          <w:rStyle w:val="oldal"/>
          <w:bCs/>
          <w:lang w:val="cs-CZ" w:eastAsia="x-none" w:bidi="x-none"/>
        </w:rPr>
        <w:t xml:space="preserve"> </w:t>
      </w:r>
      <w:proofErr w:type="spellStart"/>
      <w:r w:rsidRPr="007D28E8">
        <w:rPr>
          <w:rStyle w:val="oldal"/>
          <w:bCs/>
          <w:lang w:val="cs-CZ" w:eastAsia="x-none" w:bidi="x-none"/>
        </w:rPr>
        <w:t>kép</w:t>
      </w:r>
      <w:proofErr w:type="spellEnd"/>
      <w:r w:rsidRPr="007D28E8">
        <w:rPr>
          <w:rStyle w:val="oldal"/>
          <w:bCs/>
          <w:lang w:val="cs-CZ" w:eastAsia="x-none" w:bidi="x-none"/>
        </w:rPr>
        <w:t xml:space="preserve"> a </w:t>
      </w:r>
      <w:proofErr w:type="spellStart"/>
      <w:r w:rsidRPr="007D28E8">
        <w:rPr>
          <w:rStyle w:val="oldal"/>
          <w:bCs/>
          <w:lang w:val="cs-CZ" w:eastAsia="x-none" w:bidi="x-none"/>
        </w:rPr>
        <w:t>szenvedő</w:t>
      </w:r>
      <w:proofErr w:type="spellEnd"/>
      <w:r w:rsidRPr="007D28E8">
        <w:rPr>
          <w:rStyle w:val="oldal"/>
          <w:bCs/>
          <w:lang w:val="cs-CZ" w:eastAsia="x-none" w:bidi="x-none"/>
        </w:rPr>
        <w:t xml:space="preserve"> </w:t>
      </w:r>
      <w:proofErr w:type="spellStart"/>
      <w:r w:rsidRPr="007D28E8">
        <w:rPr>
          <w:rStyle w:val="oldal"/>
          <w:bCs/>
          <w:lang w:val="cs-CZ" w:eastAsia="x-none" w:bidi="x-none"/>
        </w:rPr>
        <w:t>Krisztusról</w:t>
      </w:r>
      <w:proofErr w:type="spellEnd"/>
      <w:r w:rsidRPr="007D28E8">
        <w:rPr>
          <w:rStyle w:val="oldal"/>
          <w:bCs/>
          <w:lang w:val="cs-CZ" w:eastAsia="x-none" w:bidi="x-none"/>
        </w:rPr>
        <w:t xml:space="preserve">. </w:t>
      </w:r>
      <w:r w:rsidRPr="007D28E8">
        <w:rPr>
          <w:rStyle w:val="oldal"/>
          <w:bCs/>
          <w:i/>
          <w:iCs/>
          <w:lang w:val="cs-CZ" w:eastAsia="x-none" w:bidi="x-none"/>
        </w:rPr>
        <w:t>BUKS</w:t>
      </w:r>
      <w:r w:rsidR="00B84264">
        <w:rPr>
          <w:rStyle w:val="oldal"/>
          <w:bCs/>
          <w:i/>
          <w:iCs/>
          <w:lang w:val="cs-CZ" w:eastAsia="x-none" w:bidi="x-none"/>
        </w:rPr>
        <w:t>Z</w:t>
      </w:r>
      <w:r w:rsidR="00B84264">
        <w:rPr>
          <w:i/>
          <w:iCs/>
          <w:lang w:val="cs-CZ"/>
        </w:rPr>
        <w:t>–</w:t>
      </w:r>
      <w:proofErr w:type="spellStart"/>
      <w:r w:rsidR="00B84264">
        <w:rPr>
          <w:i/>
          <w:iCs/>
          <w:lang w:val="cs-CZ"/>
        </w:rPr>
        <w:t>Budapesti</w:t>
      </w:r>
      <w:proofErr w:type="spellEnd"/>
      <w:r w:rsidR="00B84264">
        <w:rPr>
          <w:i/>
          <w:iCs/>
          <w:lang w:val="cs-CZ"/>
        </w:rPr>
        <w:t xml:space="preserve"> </w:t>
      </w:r>
      <w:proofErr w:type="spellStart"/>
      <w:r w:rsidR="00B84264">
        <w:rPr>
          <w:i/>
          <w:iCs/>
          <w:lang w:val="cs-CZ"/>
        </w:rPr>
        <w:t>Könyvszemle</w:t>
      </w:r>
      <w:proofErr w:type="spellEnd"/>
      <w:r w:rsidRPr="007D28E8">
        <w:rPr>
          <w:rStyle w:val="oldal"/>
          <w:bCs/>
          <w:i/>
          <w:iCs/>
          <w:lang w:val="cs-CZ" w:eastAsia="x-none" w:bidi="x-none"/>
        </w:rPr>
        <w:t xml:space="preserve">, </w:t>
      </w:r>
      <w:r w:rsidRPr="007D28E8">
        <w:rPr>
          <w:rStyle w:val="oldal"/>
          <w:bCs/>
          <w:lang w:val="cs-CZ" w:eastAsia="x-none" w:bidi="x-none"/>
        </w:rPr>
        <w:t xml:space="preserve"> 26 (2014), pp. 34-44. = In: </w:t>
      </w:r>
      <w:r w:rsidRPr="007D28E8">
        <w:rPr>
          <w:rStyle w:val="oldal"/>
          <w:bCs/>
          <w:i/>
          <w:iCs/>
          <w:lang w:val="cs-CZ" w:eastAsia="x-none" w:bidi="x-none"/>
        </w:rPr>
        <w:t xml:space="preserve">A test a </w:t>
      </w:r>
      <w:proofErr w:type="spellStart"/>
      <w:r w:rsidRPr="007D28E8">
        <w:rPr>
          <w:rStyle w:val="oldal"/>
          <w:bCs/>
          <w:i/>
          <w:iCs/>
          <w:lang w:val="cs-CZ" w:eastAsia="x-none" w:bidi="x-none"/>
        </w:rPr>
        <w:t>társadalomban</w:t>
      </w:r>
      <w:proofErr w:type="spellEnd"/>
      <w:r w:rsidRPr="007D28E8">
        <w:rPr>
          <w:rStyle w:val="oldal"/>
          <w:bCs/>
          <w:i/>
          <w:iCs/>
          <w:lang w:val="cs-CZ" w:eastAsia="x-none" w:bidi="x-none"/>
        </w:rPr>
        <w:t xml:space="preserve">. </w:t>
      </w:r>
      <w:proofErr w:type="spellStart"/>
      <w:r w:rsidRPr="007D28E8">
        <w:rPr>
          <w:rStyle w:val="oldal"/>
          <w:bCs/>
          <w:lang w:val="cs-CZ" w:eastAsia="x-none" w:bidi="x-none"/>
        </w:rPr>
        <w:t>Rendi</w:t>
      </w:r>
      <w:proofErr w:type="spellEnd"/>
      <w:r w:rsidRPr="007D28E8">
        <w:rPr>
          <w:rStyle w:val="oldal"/>
          <w:bCs/>
          <w:lang w:val="cs-CZ" w:eastAsia="x-none" w:bidi="x-none"/>
        </w:rPr>
        <w:t xml:space="preserve"> </w:t>
      </w:r>
      <w:proofErr w:type="spellStart"/>
      <w:r w:rsidRPr="007D28E8">
        <w:rPr>
          <w:rStyle w:val="oldal"/>
          <w:bCs/>
          <w:lang w:val="cs-CZ" w:eastAsia="x-none" w:bidi="x-none"/>
        </w:rPr>
        <w:t>társadalom</w:t>
      </w:r>
      <w:proofErr w:type="spellEnd"/>
      <w:r w:rsidRPr="007D28E8">
        <w:rPr>
          <w:rStyle w:val="oldal"/>
          <w:bCs/>
          <w:lang w:val="cs-CZ" w:eastAsia="x-none" w:bidi="x-none"/>
        </w:rPr>
        <w:t xml:space="preserve"> - </w:t>
      </w:r>
      <w:proofErr w:type="spellStart"/>
      <w:r w:rsidRPr="007D28E8">
        <w:rPr>
          <w:rStyle w:val="oldal"/>
          <w:bCs/>
          <w:lang w:val="cs-CZ" w:eastAsia="x-none" w:bidi="x-none"/>
        </w:rPr>
        <w:t>polgári</w:t>
      </w:r>
      <w:proofErr w:type="spellEnd"/>
      <w:r w:rsidRPr="007D28E8">
        <w:rPr>
          <w:rStyle w:val="oldal"/>
          <w:bCs/>
          <w:lang w:val="cs-CZ" w:eastAsia="x-none" w:bidi="x-none"/>
        </w:rPr>
        <w:t xml:space="preserve"> </w:t>
      </w:r>
      <w:proofErr w:type="spellStart"/>
      <w:r w:rsidRPr="007D28E8">
        <w:rPr>
          <w:rStyle w:val="oldal"/>
          <w:bCs/>
          <w:lang w:val="cs-CZ" w:eastAsia="x-none" w:bidi="x-none"/>
        </w:rPr>
        <w:t>társadalom</w:t>
      </w:r>
      <w:proofErr w:type="spellEnd"/>
      <w:r w:rsidRPr="007D28E8">
        <w:rPr>
          <w:rStyle w:val="oldal"/>
          <w:bCs/>
          <w:lang w:val="cs-CZ" w:eastAsia="x-none" w:bidi="x-none"/>
        </w:rPr>
        <w:t xml:space="preserve"> 27.  </w:t>
      </w:r>
      <w:proofErr w:type="spellStart"/>
      <w:r w:rsidRPr="00562BF5">
        <w:rPr>
          <w:rStyle w:val="oldal"/>
          <w:bCs/>
          <w:lang w:val="cs-CZ" w:eastAsia="x-none" w:bidi="x-none"/>
        </w:rPr>
        <w:t>Szerk</w:t>
      </w:r>
      <w:proofErr w:type="spellEnd"/>
      <w:r w:rsidRPr="00562BF5">
        <w:rPr>
          <w:rStyle w:val="oldal"/>
          <w:bCs/>
          <w:lang w:val="cs-CZ" w:eastAsia="x-none" w:bidi="x-none"/>
        </w:rPr>
        <w:t xml:space="preserve">. </w:t>
      </w:r>
      <w:proofErr w:type="spellStart"/>
      <w:r w:rsidRPr="00562BF5">
        <w:rPr>
          <w:rStyle w:val="oldal"/>
          <w:bCs/>
          <w:lang w:val="cs-CZ" w:eastAsia="x-none" w:bidi="x-none"/>
        </w:rPr>
        <w:t>Gyimesi</w:t>
      </w:r>
      <w:proofErr w:type="spellEnd"/>
      <w:r w:rsidRPr="00562BF5">
        <w:rPr>
          <w:rStyle w:val="oldal"/>
          <w:bCs/>
          <w:lang w:val="cs-CZ" w:eastAsia="x-none" w:bidi="x-none"/>
        </w:rPr>
        <w:t xml:space="preserve"> </w:t>
      </w:r>
      <w:proofErr w:type="spellStart"/>
      <w:r w:rsidRPr="00562BF5">
        <w:rPr>
          <w:rStyle w:val="oldal"/>
          <w:bCs/>
          <w:lang w:val="cs-CZ" w:eastAsia="x-none" w:bidi="x-none"/>
        </w:rPr>
        <w:t>Emese</w:t>
      </w:r>
      <w:proofErr w:type="spellEnd"/>
      <w:r w:rsidRPr="00562BF5">
        <w:rPr>
          <w:rStyle w:val="oldal"/>
          <w:bCs/>
          <w:lang w:val="cs-CZ" w:eastAsia="x-none" w:bidi="x-none"/>
        </w:rPr>
        <w:t xml:space="preserve"> – </w:t>
      </w:r>
      <w:proofErr w:type="spellStart"/>
      <w:r w:rsidRPr="00562BF5">
        <w:rPr>
          <w:rStyle w:val="oldal"/>
          <w:bCs/>
          <w:lang w:val="cs-CZ" w:eastAsia="x-none" w:bidi="x-none"/>
        </w:rPr>
        <w:t>Lénárt</w:t>
      </w:r>
      <w:proofErr w:type="spellEnd"/>
      <w:r w:rsidRPr="00562BF5">
        <w:rPr>
          <w:rStyle w:val="oldal"/>
          <w:bCs/>
          <w:lang w:val="cs-CZ" w:eastAsia="x-none" w:bidi="x-none"/>
        </w:rPr>
        <w:t xml:space="preserve"> András – </w:t>
      </w:r>
      <w:proofErr w:type="spellStart"/>
      <w:r w:rsidRPr="00562BF5">
        <w:rPr>
          <w:rStyle w:val="oldal"/>
          <w:bCs/>
          <w:lang w:val="cs-CZ" w:eastAsia="x-none" w:bidi="x-none"/>
        </w:rPr>
        <w:t>Takács</w:t>
      </w:r>
      <w:proofErr w:type="spellEnd"/>
      <w:r w:rsidRPr="00562BF5">
        <w:rPr>
          <w:rStyle w:val="oldal"/>
          <w:bCs/>
          <w:lang w:val="cs-CZ" w:eastAsia="x-none" w:bidi="x-none"/>
        </w:rPr>
        <w:t xml:space="preserve"> </w:t>
      </w:r>
      <w:proofErr w:type="spellStart"/>
      <w:r w:rsidRPr="00562BF5">
        <w:rPr>
          <w:rStyle w:val="oldal"/>
          <w:bCs/>
          <w:lang w:val="cs-CZ" w:eastAsia="x-none" w:bidi="x-none"/>
        </w:rPr>
        <w:t>Erzsébet</w:t>
      </w:r>
      <w:proofErr w:type="spellEnd"/>
      <w:r w:rsidRPr="00562BF5">
        <w:rPr>
          <w:rStyle w:val="oldal"/>
          <w:bCs/>
          <w:lang w:val="cs-CZ" w:eastAsia="x-none" w:bidi="x-none"/>
        </w:rPr>
        <w:t xml:space="preserve"> </w:t>
      </w:r>
      <w:proofErr w:type="spellStart"/>
      <w:r w:rsidRPr="007D28E8">
        <w:rPr>
          <w:rStyle w:val="oldal"/>
          <w:bCs/>
          <w:lang w:val="cs-CZ" w:eastAsia="x-none" w:bidi="x-none"/>
        </w:rPr>
        <w:t>Budapest</w:t>
      </w:r>
      <w:proofErr w:type="spellEnd"/>
      <w:r w:rsidRPr="007D28E8">
        <w:rPr>
          <w:rStyle w:val="oldal"/>
          <w:bCs/>
          <w:lang w:val="cs-CZ" w:eastAsia="x-none" w:bidi="x-none"/>
        </w:rPr>
        <w:t xml:space="preserve">: </w:t>
      </w:r>
      <w:proofErr w:type="spellStart"/>
      <w:r w:rsidRPr="007D28E8">
        <w:rPr>
          <w:rStyle w:val="oldal"/>
          <w:bCs/>
          <w:lang w:val="cs-CZ" w:eastAsia="x-none" w:bidi="x-none"/>
        </w:rPr>
        <w:t>Hajnal</w:t>
      </w:r>
      <w:proofErr w:type="spellEnd"/>
      <w:r w:rsidRPr="007D28E8">
        <w:rPr>
          <w:rStyle w:val="oldal"/>
          <w:bCs/>
          <w:lang w:val="cs-CZ" w:eastAsia="x-none" w:bidi="x-none"/>
        </w:rPr>
        <w:t xml:space="preserve"> István </w:t>
      </w:r>
      <w:proofErr w:type="spellStart"/>
      <w:r w:rsidRPr="007D28E8">
        <w:rPr>
          <w:rStyle w:val="oldal"/>
          <w:bCs/>
          <w:lang w:val="cs-CZ" w:eastAsia="x-none" w:bidi="x-none"/>
        </w:rPr>
        <w:t>Kör</w:t>
      </w:r>
      <w:proofErr w:type="spellEnd"/>
      <w:r w:rsidRPr="007D28E8">
        <w:rPr>
          <w:rStyle w:val="oldal"/>
          <w:bCs/>
          <w:lang w:val="cs-CZ" w:eastAsia="x-none" w:bidi="x-none"/>
        </w:rPr>
        <w:t xml:space="preserve"> - </w:t>
      </w:r>
      <w:proofErr w:type="spellStart"/>
      <w:r w:rsidRPr="007D28E8">
        <w:rPr>
          <w:rStyle w:val="oldal"/>
          <w:bCs/>
          <w:lang w:val="cs-CZ" w:eastAsia="x-none" w:bidi="x-none"/>
        </w:rPr>
        <w:t>Társadalomtörténeti</w:t>
      </w:r>
      <w:proofErr w:type="spellEnd"/>
      <w:r w:rsidRPr="007D28E8">
        <w:rPr>
          <w:rStyle w:val="oldal"/>
          <w:bCs/>
          <w:lang w:val="cs-CZ" w:eastAsia="x-none" w:bidi="x-none"/>
        </w:rPr>
        <w:t xml:space="preserve"> </w:t>
      </w:r>
      <w:proofErr w:type="spellStart"/>
      <w:r w:rsidRPr="007D28E8">
        <w:rPr>
          <w:rStyle w:val="oldal"/>
          <w:bCs/>
          <w:lang w:val="cs-CZ" w:eastAsia="x-none" w:bidi="x-none"/>
        </w:rPr>
        <w:t>Egyesület</w:t>
      </w:r>
      <w:proofErr w:type="spellEnd"/>
      <w:r w:rsidRPr="007D28E8">
        <w:rPr>
          <w:rStyle w:val="oldal"/>
          <w:bCs/>
          <w:lang w:val="cs-CZ" w:eastAsia="x-none" w:bidi="x-none"/>
        </w:rPr>
        <w:t>, 2015, pp. 11-34.</w:t>
      </w:r>
    </w:p>
    <w:p w14:paraId="7CCE31BB" w14:textId="32164E10" w:rsidR="00E25749" w:rsidRDefault="00E25749" w:rsidP="00FA5961">
      <w:pPr>
        <w:numPr>
          <w:ilvl w:val="0"/>
          <w:numId w:val="5"/>
        </w:numPr>
        <w:tabs>
          <w:tab w:val="left" w:pos="989"/>
        </w:tabs>
        <w:rPr>
          <w:lang w:val="cs-CZ"/>
        </w:rPr>
      </w:pPr>
      <w:r>
        <w:rPr>
          <w:lang w:val="cs-CZ"/>
        </w:rPr>
        <w:t xml:space="preserve">Vita </w:t>
      </w:r>
      <w:proofErr w:type="spellStart"/>
      <w:r>
        <w:rPr>
          <w:lang w:val="cs-CZ"/>
        </w:rPr>
        <w:t>Szulovszky</w:t>
      </w:r>
      <w:proofErr w:type="spellEnd"/>
      <w:r>
        <w:rPr>
          <w:lang w:val="cs-CZ"/>
        </w:rPr>
        <w:t xml:space="preserve"> János </w:t>
      </w:r>
      <w:proofErr w:type="spellStart"/>
      <w:r>
        <w:rPr>
          <w:lang w:val="cs-CZ"/>
        </w:rPr>
        <w:t>cikkével</w:t>
      </w:r>
      <w:proofErr w:type="spellEnd"/>
      <w:r>
        <w:rPr>
          <w:lang w:val="cs-CZ"/>
        </w:rPr>
        <w:t xml:space="preserve">, </w:t>
      </w:r>
      <w:r>
        <w:rPr>
          <w:i/>
          <w:iCs/>
          <w:lang w:val="cs-CZ"/>
        </w:rPr>
        <w:t xml:space="preserve"> </w:t>
      </w:r>
      <w:proofErr w:type="spellStart"/>
      <w:r>
        <w:rPr>
          <w:i/>
          <w:iCs/>
          <w:lang w:val="cs-CZ"/>
        </w:rPr>
        <w:t>Ethnographia</w:t>
      </w:r>
      <w:proofErr w:type="spellEnd"/>
      <w:r w:rsidR="00B84264">
        <w:rPr>
          <w:i/>
          <w:iCs/>
          <w:lang w:val="cs-CZ"/>
        </w:rPr>
        <w:t>,</w:t>
      </w:r>
      <w:r>
        <w:rPr>
          <w:i/>
          <w:iCs/>
          <w:lang w:val="cs-CZ"/>
        </w:rPr>
        <w:t xml:space="preserve"> </w:t>
      </w:r>
      <w:r>
        <w:rPr>
          <w:lang w:val="cs-CZ"/>
        </w:rPr>
        <w:t xml:space="preserve"> 125 (2014), pp. 193-198.</w:t>
      </w:r>
    </w:p>
    <w:p w14:paraId="5AC32169" w14:textId="7B1FA82D" w:rsidR="00815A6A" w:rsidRDefault="00815A6A" w:rsidP="00815A6A">
      <w:pPr>
        <w:numPr>
          <w:ilvl w:val="0"/>
          <w:numId w:val="5"/>
        </w:numPr>
        <w:tabs>
          <w:tab w:val="left" w:pos="989"/>
        </w:tabs>
        <w:rPr>
          <w:bCs/>
          <w:lang w:val="cs-CZ"/>
        </w:rPr>
      </w:pPr>
      <w:proofErr w:type="spellStart"/>
      <w:r>
        <w:rPr>
          <w:bCs/>
          <w:lang w:val="cs-CZ"/>
        </w:rPr>
        <w:t>Signes</w:t>
      </w:r>
      <w:proofErr w:type="spellEnd"/>
      <w:r>
        <w:rPr>
          <w:bCs/>
          <w:lang w:val="cs-CZ"/>
        </w:rPr>
        <w:t xml:space="preserve"> </w:t>
      </w:r>
      <w:proofErr w:type="spellStart"/>
      <w:r>
        <w:rPr>
          <w:bCs/>
          <w:lang w:val="cs-CZ"/>
        </w:rPr>
        <w:t>corporels</w:t>
      </w:r>
      <w:proofErr w:type="spellEnd"/>
      <w:r>
        <w:rPr>
          <w:bCs/>
          <w:lang w:val="cs-CZ"/>
        </w:rPr>
        <w:t xml:space="preserve"> de la </w:t>
      </w:r>
      <w:proofErr w:type="spellStart"/>
      <w:r>
        <w:rPr>
          <w:bCs/>
          <w:lang w:val="cs-CZ"/>
        </w:rPr>
        <w:t>pr</w:t>
      </w:r>
      <w:proofErr w:type="spellEnd"/>
      <w:r>
        <w:rPr>
          <w:bCs/>
          <w:lang w:val="hu-HU"/>
        </w:rPr>
        <w:t>é</w:t>
      </w:r>
      <w:proofErr w:type="spellStart"/>
      <w:r>
        <w:rPr>
          <w:bCs/>
          <w:lang w:val="cs-CZ"/>
        </w:rPr>
        <w:t>sence</w:t>
      </w:r>
      <w:proofErr w:type="spellEnd"/>
      <w:r>
        <w:rPr>
          <w:bCs/>
          <w:lang w:val="cs-CZ"/>
        </w:rPr>
        <w:t xml:space="preserve"> </w:t>
      </w:r>
      <w:proofErr w:type="spellStart"/>
      <w:r>
        <w:rPr>
          <w:bCs/>
          <w:lang w:val="cs-CZ"/>
        </w:rPr>
        <w:t>divine</w:t>
      </w:r>
      <w:proofErr w:type="spellEnd"/>
      <w:r>
        <w:rPr>
          <w:bCs/>
          <w:lang w:val="cs-CZ"/>
        </w:rPr>
        <w:t xml:space="preserve">: la </w:t>
      </w:r>
      <w:proofErr w:type="spellStart"/>
      <w:r>
        <w:rPr>
          <w:bCs/>
          <w:lang w:val="cs-CZ"/>
        </w:rPr>
        <w:t>chrétienté</w:t>
      </w:r>
      <w:proofErr w:type="spellEnd"/>
      <w:r>
        <w:rPr>
          <w:bCs/>
          <w:lang w:val="cs-CZ"/>
        </w:rPr>
        <w:t xml:space="preserve"> </w:t>
      </w:r>
      <w:proofErr w:type="spellStart"/>
      <w:r>
        <w:rPr>
          <w:bCs/>
          <w:lang w:val="cs-CZ"/>
        </w:rPr>
        <w:t>médiévale</w:t>
      </w:r>
      <w:proofErr w:type="spellEnd"/>
      <w:r>
        <w:rPr>
          <w:bCs/>
          <w:lang w:val="cs-CZ"/>
        </w:rPr>
        <w:t xml:space="preserve"> </w:t>
      </w:r>
      <w:proofErr w:type="spellStart"/>
      <w:r>
        <w:rPr>
          <w:bCs/>
          <w:lang w:val="cs-CZ"/>
        </w:rPr>
        <w:t>dans</w:t>
      </w:r>
      <w:proofErr w:type="spellEnd"/>
      <w:r>
        <w:rPr>
          <w:bCs/>
          <w:lang w:val="cs-CZ"/>
        </w:rPr>
        <w:t xml:space="preserve"> </w:t>
      </w:r>
      <w:proofErr w:type="spellStart"/>
      <w:r>
        <w:rPr>
          <w:bCs/>
          <w:lang w:val="cs-CZ"/>
        </w:rPr>
        <w:t>un</w:t>
      </w:r>
      <w:proofErr w:type="spellEnd"/>
      <w:r>
        <w:rPr>
          <w:bCs/>
          <w:lang w:val="cs-CZ"/>
        </w:rPr>
        <w:t xml:space="preserve"> </w:t>
      </w:r>
      <w:proofErr w:type="spellStart"/>
      <w:r>
        <w:rPr>
          <w:bCs/>
          <w:lang w:val="cs-CZ"/>
        </w:rPr>
        <w:t>contexte</w:t>
      </w:r>
      <w:proofErr w:type="spellEnd"/>
      <w:r>
        <w:rPr>
          <w:bCs/>
          <w:lang w:val="cs-CZ"/>
        </w:rPr>
        <w:t xml:space="preserve"> </w:t>
      </w:r>
      <w:proofErr w:type="spellStart"/>
      <w:r w:rsidRPr="003E7CFE">
        <w:rPr>
          <w:bCs/>
          <w:lang w:val="cs-CZ"/>
        </w:rPr>
        <w:t>comparatif</w:t>
      </w:r>
      <w:proofErr w:type="spellEnd"/>
      <w:r w:rsidRPr="003E7CFE">
        <w:rPr>
          <w:bCs/>
          <w:lang w:val="cs-CZ"/>
        </w:rPr>
        <w:t xml:space="preserve">, </w:t>
      </w:r>
      <w:r w:rsidRPr="003E7CFE">
        <w:rPr>
          <w:bCs/>
          <w:i/>
          <w:lang w:val="cs-CZ"/>
        </w:rPr>
        <w:t xml:space="preserve"> </w:t>
      </w:r>
      <w:proofErr w:type="spellStart"/>
      <w:r w:rsidRPr="003E7CFE">
        <w:rPr>
          <w:bCs/>
          <w:i/>
          <w:lang w:val="cs-CZ"/>
        </w:rPr>
        <w:t>Studi</w:t>
      </w:r>
      <w:proofErr w:type="spellEnd"/>
      <w:r w:rsidRPr="003E7CFE">
        <w:rPr>
          <w:bCs/>
          <w:i/>
          <w:lang w:val="cs-CZ"/>
        </w:rPr>
        <w:t xml:space="preserve"> </w:t>
      </w:r>
      <w:proofErr w:type="spellStart"/>
      <w:r w:rsidRPr="003E7CFE">
        <w:rPr>
          <w:bCs/>
          <w:i/>
          <w:lang w:val="cs-CZ"/>
        </w:rPr>
        <w:t>storici</w:t>
      </w:r>
      <w:proofErr w:type="spellEnd"/>
      <w:r w:rsidRPr="003E7CFE">
        <w:rPr>
          <w:bCs/>
          <w:i/>
          <w:lang w:val="cs-CZ"/>
        </w:rPr>
        <w:t xml:space="preserve"> </w:t>
      </w:r>
      <w:r w:rsidRPr="003E7CFE">
        <w:rPr>
          <w:bCs/>
          <w:lang w:val="cs-CZ"/>
        </w:rPr>
        <w:t xml:space="preserve"> 59 (2018), 319-338.</w:t>
      </w:r>
    </w:p>
    <w:p w14:paraId="0883B159" w14:textId="1305DE2F" w:rsidR="00164F2C" w:rsidRDefault="00F02424" w:rsidP="00815A6A">
      <w:pPr>
        <w:numPr>
          <w:ilvl w:val="0"/>
          <w:numId w:val="5"/>
        </w:numPr>
        <w:tabs>
          <w:tab w:val="left" w:pos="989"/>
        </w:tabs>
        <w:rPr>
          <w:bCs/>
          <w:lang w:val="cs-CZ"/>
        </w:rPr>
      </w:pPr>
      <w:r>
        <w:rPr>
          <w:bCs/>
          <w:lang w:val="cs-CZ"/>
        </w:rPr>
        <w:t xml:space="preserve">1968 </w:t>
      </w:r>
      <w:proofErr w:type="spellStart"/>
      <w:r>
        <w:rPr>
          <w:bCs/>
          <w:lang w:val="cs-CZ"/>
        </w:rPr>
        <w:t>és</w:t>
      </w:r>
      <w:proofErr w:type="spellEnd"/>
      <w:r>
        <w:rPr>
          <w:bCs/>
          <w:lang w:val="cs-CZ"/>
        </w:rPr>
        <w:t xml:space="preserve"> </w:t>
      </w:r>
      <w:proofErr w:type="spellStart"/>
      <w:r>
        <w:rPr>
          <w:bCs/>
          <w:lang w:val="cs-CZ"/>
        </w:rPr>
        <w:t>az</w:t>
      </w:r>
      <w:proofErr w:type="spellEnd"/>
      <w:r>
        <w:rPr>
          <w:bCs/>
          <w:lang w:val="cs-CZ"/>
        </w:rPr>
        <w:t xml:space="preserve"> </w:t>
      </w:r>
      <w:proofErr w:type="spellStart"/>
      <w:r>
        <w:rPr>
          <w:bCs/>
          <w:lang w:val="cs-CZ"/>
        </w:rPr>
        <w:t>ellenkultúra</w:t>
      </w:r>
      <w:proofErr w:type="spellEnd"/>
      <w:r>
        <w:rPr>
          <w:bCs/>
          <w:lang w:val="cs-CZ"/>
        </w:rPr>
        <w:t xml:space="preserve">, </w:t>
      </w:r>
      <w:r>
        <w:rPr>
          <w:bCs/>
          <w:i/>
          <w:lang w:val="cs-CZ"/>
        </w:rPr>
        <w:t xml:space="preserve"> </w:t>
      </w:r>
      <w:proofErr w:type="spellStart"/>
      <w:r>
        <w:rPr>
          <w:bCs/>
          <w:i/>
          <w:lang w:val="cs-CZ"/>
        </w:rPr>
        <w:t>Educatio</w:t>
      </w:r>
      <w:proofErr w:type="spellEnd"/>
      <w:r>
        <w:rPr>
          <w:bCs/>
          <w:i/>
          <w:lang w:val="cs-CZ"/>
        </w:rPr>
        <w:t xml:space="preserve"> </w:t>
      </w:r>
      <w:r>
        <w:rPr>
          <w:bCs/>
          <w:lang w:val="cs-CZ"/>
        </w:rPr>
        <w:t xml:space="preserve"> 22 (2018), 382-390.</w:t>
      </w:r>
    </w:p>
    <w:p w14:paraId="6224FD2F" w14:textId="464031F3" w:rsidR="004C5D95" w:rsidRPr="00B43AA3" w:rsidRDefault="004C5D95" w:rsidP="004C5D95">
      <w:pPr>
        <w:numPr>
          <w:ilvl w:val="0"/>
          <w:numId w:val="5"/>
        </w:numPr>
        <w:tabs>
          <w:tab w:val="left" w:pos="989"/>
        </w:tabs>
        <w:rPr>
          <w:bCs/>
          <w:lang w:val="cs-CZ"/>
        </w:rPr>
      </w:pPr>
      <w:r w:rsidRPr="004C5D95">
        <w:rPr>
          <w:rFonts w:eastAsia="MS PGothic"/>
          <w:iCs/>
          <w:color w:val="000000"/>
          <w:lang w:eastAsia="ar-SA"/>
        </w:rPr>
        <w:t xml:space="preserve">The </w:t>
      </w:r>
      <w:r>
        <w:rPr>
          <w:rFonts w:eastAsia="MS PGothic"/>
          <w:iCs/>
          <w:color w:val="000000"/>
          <w:lang w:eastAsia="ar-SA"/>
        </w:rPr>
        <w:t>s</w:t>
      </w:r>
      <w:r w:rsidRPr="004C5D95">
        <w:rPr>
          <w:rFonts w:eastAsia="MS PGothic"/>
          <w:iCs/>
          <w:color w:val="000000"/>
          <w:lang w:eastAsia="ar-SA"/>
        </w:rPr>
        <w:t xml:space="preserve">tigmatized Italian </w:t>
      </w:r>
      <w:r>
        <w:rPr>
          <w:rFonts w:eastAsia="MS PGothic"/>
          <w:iCs/>
          <w:color w:val="000000"/>
          <w:lang w:eastAsia="ar-SA"/>
        </w:rPr>
        <w:t xml:space="preserve">visionary and the devout French physician: Palma Matarelli d’Oria and Imbert Gourbeyre, </w:t>
      </w:r>
      <w:r>
        <w:rPr>
          <w:rFonts w:eastAsia="MS PGothic"/>
          <w:i/>
          <w:iCs/>
          <w:color w:val="000000"/>
          <w:lang w:eastAsia="ar-SA"/>
        </w:rPr>
        <w:t xml:space="preserve"> Women’s History Review, </w:t>
      </w:r>
      <w:r w:rsidR="00CF1951">
        <w:rPr>
          <w:rFonts w:eastAsia="MS PGothic"/>
          <w:iCs/>
          <w:color w:val="000000"/>
          <w:lang w:eastAsia="ar-SA"/>
        </w:rPr>
        <w:t>28 (2019)</w:t>
      </w:r>
      <w:r w:rsidR="00902DA0">
        <w:rPr>
          <w:rFonts w:eastAsia="MS PGothic"/>
          <w:iCs/>
          <w:color w:val="000000"/>
          <w:lang w:val="hu-HU" w:eastAsia="ar-SA"/>
        </w:rPr>
        <w:t>, 109-124.</w:t>
      </w:r>
    </w:p>
    <w:p w14:paraId="782D745C" w14:textId="09609FE5" w:rsidR="00B43AA3" w:rsidRPr="00D77A22" w:rsidRDefault="00B43AA3" w:rsidP="004C5D95">
      <w:pPr>
        <w:numPr>
          <w:ilvl w:val="0"/>
          <w:numId w:val="5"/>
        </w:numPr>
        <w:tabs>
          <w:tab w:val="left" w:pos="989"/>
        </w:tabs>
        <w:rPr>
          <w:bCs/>
          <w:lang w:val="cs-CZ"/>
        </w:rPr>
      </w:pPr>
      <w:r>
        <w:rPr>
          <w:rFonts w:eastAsia="MS PGothic"/>
          <w:iCs/>
          <w:color w:val="000000"/>
          <w:lang w:eastAsia="ar-SA"/>
        </w:rPr>
        <w:t>The Plague and the Wolf as Places of Memory</w:t>
      </w:r>
      <w:r w:rsidR="00D544AE">
        <w:rPr>
          <w:rFonts w:eastAsia="MS PGothic"/>
          <w:iCs/>
          <w:color w:val="000000"/>
          <w:lang w:eastAsia="ar-SA"/>
        </w:rPr>
        <w:t xml:space="preserve">. </w:t>
      </w:r>
      <w:r w:rsidR="00D544AE">
        <w:rPr>
          <w:rFonts w:eastAsia="MS PGothic"/>
          <w:i/>
          <w:color w:val="000000"/>
          <w:lang w:eastAsia="ar-SA"/>
        </w:rPr>
        <w:t xml:space="preserve">Acta Poloniae Historica, </w:t>
      </w:r>
      <w:r w:rsidR="00D544AE">
        <w:rPr>
          <w:rFonts w:eastAsia="MS PGothic"/>
          <w:iCs/>
          <w:color w:val="000000"/>
          <w:lang w:eastAsia="ar-SA"/>
        </w:rPr>
        <w:t>119 (2019),</w:t>
      </w:r>
      <w:r w:rsidR="00D544AE">
        <w:rPr>
          <w:rFonts w:eastAsia="MS PGothic"/>
          <w:i/>
          <w:color w:val="000000"/>
          <w:lang w:eastAsia="ar-SA"/>
        </w:rPr>
        <w:t xml:space="preserve"> </w:t>
      </w:r>
      <w:r w:rsidR="0056407A">
        <w:rPr>
          <w:rFonts w:eastAsia="MS PGothic"/>
          <w:iCs/>
          <w:color w:val="000000"/>
          <w:lang w:eastAsia="ar-SA"/>
        </w:rPr>
        <w:t>27-43,</w:t>
      </w:r>
    </w:p>
    <w:p w14:paraId="7EC3ED15" w14:textId="11919480" w:rsidR="00D77A22" w:rsidRDefault="00D77A22" w:rsidP="00D77A22">
      <w:pPr>
        <w:numPr>
          <w:ilvl w:val="0"/>
          <w:numId w:val="5"/>
        </w:numPr>
        <w:tabs>
          <w:tab w:val="left" w:pos="989"/>
        </w:tabs>
        <w:rPr>
          <w:bCs/>
          <w:lang w:val="cs-CZ"/>
        </w:rPr>
      </w:pPr>
      <w:r>
        <w:rPr>
          <w:bCs/>
          <w:lang w:val="cs-CZ"/>
        </w:rPr>
        <w:t xml:space="preserve">A </w:t>
      </w:r>
      <w:proofErr w:type="spellStart"/>
      <w:r>
        <w:rPr>
          <w:bCs/>
          <w:lang w:val="cs-CZ"/>
        </w:rPr>
        <w:t>természetfeletti</w:t>
      </w:r>
      <w:proofErr w:type="spellEnd"/>
      <w:r>
        <w:rPr>
          <w:bCs/>
          <w:lang w:val="cs-CZ"/>
        </w:rPr>
        <w:t xml:space="preserve"> </w:t>
      </w:r>
      <w:proofErr w:type="spellStart"/>
      <w:r>
        <w:rPr>
          <w:bCs/>
          <w:lang w:val="cs-CZ"/>
        </w:rPr>
        <w:t>kommunikáció</w:t>
      </w:r>
      <w:proofErr w:type="spellEnd"/>
      <w:r>
        <w:rPr>
          <w:bCs/>
          <w:lang w:val="cs-CZ"/>
        </w:rPr>
        <w:t xml:space="preserve"> </w:t>
      </w:r>
      <w:proofErr w:type="spellStart"/>
      <w:r>
        <w:rPr>
          <w:bCs/>
          <w:lang w:val="cs-CZ"/>
        </w:rPr>
        <w:t>műhelye</w:t>
      </w:r>
      <w:proofErr w:type="spellEnd"/>
      <w:r>
        <w:rPr>
          <w:bCs/>
          <w:lang w:val="cs-CZ"/>
        </w:rPr>
        <w:t xml:space="preserve"> (</w:t>
      </w:r>
      <w:proofErr w:type="spellStart"/>
      <w:r>
        <w:rPr>
          <w:bCs/>
          <w:lang w:val="cs-CZ"/>
        </w:rPr>
        <w:t>Pócs</w:t>
      </w:r>
      <w:proofErr w:type="spellEnd"/>
      <w:r>
        <w:rPr>
          <w:bCs/>
          <w:lang w:val="cs-CZ"/>
        </w:rPr>
        <w:t xml:space="preserve"> </w:t>
      </w:r>
      <w:proofErr w:type="spellStart"/>
      <w:r>
        <w:rPr>
          <w:bCs/>
          <w:lang w:val="cs-CZ"/>
        </w:rPr>
        <w:t>Éva</w:t>
      </w:r>
      <w:proofErr w:type="spellEnd"/>
      <w:r>
        <w:rPr>
          <w:bCs/>
          <w:lang w:val="cs-CZ"/>
        </w:rPr>
        <w:t xml:space="preserve">: </w:t>
      </w:r>
      <w:proofErr w:type="spellStart"/>
      <w:r>
        <w:rPr>
          <w:bCs/>
          <w:lang w:val="cs-CZ"/>
        </w:rPr>
        <w:t>Népi</w:t>
      </w:r>
      <w:proofErr w:type="spellEnd"/>
      <w:r>
        <w:rPr>
          <w:bCs/>
          <w:lang w:val="cs-CZ"/>
        </w:rPr>
        <w:t xml:space="preserve"> </w:t>
      </w:r>
      <w:proofErr w:type="spellStart"/>
      <w:r>
        <w:rPr>
          <w:bCs/>
          <w:lang w:val="cs-CZ"/>
        </w:rPr>
        <w:t>vallás</w:t>
      </w:r>
      <w:proofErr w:type="spellEnd"/>
      <w:r>
        <w:rPr>
          <w:bCs/>
          <w:lang w:val="cs-CZ"/>
        </w:rPr>
        <w:t xml:space="preserve"> </w:t>
      </w:r>
      <w:proofErr w:type="spellStart"/>
      <w:r>
        <w:rPr>
          <w:bCs/>
          <w:lang w:val="cs-CZ"/>
        </w:rPr>
        <w:t>Közép</w:t>
      </w:r>
      <w:proofErr w:type="spellEnd"/>
      <w:r>
        <w:rPr>
          <w:bCs/>
          <w:lang w:val="cs-CZ"/>
        </w:rPr>
        <w:t xml:space="preserve">- </w:t>
      </w:r>
      <w:proofErr w:type="spellStart"/>
      <w:r>
        <w:rPr>
          <w:bCs/>
          <w:lang w:val="cs-CZ"/>
        </w:rPr>
        <w:t>és</w:t>
      </w:r>
      <w:proofErr w:type="spellEnd"/>
      <w:r>
        <w:rPr>
          <w:bCs/>
          <w:lang w:val="cs-CZ"/>
        </w:rPr>
        <w:t xml:space="preserve"> </w:t>
      </w:r>
      <w:proofErr w:type="spellStart"/>
      <w:r>
        <w:rPr>
          <w:bCs/>
          <w:lang w:val="cs-CZ"/>
        </w:rPr>
        <w:t>Kelet-Európában</w:t>
      </w:r>
      <w:proofErr w:type="spellEnd"/>
      <w:r>
        <w:rPr>
          <w:bCs/>
          <w:lang w:val="cs-CZ"/>
        </w:rPr>
        <w:t xml:space="preserve">), </w:t>
      </w:r>
      <w:r>
        <w:rPr>
          <w:bCs/>
          <w:i/>
          <w:lang w:val="cs-CZ"/>
        </w:rPr>
        <w:t>BUKSZ</w:t>
      </w:r>
      <w:r w:rsidR="00B84264">
        <w:rPr>
          <w:i/>
          <w:iCs/>
          <w:lang w:val="cs-CZ"/>
        </w:rPr>
        <w:t>–</w:t>
      </w:r>
      <w:proofErr w:type="spellStart"/>
      <w:r w:rsidR="00B84264">
        <w:rPr>
          <w:i/>
          <w:iCs/>
          <w:lang w:val="cs-CZ"/>
        </w:rPr>
        <w:t>Budapesti</w:t>
      </w:r>
      <w:proofErr w:type="spellEnd"/>
      <w:r w:rsidR="00B84264">
        <w:rPr>
          <w:i/>
          <w:iCs/>
          <w:lang w:val="cs-CZ"/>
        </w:rPr>
        <w:t xml:space="preserve"> </w:t>
      </w:r>
      <w:proofErr w:type="spellStart"/>
      <w:r w:rsidR="00B84264">
        <w:rPr>
          <w:i/>
          <w:iCs/>
          <w:lang w:val="cs-CZ"/>
        </w:rPr>
        <w:t>Könyvszemle</w:t>
      </w:r>
      <w:proofErr w:type="spellEnd"/>
      <w:r>
        <w:rPr>
          <w:bCs/>
          <w:i/>
          <w:lang w:val="cs-CZ"/>
        </w:rPr>
        <w:t xml:space="preserve">, </w:t>
      </w:r>
      <w:r>
        <w:rPr>
          <w:bCs/>
          <w:lang w:val="cs-CZ"/>
        </w:rPr>
        <w:t>31 (2019), 163-171.</w:t>
      </w:r>
    </w:p>
    <w:p w14:paraId="082E3EF1" w14:textId="5E10819D" w:rsidR="001572F3" w:rsidRPr="00266B2E" w:rsidRDefault="001572F3" w:rsidP="001572F3">
      <w:pPr>
        <w:pStyle w:val="ListParagraph"/>
        <w:widowControl/>
        <w:numPr>
          <w:ilvl w:val="0"/>
          <w:numId w:val="5"/>
        </w:numPr>
        <w:suppressAutoHyphens w:val="0"/>
        <w:spacing w:before="100" w:beforeAutospacing="1" w:after="100" w:afterAutospacing="1"/>
        <w:outlineLvl w:val="1"/>
        <w:rPr>
          <w:b/>
          <w:bCs/>
          <w:sz w:val="36"/>
          <w:szCs w:val="36"/>
          <w:lang w:val="en-HU" w:eastAsia="en-GB"/>
        </w:rPr>
      </w:pPr>
      <w:r w:rsidRPr="00266B2E">
        <w:rPr>
          <w:sz w:val="24"/>
          <w:szCs w:val="24"/>
          <w:lang w:val="en-HU" w:eastAsia="en-GB"/>
        </w:rPr>
        <w:lastRenderedPageBreak/>
        <w:t xml:space="preserve">Szent László és a többi szent király (Kerny Terézia: Uralkodók, királyi szentek) </w:t>
      </w:r>
      <w:r w:rsidRPr="001572F3">
        <w:rPr>
          <w:i/>
          <w:iCs/>
          <w:sz w:val="24"/>
          <w:szCs w:val="24"/>
          <w:lang w:val="en-HU" w:eastAsia="en-GB"/>
        </w:rPr>
        <w:t>BUKSZ</w:t>
      </w:r>
      <w:r w:rsidR="00B84264">
        <w:rPr>
          <w:i/>
          <w:iCs/>
          <w:lang w:val="cs-CZ"/>
        </w:rPr>
        <w:t>–</w:t>
      </w:r>
      <w:proofErr w:type="spellStart"/>
      <w:r w:rsidR="00B84264">
        <w:rPr>
          <w:i/>
          <w:iCs/>
          <w:lang w:val="cs-CZ"/>
        </w:rPr>
        <w:t>Budapesti</w:t>
      </w:r>
      <w:proofErr w:type="spellEnd"/>
      <w:r w:rsidR="00B84264">
        <w:rPr>
          <w:i/>
          <w:iCs/>
          <w:lang w:val="cs-CZ"/>
        </w:rPr>
        <w:t xml:space="preserve"> </w:t>
      </w:r>
      <w:proofErr w:type="spellStart"/>
      <w:r w:rsidR="00B84264">
        <w:rPr>
          <w:i/>
          <w:iCs/>
          <w:lang w:val="cs-CZ"/>
        </w:rPr>
        <w:t>Könyvszemle</w:t>
      </w:r>
      <w:proofErr w:type="spellEnd"/>
      <w:r w:rsidRPr="00266B2E">
        <w:rPr>
          <w:sz w:val="24"/>
          <w:szCs w:val="24"/>
          <w:lang w:val="en-HU" w:eastAsia="en-GB"/>
        </w:rPr>
        <w:t>, 32/ 2-3 (2020), 96-102</w:t>
      </w:r>
      <w:r w:rsidRPr="00266B2E">
        <w:rPr>
          <w:sz w:val="24"/>
          <w:szCs w:val="24"/>
          <w:lang w:val="hu-HU" w:eastAsia="en-GB"/>
        </w:rPr>
        <w:t>.</w:t>
      </w:r>
    </w:p>
    <w:p w14:paraId="78C3BCC8" w14:textId="39CF0D42" w:rsidR="001572F3" w:rsidRDefault="001572F3" w:rsidP="001572F3">
      <w:pPr>
        <w:numPr>
          <w:ilvl w:val="0"/>
          <w:numId w:val="5"/>
        </w:numPr>
        <w:tabs>
          <w:tab w:val="left" w:pos="989"/>
        </w:tabs>
        <w:rPr>
          <w:bCs/>
          <w:lang w:val="cs-CZ"/>
        </w:rPr>
      </w:pPr>
      <w:r w:rsidRPr="00D75683">
        <w:rPr>
          <w:bCs/>
          <w:lang w:val="cs-CZ"/>
        </w:rPr>
        <w:t xml:space="preserve">A </w:t>
      </w:r>
      <w:proofErr w:type="spellStart"/>
      <w:r w:rsidRPr="00D75683">
        <w:rPr>
          <w:bCs/>
          <w:lang w:val="cs-CZ"/>
        </w:rPr>
        <w:t>boszorkányvád</w:t>
      </w:r>
      <w:proofErr w:type="spellEnd"/>
      <w:r w:rsidRPr="00D75683">
        <w:rPr>
          <w:bCs/>
          <w:lang w:val="cs-CZ"/>
        </w:rPr>
        <w:t xml:space="preserve"> </w:t>
      </w:r>
      <w:proofErr w:type="spellStart"/>
      <w:r w:rsidRPr="00D75683">
        <w:rPr>
          <w:bCs/>
          <w:lang w:val="cs-CZ"/>
        </w:rPr>
        <w:t>és</w:t>
      </w:r>
      <w:proofErr w:type="spellEnd"/>
      <w:r w:rsidRPr="00D75683">
        <w:rPr>
          <w:bCs/>
          <w:lang w:val="cs-CZ"/>
        </w:rPr>
        <w:t xml:space="preserve"> a </w:t>
      </w:r>
      <w:proofErr w:type="spellStart"/>
      <w:r w:rsidRPr="00D75683">
        <w:rPr>
          <w:bCs/>
          <w:lang w:val="cs-CZ"/>
        </w:rPr>
        <w:t>rontás</w:t>
      </w:r>
      <w:proofErr w:type="spellEnd"/>
      <w:r w:rsidRPr="00D75683">
        <w:rPr>
          <w:bCs/>
          <w:lang w:val="cs-CZ"/>
        </w:rPr>
        <w:t>/</w:t>
      </w:r>
      <w:proofErr w:type="spellStart"/>
      <w:r w:rsidRPr="00D75683">
        <w:rPr>
          <w:bCs/>
          <w:lang w:val="cs-CZ"/>
        </w:rPr>
        <w:t>gyógyítás</w:t>
      </w:r>
      <w:proofErr w:type="spellEnd"/>
      <w:r w:rsidRPr="00D75683">
        <w:rPr>
          <w:bCs/>
          <w:lang w:val="cs-CZ"/>
        </w:rPr>
        <w:t xml:space="preserve"> </w:t>
      </w:r>
      <w:proofErr w:type="spellStart"/>
      <w:r w:rsidRPr="00D75683">
        <w:rPr>
          <w:bCs/>
          <w:lang w:val="cs-CZ"/>
        </w:rPr>
        <w:t>történetei</w:t>
      </w:r>
      <w:proofErr w:type="spellEnd"/>
      <w:r w:rsidRPr="00D75683">
        <w:rPr>
          <w:bCs/>
          <w:lang w:val="cs-CZ"/>
        </w:rPr>
        <w:t xml:space="preserve"> (Tóth G. Péter: </w:t>
      </w:r>
      <w:proofErr w:type="spellStart"/>
      <w:r w:rsidRPr="00D75683">
        <w:rPr>
          <w:bCs/>
          <w:lang w:val="cs-CZ"/>
        </w:rPr>
        <w:t>Boszorkánypánik</w:t>
      </w:r>
      <w:proofErr w:type="spellEnd"/>
      <w:r w:rsidRPr="00D75683">
        <w:rPr>
          <w:bCs/>
          <w:lang w:val="cs-CZ"/>
        </w:rPr>
        <w:t xml:space="preserve"> </w:t>
      </w:r>
      <w:proofErr w:type="spellStart"/>
      <w:r w:rsidRPr="00D75683">
        <w:rPr>
          <w:bCs/>
          <w:lang w:val="cs-CZ"/>
        </w:rPr>
        <w:t>és</w:t>
      </w:r>
      <w:proofErr w:type="spellEnd"/>
      <w:r w:rsidRPr="00D75683">
        <w:rPr>
          <w:bCs/>
          <w:lang w:val="cs-CZ"/>
        </w:rPr>
        <w:t xml:space="preserve"> </w:t>
      </w:r>
      <w:proofErr w:type="spellStart"/>
      <w:r w:rsidRPr="00D75683">
        <w:rPr>
          <w:bCs/>
          <w:lang w:val="cs-CZ"/>
        </w:rPr>
        <w:t>babonatéboly</w:t>
      </w:r>
      <w:proofErr w:type="spellEnd"/>
      <w:r w:rsidRPr="00D75683">
        <w:rPr>
          <w:bCs/>
          <w:lang w:val="cs-CZ"/>
        </w:rPr>
        <w:t xml:space="preserve">; </w:t>
      </w:r>
      <w:proofErr w:type="spellStart"/>
      <w:r w:rsidRPr="00D75683">
        <w:rPr>
          <w:bCs/>
          <w:lang w:val="cs-CZ"/>
        </w:rPr>
        <w:t>Kis</w:t>
      </w:r>
      <w:proofErr w:type="spellEnd"/>
      <w:r w:rsidRPr="00D75683">
        <w:rPr>
          <w:bCs/>
          <w:lang w:val="cs-CZ"/>
        </w:rPr>
        <w:t xml:space="preserve">-Halas Judit: </w:t>
      </w:r>
      <w:proofErr w:type="spellStart"/>
      <w:r w:rsidRPr="00D75683">
        <w:rPr>
          <w:bCs/>
          <w:lang w:val="cs-CZ"/>
        </w:rPr>
        <w:t>Boszorkányok</w:t>
      </w:r>
      <w:proofErr w:type="spellEnd"/>
      <w:r w:rsidRPr="00D75683">
        <w:rPr>
          <w:bCs/>
          <w:lang w:val="cs-CZ"/>
        </w:rPr>
        <w:t xml:space="preserve">, </w:t>
      </w:r>
      <w:proofErr w:type="spellStart"/>
      <w:r w:rsidRPr="00D75683">
        <w:rPr>
          <w:bCs/>
          <w:lang w:val="cs-CZ"/>
        </w:rPr>
        <w:t>gyógyítók</w:t>
      </w:r>
      <w:proofErr w:type="spellEnd"/>
      <w:r w:rsidRPr="00D75683">
        <w:rPr>
          <w:bCs/>
          <w:lang w:val="cs-CZ"/>
        </w:rPr>
        <w:t xml:space="preserve"> </w:t>
      </w:r>
      <w:proofErr w:type="spellStart"/>
      <w:r w:rsidRPr="00D75683">
        <w:rPr>
          <w:bCs/>
          <w:lang w:val="cs-CZ"/>
        </w:rPr>
        <w:t>és</w:t>
      </w:r>
      <w:proofErr w:type="spellEnd"/>
      <w:r w:rsidRPr="00D75683">
        <w:rPr>
          <w:bCs/>
          <w:lang w:val="cs-CZ"/>
        </w:rPr>
        <w:t xml:space="preserve"> a </w:t>
      </w:r>
      <w:proofErr w:type="spellStart"/>
      <w:r w:rsidRPr="00D75683">
        <w:rPr>
          <w:bCs/>
          <w:lang w:val="cs-CZ"/>
        </w:rPr>
        <w:t>Gyűdi</w:t>
      </w:r>
      <w:proofErr w:type="spellEnd"/>
      <w:r w:rsidRPr="00D75683">
        <w:rPr>
          <w:bCs/>
          <w:lang w:val="cs-CZ"/>
        </w:rPr>
        <w:t xml:space="preserve"> </w:t>
      </w:r>
      <w:proofErr w:type="spellStart"/>
      <w:r w:rsidRPr="00D75683">
        <w:rPr>
          <w:bCs/>
          <w:lang w:val="cs-CZ"/>
        </w:rPr>
        <w:t>Szűz</w:t>
      </w:r>
      <w:proofErr w:type="spellEnd"/>
      <w:r w:rsidRPr="00D75683">
        <w:rPr>
          <w:bCs/>
          <w:lang w:val="cs-CZ"/>
        </w:rPr>
        <w:t xml:space="preserve"> Mária)</w:t>
      </w:r>
      <w:r>
        <w:rPr>
          <w:bCs/>
          <w:lang w:val="cs-CZ"/>
        </w:rPr>
        <w:t xml:space="preserve">, </w:t>
      </w:r>
      <w:r w:rsidRPr="00D75683">
        <w:rPr>
          <w:bCs/>
          <w:i/>
          <w:iCs/>
          <w:lang w:val="cs-CZ"/>
        </w:rPr>
        <w:t>BUKSZ</w:t>
      </w:r>
      <w:r w:rsidR="00B84264">
        <w:rPr>
          <w:i/>
          <w:iCs/>
          <w:lang w:val="cs-CZ"/>
        </w:rPr>
        <w:t>–</w:t>
      </w:r>
      <w:proofErr w:type="spellStart"/>
      <w:r w:rsidR="00B84264">
        <w:rPr>
          <w:i/>
          <w:iCs/>
          <w:lang w:val="cs-CZ"/>
        </w:rPr>
        <w:t>Budapesti</w:t>
      </w:r>
      <w:proofErr w:type="spellEnd"/>
      <w:r w:rsidR="00B84264">
        <w:rPr>
          <w:i/>
          <w:iCs/>
          <w:lang w:val="cs-CZ"/>
        </w:rPr>
        <w:t xml:space="preserve"> </w:t>
      </w:r>
      <w:proofErr w:type="spellStart"/>
      <w:r w:rsidR="00B84264">
        <w:rPr>
          <w:i/>
          <w:iCs/>
          <w:lang w:val="cs-CZ"/>
        </w:rPr>
        <w:t>Könyvszemle</w:t>
      </w:r>
      <w:proofErr w:type="spellEnd"/>
      <w:r w:rsidRPr="00D75683">
        <w:rPr>
          <w:bCs/>
          <w:lang w:val="cs-CZ"/>
        </w:rPr>
        <w:t>, 33/1</w:t>
      </w:r>
      <w:r>
        <w:rPr>
          <w:bCs/>
          <w:lang w:val="cs-CZ"/>
        </w:rPr>
        <w:t xml:space="preserve"> (2021),</w:t>
      </w:r>
      <w:r w:rsidRPr="00D75683">
        <w:rPr>
          <w:bCs/>
          <w:lang w:val="cs-CZ"/>
        </w:rPr>
        <w:t xml:space="preserve"> 53-61</w:t>
      </w:r>
      <w:r>
        <w:rPr>
          <w:bCs/>
          <w:lang w:val="cs-CZ"/>
        </w:rPr>
        <w:t>.</w:t>
      </w:r>
    </w:p>
    <w:p w14:paraId="573C6761" w14:textId="616E0A6C" w:rsidR="009A74DE" w:rsidRDefault="007579BD" w:rsidP="001572F3">
      <w:pPr>
        <w:numPr>
          <w:ilvl w:val="0"/>
          <w:numId w:val="5"/>
        </w:numPr>
        <w:tabs>
          <w:tab w:val="left" w:pos="989"/>
        </w:tabs>
        <w:rPr>
          <w:bCs/>
          <w:lang w:val="cs-CZ"/>
        </w:rPr>
      </w:pPr>
      <w:r>
        <w:rPr>
          <w:bCs/>
          <w:lang w:val="cs-CZ"/>
        </w:rPr>
        <w:t xml:space="preserve">A </w:t>
      </w:r>
      <w:proofErr w:type="spellStart"/>
      <w:r>
        <w:rPr>
          <w:bCs/>
          <w:lang w:val="cs-CZ"/>
        </w:rPr>
        <w:t>középkori</w:t>
      </w:r>
      <w:proofErr w:type="spellEnd"/>
      <w:r>
        <w:rPr>
          <w:bCs/>
          <w:lang w:val="cs-CZ"/>
        </w:rPr>
        <w:t xml:space="preserve"> </w:t>
      </w:r>
      <w:proofErr w:type="spellStart"/>
      <w:r>
        <w:rPr>
          <w:bCs/>
          <w:lang w:val="cs-CZ"/>
        </w:rPr>
        <w:t>pestisjárványok</w:t>
      </w:r>
      <w:proofErr w:type="spellEnd"/>
      <w:r>
        <w:rPr>
          <w:bCs/>
          <w:lang w:val="cs-CZ"/>
        </w:rPr>
        <w:t xml:space="preserve"> </w:t>
      </w:r>
      <w:proofErr w:type="spellStart"/>
      <w:r>
        <w:rPr>
          <w:bCs/>
          <w:lang w:val="cs-CZ"/>
        </w:rPr>
        <w:t>kulturális</w:t>
      </w:r>
      <w:proofErr w:type="spellEnd"/>
      <w:r>
        <w:rPr>
          <w:bCs/>
          <w:lang w:val="cs-CZ"/>
        </w:rPr>
        <w:t xml:space="preserve"> </w:t>
      </w:r>
      <w:proofErr w:type="spellStart"/>
      <w:r>
        <w:rPr>
          <w:bCs/>
          <w:lang w:val="cs-CZ"/>
        </w:rPr>
        <w:t>és</w:t>
      </w:r>
      <w:proofErr w:type="spellEnd"/>
      <w:r>
        <w:rPr>
          <w:bCs/>
          <w:lang w:val="cs-CZ"/>
        </w:rPr>
        <w:t xml:space="preserve"> </w:t>
      </w:r>
      <w:proofErr w:type="spellStart"/>
      <w:r>
        <w:rPr>
          <w:bCs/>
          <w:lang w:val="cs-CZ"/>
        </w:rPr>
        <w:t>vallási</w:t>
      </w:r>
      <w:proofErr w:type="spellEnd"/>
      <w:r>
        <w:rPr>
          <w:bCs/>
          <w:lang w:val="cs-CZ"/>
        </w:rPr>
        <w:t xml:space="preserve"> </w:t>
      </w:r>
      <w:proofErr w:type="spellStart"/>
      <w:r>
        <w:rPr>
          <w:bCs/>
          <w:lang w:val="cs-CZ"/>
        </w:rPr>
        <w:t>hatásai</w:t>
      </w:r>
      <w:proofErr w:type="spellEnd"/>
      <w:r>
        <w:rPr>
          <w:bCs/>
          <w:lang w:val="cs-CZ"/>
        </w:rPr>
        <w:t xml:space="preserve">. </w:t>
      </w:r>
      <w:proofErr w:type="spellStart"/>
      <w:r>
        <w:rPr>
          <w:bCs/>
          <w:i/>
          <w:iCs/>
          <w:lang w:val="cs-CZ"/>
        </w:rPr>
        <w:t>Lélekelemzés</w:t>
      </w:r>
      <w:proofErr w:type="spellEnd"/>
      <w:r>
        <w:rPr>
          <w:bCs/>
          <w:i/>
          <w:iCs/>
          <w:lang w:val="cs-CZ"/>
        </w:rPr>
        <w:t xml:space="preserve">, </w:t>
      </w:r>
      <w:r>
        <w:rPr>
          <w:bCs/>
          <w:lang w:val="cs-CZ"/>
        </w:rPr>
        <w:t>17 (2022), 60-78.</w:t>
      </w:r>
    </w:p>
    <w:p w14:paraId="1079E273" w14:textId="24414026" w:rsidR="00A8192F" w:rsidRPr="001572F3" w:rsidRDefault="000D6812" w:rsidP="001572F3">
      <w:pPr>
        <w:numPr>
          <w:ilvl w:val="0"/>
          <w:numId w:val="5"/>
        </w:numPr>
        <w:tabs>
          <w:tab w:val="left" w:pos="989"/>
        </w:tabs>
        <w:rPr>
          <w:bCs/>
          <w:lang w:val="cs-CZ"/>
        </w:rPr>
      </w:pPr>
      <w:proofErr w:type="spellStart"/>
      <w:r>
        <w:rPr>
          <w:bCs/>
          <w:lang w:val="cs-CZ"/>
        </w:rPr>
        <w:t>Szigorú</w:t>
      </w:r>
      <w:proofErr w:type="spellEnd"/>
      <w:r>
        <w:rPr>
          <w:bCs/>
          <w:lang w:val="cs-CZ"/>
        </w:rPr>
        <w:t xml:space="preserve"> </w:t>
      </w:r>
      <w:proofErr w:type="spellStart"/>
      <w:r>
        <w:rPr>
          <w:bCs/>
          <w:lang w:val="cs-CZ"/>
        </w:rPr>
        <w:t>kritikai</w:t>
      </w:r>
      <w:proofErr w:type="spellEnd"/>
      <w:r>
        <w:rPr>
          <w:bCs/>
          <w:lang w:val="cs-CZ"/>
        </w:rPr>
        <w:t xml:space="preserve"> </w:t>
      </w:r>
      <w:proofErr w:type="spellStart"/>
      <w:r>
        <w:rPr>
          <w:bCs/>
          <w:lang w:val="cs-CZ"/>
        </w:rPr>
        <w:t>vizsgálódás</w:t>
      </w:r>
      <w:proofErr w:type="spellEnd"/>
      <w:r>
        <w:rPr>
          <w:bCs/>
          <w:lang w:val="cs-CZ"/>
        </w:rPr>
        <w:t xml:space="preserve"> </w:t>
      </w:r>
      <w:proofErr w:type="spellStart"/>
      <w:r>
        <w:rPr>
          <w:bCs/>
          <w:lang w:val="cs-CZ"/>
        </w:rPr>
        <w:t>Kézai</w:t>
      </w:r>
      <w:proofErr w:type="spellEnd"/>
      <w:r>
        <w:rPr>
          <w:bCs/>
          <w:lang w:val="cs-CZ"/>
        </w:rPr>
        <w:t xml:space="preserve"> </w:t>
      </w:r>
      <w:proofErr w:type="spellStart"/>
      <w:r>
        <w:rPr>
          <w:bCs/>
          <w:lang w:val="cs-CZ"/>
        </w:rPr>
        <w:t>krónikájáról</w:t>
      </w:r>
      <w:proofErr w:type="spellEnd"/>
      <w:r>
        <w:rPr>
          <w:bCs/>
          <w:lang w:val="cs-CZ"/>
        </w:rPr>
        <w:t xml:space="preserve"> </w:t>
      </w:r>
      <w:proofErr w:type="spellStart"/>
      <w:r>
        <w:rPr>
          <w:bCs/>
          <w:lang w:val="cs-CZ"/>
        </w:rPr>
        <w:t>és</w:t>
      </w:r>
      <w:proofErr w:type="spellEnd"/>
      <w:r>
        <w:rPr>
          <w:bCs/>
          <w:lang w:val="cs-CZ"/>
        </w:rPr>
        <w:t xml:space="preserve"> </w:t>
      </w:r>
      <w:proofErr w:type="spellStart"/>
      <w:r>
        <w:rPr>
          <w:bCs/>
          <w:lang w:val="cs-CZ"/>
        </w:rPr>
        <w:t>Szűcs</w:t>
      </w:r>
      <w:proofErr w:type="spellEnd"/>
      <w:r>
        <w:rPr>
          <w:bCs/>
          <w:lang w:val="cs-CZ"/>
        </w:rPr>
        <w:t xml:space="preserve"> </w:t>
      </w:r>
      <w:proofErr w:type="spellStart"/>
      <w:r>
        <w:rPr>
          <w:bCs/>
          <w:lang w:val="cs-CZ"/>
        </w:rPr>
        <w:t>Jenő</w:t>
      </w:r>
      <w:proofErr w:type="spellEnd"/>
      <w:r>
        <w:rPr>
          <w:bCs/>
          <w:lang w:val="cs-CZ"/>
        </w:rPr>
        <w:t xml:space="preserve"> </w:t>
      </w:r>
      <w:proofErr w:type="spellStart"/>
      <w:r>
        <w:rPr>
          <w:bCs/>
          <w:lang w:val="cs-CZ"/>
        </w:rPr>
        <w:t>elemzéséről</w:t>
      </w:r>
      <w:proofErr w:type="spellEnd"/>
      <w:r>
        <w:rPr>
          <w:bCs/>
          <w:lang w:val="cs-CZ"/>
        </w:rPr>
        <w:t xml:space="preserve"> </w:t>
      </w:r>
      <w:r>
        <w:rPr>
          <w:bCs/>
          <w:lang w:val="cs-CZ"/>
        </w:rPr>
        <w:t>[</w:t>
      </w:r>
      <w:r>
        <w:rPr>
          <w:bCs/>
          <w:lang w:val="cs-CZ"/>
        </w:rPr>
        <w:t xml:space="preserve">Molnár Péter: </w:t>
      </w:r>
      <w:proofErr w:type="spellStart"/>
      <w:r>
        <w:rPr>
          <w:bCs/>
          <w:lang w:val="cs-CZ"/>
        </w:rPr>
        <w:t>Kézai</w:t>
      </w:r>
      <w:proofErr w:type="spellEnd"/>
      <w:r>
        <w:rPr>
          <w:bCs/>
          <w:lang w:val="cs-CZ"/>
        </w:rPr>
        <w:t xml:space="preserve"> Simon „</w:t>
      </w:r>
      <w:proofErr w:type="spellStart"/>
      <w:r>
        <w:rPr>
          <w:bCs/>
          <w:lang w:val="cs-CZ"/>
        </w:rPr>
        <w:t>hun-magyar</w:t>
      </w:r>
      <w:proofErr w:type="spellEnd"/>
      <w:r>
        <w:rPr>
          <w:bCs/>
          <w:lang w:val="cs-CZ"/>
        </w:rPr>
        <w:t xml:space="preserve"> </w:t>
      </w:r>
      <w:proofErr w:type="spellStart"/>
      <w:r>
        <w:rPr>
          <w:bCs/>
          <w:lang w:val="cs-CZ"/>
        </w:rPr>
        <w:t>alkotmánytana</w:t>
      </w:r>
      <w:proofErr w:type="spellEnd"/>
      <w:r>
        <w:rPr>
          <w:bCs/>
          <w:lang w:val="cs-CZ"/>
        </w:rPr>
        <w:t xml:space="preserve">“. Egy </w:t>
      </w:r>
      <w:proofErr w:type="spellStart"/>
      <w:r>
        <w:rPr>
          <w:bCs/>
          <w:lang w:val="cs-CZ"/>
        </w:rPr>
        <w:t>elképzelés</w:t>
      </w:r>
      <w:proofErr w:type="spellEnd"/>
      <w:r>
        <w:rPr>
          <w:bCs/>
          <w:lang w:val="cs-CZ"/>
        </w:rPr>
        <w:t xml:space="preserve"> </w:t>
      </w:r>
      <w:proofErr w:type="spellStart"/>
      <w:r>
        <w:rPr>
          <w:bCs/>
          <w:lang w:val="cs-CZ"/>
        </w:rPr>
        <w:t>vélt</w:t>
      </w:r>
      <w:proofErr w:type="spellEnd"/>
      <w:r>
        <w:rPr>
          <w:bCs/>
          <w:lang w:val="cs-CZ"/>
        </w:rPr>
        <w:t xml:space="preserve"> </w:t>
      </w:r>
      <w:proofErr w:type="spellStart"/>
      <w:r>
        <w:rPr>
          <w:bCs/>
          <w:lang w:val="cs-CZ"/>
        </w:rPr>
        <w:t>és</w:t>
      </w:r>
      <w:proofErr w:type="spellEnd"/>
      <w:r>
        <w:rPr>
          <w:bCs/>
          <w:lang w:val="cs-CZ"/>
        </w:rPr>
        <w:t xml:space="preserve"> </w:t>
      </w:r>
      <w:proofErr w:type="spellStart"/>
      <w:r>
        <w:rPr>
          <w:bCs/>
          <w:lang w:val="cs-CZ"/>
        </w:rPr>
        <w:t>valós</w:t>
      </w:r>
      <w:proofErr w:type="spellEnd"/>
      <w:r>
        <w:rPr>
          <w:bCs/>
          <w:lang w:val="cs-CZ"/>
        </w:rPr>
        <w:t xml:space="preserve"> </w:t>
      </w:r>
      <w:proofErr w:type="spellStart"/>
      <w:r>
        <w:rPr>
          <w:bCs/>
          <w:lang w:val="cs-CZ"/>
        </w:rPr>
        <w:t>külföldi</w:t>
      </w:r>
      <w:proofErr w:type="spellEnd"/>
      <w:r>
        <w:rPr>
          <w:bCs/>
          <w:lang w:val="cs-CZ"/>
        </w:rPr>
        <w:t xml:space="preserve"> </w:t>
      </w:r>
      <w:proofErr w:type="spellStart"/>
      <w:r>
        <w:rPr>
          <w:bCs/>
          <w:lang w:val="cs-CZ"/>
        </w:rPr>
        <w:t>forrásai</w:t>
      </w:r>
      <w:proofErr w:type="spellEnd"/>
      <w:r>
        <w:rPr>
          <w:bCs/>
          <w:lang w:val="cs-CZ"/>
        </w:rPr>
        <w:t xml:space="preserve">, </w:t>
      </w:r>
      <w:proofErr w:type="spellStart"/>
      <w:r>
        <w:rPr>
          <w:bCs/>
          <w:lang w:val="cs-CZ"/>
        </w:rPr>
        <w:t>hazai</w:t>
      </w:r>
      <w:proofErr w:type="spellEnd"/>
      <w:r>
        <w:rPr>
          <w:bCs/>
          <w:lang w:val="cs-CZ"/>
        </w:rPr>
        <w:t xml:space="preserve"> </w:t>
      </w:r>
      <w:proofErr w:type="spellStart"/>
      <w:r>
        <w:rPr>
          <w:bCs/>
          <w:lang w:val="cs-CZ"/>
        </w:rPr>
        <w:t>fogalmi</w:t>
      </w:r>
      <w:proofErr w:type="spellEnd"/>
      <w:r>
        <w:rPr>
          <w:bCs/>
          <w:lang w:val="cs-CZ"/>
        </w:rPr>
        <w:t xml:space="preserve"> </w:t>
      </w:r>
      <w:proofErr w:type="spellStart"/>
      <w:r>
        <w:rPr>
          <w:bCs/>
          <w:lang w:val="cs-CZ"/>
        </w:rPr>
        <w:t>háttere</w:t>
      </w:r>
      <w:proofErr w:type="spellEnd"/>
      <w:r>
        <w:rPr>
          <w:bCs/>
          <w:lang w:val="cs-CZ"/>
        </w:rPr>
        <w:t xml:space="preserve"> </w:t>
      </w:r>
      <w:proofErr w:type="spellStart"/>
      <w:r>
        <w:rPr>
          <w:bCs/>
          <w:lang w:val="cs-CZ"/>
        </w:rPr>
        <w:t>és</w:t>
      </w:r>
      <w:proofErr w:type="spellEnd"/>
      <w:r>
        <w:rPr>
          <w:bCs/>
          <w:lang w:val="cs-CZ"/>
        </w:rPr>
        <w:t xml:space="preserve"> </w:t>
      </w:r>
      <w:proofErr w:type="spellStart"/>
      <w:r>
        <w:rPr>
          <w:bCs/>
          <w:lang w:val="cs-CZ"/>
        </w:rPr>
        <w:t>politikai</w:t>
      </w:r>
      <w:proofErr w:type="spellEnd"/>
      <w:r>
        <w:rPr>
          <w:bCs/>
          <w:lang w:val="cs-CZ"/>
        </w:rPr>
        <w:t xml:space="preserve"> </w:t>
      </w:r>
      <w:proofErr w:type="spellStart"/>
      <w:r>
        <w:rPr>
          <w:bCs/>
          <w:lang w:val="cs-CZ"/>
        </w:rPr>
        <w:t>közege</w:t>
      </w:r>
      <w:proofErr w:type="spellEnd"/>
      <w:r>
        <w:rPr>
          <w:bCs/>
          <w:lang w:val="cs-CZ"/>
        </w:rPr>
        <w:t>]</w:t>
      </w:r>
      <w:r>
        <w:rPr>
          <w:bCs/>
          <w:lang w:val="cs-CZ"/>
        </w:rPr>
        <w:t xml:space="preserve">, </w:t>
      </w:r>
      <w:r w:rsidRPr="001572F3">
        <w:rPr>
          <w:i/>
          <w:iCs/>
        </w:rPr>
        <w:t>BUKSZ</w:t>
      </w:r>
      <w:r>
        <w:rPr>
          <w:i/>
          <w:iCs/>
          <w:lang w:val="cs-CZ"/>
        </w:rPr>
        <w:t>–</w:t>
      </w:r>
      <w:proofErr w:type="spellStart"/>
      <w:r>
        <w:rPr>
          <w:i/>
          <w:iCs/>
          <w:lang w:val="cs-CZ"/>
        </w:rPr>
        <w:t>Budapesti</w:t>
      </w:r>
      <w:proofErr w:type="spellEnd"/>
      <w:r>
        <w:rPr>
          <w:i/>
          <w:iCs/>
          <w:lang w:val="cs-CZ"/>
        </w:rPr>
        <w:t xml:space="preserve"> </w:t>
      </w:r>
      <w:proofErr w:type="spellStart"/>
      <w:r>
        <w:rPr>
          <w:i/>
          <w:iCs/>
          <w:lang w:val="cs-CZ"/>
        </w:rPr>
        <w:t>Könyvszemle</w:t>
      </w:r>
      <w:proofErr w:type="spellEnd"/>
      <w:r w:rsidRPr="00266B2E">
        <w:t>, 3</w:t>
      </w:r>
      <w:r>
        <w:rPr>
          <w:lang w:val="hu-HU"/>
        </w:rPr>
        <w:t>5</w:t>
      </w:r>
      <w:r w:rsidRPr="00266B2E">
        <w:t>/ 2 (202</w:t>
      </w:r>
      <w:r>
        <w:rPr>
          <w:lang w:val="hu-HU"/>
        </w:rPr>
        <w:t>3</w:t>
      </w:r>
      <w:r w:rsidRPr="00266B2E">
        <w:t>),</w:t>
      </w:r>
      <w:r>
        <w:rPr>
          <w:lang w:val="hu-HU"/>
        </w:rPr>
        <w:t xml:space="preserve"> 146-153.</w:t>
      </w:r>
    </w:p>
    <w:p w14:paraId="7B3A1852" w14:textId="77777777" w:rsidR="00D77A22" w:rsidRPr="004C5D95" w:rsidRDefault="00D77A22" w:rsidP="007049D1">
      <w:pPr>
        <w:tabs>
          <w:tab w:val="left" w:pos="989"/>
        </w:tabs>
        <w:ind w:left="989"/>
        <w:rPr>
          <w:bCs/>
          <w:lang w:val="cs-CZ"/>
        </w:rPr>
      </w:pPr>
    </w:p>
    <w:p w14:paraId="0D56CB59" w14:textId="77777777" w:rsidR="00E25749" w:rsidRDefault="00E25749" w:rsidP="00FA5961">
      <w:pPr>
        <w:rPr>
          <w:lang w:val="cs-CZ"/>
        </w:rPr>
      </w:pPr>
    </w:p>
    <w:p w14:paraId="55C3C4E9" w14:textId="77777777" w:rsidR="00E25749" w:rsidRDefault="00E25749" w:rsidP="00FA5961">
      <w:pPr>
        <w:outlineLvl w:val="0"/>
      </w:pPr>
      <w:r>
        <w:rPr>
          <w:b/>
          <w:bCs/>
        </w:rPr>
        <w:t>IV. BOOK CHAPTERS:</w:t>
      </w:r>
    </w:p>
    <w:p w14:paraId="52660598" w14:textId="77777777" w:rsidR="00E25749" w:rsidRDefault="00E25749" w:rsidP="00FA5961">
      <w:pPr>
        <w:numPr>
          <w:ilvl w:val="0"/>
          <w:numId w:val="5"/>
        </w:numPr>
        <w:tabs>
          <w:tab w:val="left" w:pos="989"/>
        </w:tabs>
      </w:pPr>
      <w:r>
        <w:t xml:space="preserve">Az eretnekség és a szövőipar kapcsolata a XII-XIII. századi eretnekmozgalmaknál, in: </w:t>
      </w:r>
      <w:r>
        <w:rPr>
          <w:i/>
          <w:iCs/>
        </w:rPr>
        <w:t xml:space="preserve">Dolgozatok a feudáliskori művelődés történetéből, </w:t>
      </w:r>
      <w:r>
        <w:t>szerk.</w:t>
      </w:r>
      <w:r>
        <w:rPr>
          <w:i/>
          <w:iCs/>
        </w:rPr>
        <w:t xml:space="preserve"> </w:t>
      </w:r>
      <w:r>
        <w:t xml:space="preserve">Klaniczay Gábor - Pajkossy Gábor - Ring Éva, ELTE BTK, Budapest, 1974, pp. 9-46. </w:t>
      </w:r>
    </w:p>
    <w:p w14:paraId="2EF18817" w14:textId="77777777" w:rsidR="00E25749" w:rsidRDefault="00E25749" w:rsidP="00FA5961">
      <w:pPr>
        <w:numPr>
          <w:ilvl w:val="0"/>
          <w:numId w:val="5"/>
        </w:numPr>
        <w:tabs>
          <w:tab w:val="left" w:pos="989"/>
        </w:tabs>
      </w:pPr>
      <w:r>
        <w:t xml:space="preserve">Öltözködés és ideológia a középkorban, </w:t>
      </w:r>
      <w:r>
        <w:rPr>
          <w:i/>
          <w:iCs/>
        </w:rPr>
        <w:t>Valóság</w:t>
      </w:r>
      <w:r>
        <w:t xml:space="preserve"> </w:t>
      </w:r>
      <w:r>
        <w:rPr>
          <w:lang w:val="cs-CZ"/>
        </w:rPr>
        <w:t>1978</w:t>
      </w:r>
      <w:r>
        <w:t xml:space="preserve">/8, pp. 35-50. - </w:t>
      </w:r>
      <w:r>
        <w:rPr>
          <w:b/>
          <w:bCs/>
        </w:rPr>
        <w:t>repr</w:t>
      </w:r>
      <w:r>
        <w:t xml:space="preserve">. in: </w:t>
      </w:r>
      <w:r>
        <w:rPr>
          <w:i/>
          <w:iCs/>
        </w:rPr>
        <w:t xml:space="preserve">Divatszociológia, </w:t>
      </w:r>
      <w:r>
        <w:t xml:space="preserve">szerk.: Klaniczay Gábor - S. Nagy Katalin, Membrán, Budapest, 1982. vol. II, pp. 7-34. </w:t>
      </w:r>
    </w:p>
    <w:p w14:paraId="02FE951A" w14:textId="77777777" w:rsidR="00E25749" w:rsidRDefault="00E25749" w:rsidP="00FA5961">
      <w:pPr>
        <w:numPr>
          <w:ilvl w:val="0"/>
          <w:numId w:val="5"/>
        </w:numPr>
        <w:tabs>
          <w:tab w:val="left" w:pos="989"/>
        </w:tabs>
      </w:pPr>
      <w:r>
        <w:t xml:space="preserve">Miért aktuális a divat? in: </w:t>
      </w:r>
      <w:r>
        <w:rPr>
          <w:i/>
          <w:iCs/>
        </w:rPr>
        <w:t>Divatszociológia,</w:t>
      </w:r>
      <w:r>
        <w:t xml:space="preserve"> szerk.: Klaniczay Gábor - S. Nagy Katalin, Membrán, Budapest, 1982. vol. I. pp.. 7-34.</w:t>
      </w:r>
    </w:p>
    <w:p w14:paraId="7BAAC981" w14:textId="637E4069" w:rsidR="00E25749" w:rsidRDefault="00E25749" w:rsidP="00FA5961">
      <w:pPr>
        <w:numPr>
          <w:ilvl w:val="0"/>
          <w:numId w:val="5"/>
        </w:numPr>
        <w:tabs>
          <w:tab w:val="left" w:pos="989"/>
        </w:tabs>
      </w:pPr>
      <w:r>
        <w:t xml:space="preserve">A középkori </w:t>
      </w:r>
      <w:proofErr w:type="spellStart"/>
      <w:r>
        <w:rPr>
          <w:lang w:val="cs-CZ"/>
        </w:rPr>
        <w:t>orgia</w:t>
      </w:r>
      <w:proofErr w:type="spellEnd"/>
      <w:r>
        <w:t xml:space="preserve">-vádak nyomában, </w:t>
      </w:r>
      <w:r>
        <w:rPr>
          <w:i/>
          <w:iCs/>
        </w:rPr>
        <w:t>Világosság</w:t>
      </w:r>
      <w:r>
        <w:t xml:space="preserve"> 23 (1982), pp. 762-769; </w:t>
      </w:r>
      <w:r>
        <w:rPr>
          <w:b/>
          <w:bCs/>
        </w:rPr>
        <w:t>repr.</w:t>
      </w:r>
      <w:r>
        <w:t xml:space="preserve"> in: Hoppál Mihály - Szepes Erika (szerk.): </w:t>
      </w:r>
      <w:r>
        <w:rPr>
          <w:i/>
          <w:iCs/>
        </w:rPr>
        <w:t>A szerelem kertjében. Erotikus jelképek a művészetben</w:t>
      </w:r>
      <w:r>
        <w:t xml:space="preserve">, Szépirodalmi, Budapest, 1987, pp. 58-74. ; </w:t>
      </w:r>
      <w:r>
        <w:rPr>
          <w:b/>
          <w:bCs/>
        </w:rPr>
        <w:t>repr</w:t>
      </w:r>
      <w:r>
        <w:t xml:space="preserve">. in. Hoppál Mihály - Szepes Erika (szerk.): </w:t>
      </w:r>
      <w:r>
        <w:rPr>
          <w:i/>
          <w:iCs/>
        </w:rPr>
        <w:t>A szerelem kertjében. Erotikus jelképek a művészetben és a folklórban</w:t>
      </w:r>
      <w:r>
        <w:t>, Európai Folklór Intézet – Osiris, Budapest, 2001. pp. 60-75.</w:t>
      </w:r>
    </w:p>
    <w:p w14:paraId="62014982" w14:textId="77777777" w:rsidR="00E25749" w:rsidRDefault="00E25749" w:rsidP="00FA5961">
      <w:pPr>
        <w:numPr>
          <w:ilvl w:val="0"/>
          <w:numId w:val="5"/>
        </w:numPr>
        <w:tabs>
          <w:tab w:val="left" w:pos="989"/>
        </w:tabs>
      </w:pPr>
      <w:r>
        <w:t xml:space="preserve">Shamanistic Elements in Central European Witchcraft, in: Mihály Hoppál (ed.): </w:t>
      </w:r>
      <w:r>
        <w:rPr>
          <w:i/>
          <w:iCs/>
        </w:rPr>
        <w:t>Shamanism in Eurasia,</w:t>
      </w:r>
      <w:r>
        <w:t xml:space="preserve"> Herodot, Göttingen, 1984. pp. 404-422.</w:t>
      </w:r>
    </w:p>
    <w:p w14:paraId="666DE381" w14:textId="77777777" w:rsidR="00E25749" w:rsidRDefault="00E25749" w:rsidP="00FA5961">
      <w:pPr>
        <w:numPr>
          <w:ilvl w:val="0"/>
          <w:numId w:val="5"/>
        </w:numPr>
        <w:tabs>
          <w:tab w:val="left" w:pos="989"/>
        </w:tabs>
      </w:pPr>
      <w:r>
        <w:t xml:space="preserve">A történeti antropológia </w:t>
      </w:r>
      <w:proofErr w:type="spellStart"/>
      <w:r>
        <w:rPr>
          <w:lang w:val="cs-CZ"/>
        </w:rPr>
        <w:t>tárgya</w:t>
      </w:r>
      <w:proofErr w:type="spellEnd"/>
      <w:r>
        <w:t xml:space="preserve">, módszerei és első eredményei, in: Hofer Tamás (szerk.): </w:t>
      </w:r>
      <w:r>
        <w:rPr>
          <w:i/>
          <w:iCs/>
        </w:rPr>
        <w:t>Történelmi antropológia</w:t>
      </w:r>
      <w:r>
        <w:t>, MTA Néprajzi Kutatócsoport, Budapest, 1984, pp. 23-60.</w:t>
      </w:r>
    </w:p>
    <w:p w14:paraId="20BDBF8E" w14:textId="00BC69C5" w:rsidR="00E25749" w:rsidRDefault="00E25749" w:rsidP="00FA5961">
      <w:pPr>
        <w:numPr>
          <w:ilvl w:val="0"/>
          <w:numId w:val="5"/>
        </w:numPr>
        <w:tabs>
          <w:tab w:val="left" w:pos="989"/>
        </w:tabs>
      </w:pPr>
      <w:r>
        <w:t xml:space="preserve">Gerard van Swieten és a babonák elleni harc kezdetei a Habsburg monarchiában in: Klaniczay Gábor - Poór János - Ring Éva (szerk.): </w:t>
      </w:r>
      <w:r>
        <w:rPr>
          <w:i/>
          <w:iCs/>
        </w:rPr>
        <w:t>A felvilágosodás jegyében. Tanulmányok H. Balázs Éva 70. születésnapjára</w:t>
      </w:r>
      <w:r>
        <w:t>, ELTE BTK, Budapest, 1985, pp. 33-70.</w:t>
      </w:r>
    </w:p>
    <w:p w14:paraId="2A6A6F72" w14:textId="77777777" w:rsidR="00E25749" w:rsidRDefault="00E25749" w:rsidP="00FA5961">
      <w:pPr>
        <w:numPr>
          <w:ilvl w:val="0"/>
          <w:numId w:val="5"/>
        </w:numPr>
        <w:tabs>
          <w:tab w:val="left" w:pos="989"/>
        </w:tabs>
      </w:pPr>
      <w:r>
        <w:t xml:space="preserve">Az Anjouk és a szent királyok, in: Tüskés Gábor (szerk.): </w:t>
      </w:r>
      <w:r>
        <w:rPr>
          <w:i/>
          <w:iCs/>
        </w:rPr>
        <w:t>'Mert ezt Isten hagyta'. Tanulmányok a népi vallásosság köréből</w:t>
      </w:r>
      <w:r>
        <w:t>, Magvető, Budapest, 1986, pp. 65-87.</w:t>
      </w:r>
    </w:p>
    <w:p w14:paraId="50423F7B" w14:textId="77777777" w:rsidR="00E25749" w:rsidRDefault="00E25749" w:rsidP="00FA5961">
      <w:pPr>
        <w:numPr>
          <w:ilvl w:val="0"/>
          <w:numId w:val="5"/>
        </w:numPr>
        <w:tabs>
          <w:tab w:val="left" w:pos="989"/>
        </w:tabs>
      </w:pPr>
      <w:r>
        <w:t xml:space="preserve">Az 1083. évi </w:t>
      </w:r>
      <w:proofErr w:type="spellStart"/>
      <w:r>
        <w:rPr>
          <w:lang w:val="cs-CZ"/>
        </w:rPr>
        <w:t>magyarországi</w:t>
      </w:r>
      <w:proofErr w:type="spellEnd"/>
      <w:r>
        <w:t xml:space="preserve"> szentté avatások, in: Fügedi Erik szerk.: </w:t>
      </w:r>
      <w:r>
        <w:rPr>
          <w:i/>
          <w:iCs/>
        </w:rPr>
        <w:t>Művelődéstörténeti tanulmányok a magyar középkorról</w:t>
      </w:r>
      <w:r>
        <w:t>, Gondolat, Budapest, 1986, pp. 15-33.</w:t>
      </w:r>
    </w:p>
    <w:p w14:paraId="188A2E13" w14:textId="77777777" w:rsidR="00E25749" w:rsidRDefault="00E25749" w:rsidP="00FA5961">
      <w:pPr>
        <w:numPr>
          <w:ilvl w:val="0"/>
          <w:numId w:val="5"/>
        </w:numPr>
        <w:tabs>
          <w:tab w:val="left" w:pos="989"/>
        </w:tabs>
      </w:pPr>
      <w:r>
        <w:t xml:space="preserve">From Sacral Kingship to Self-Representation. Hungarian and European </w:t>
      </w:r>
      <w:proofErr w:type="spellStart"/>
      <w:r>
        <w:rPr>
          <w:lang w:val="cs-CZ"/>
        </w:rPr>
        <w:t>Royal</w:t>
      </w:r>
      <w:proofErr w:type="spellEnd"/>
      <w:r>
        <w:t xml:space="preserve"> Saints in the 11-13 Centuries, in: Elisabeth Vestergaard (ed.): </w:t>
      </w:r>
      <w:r>
        <w:rPr>
          <w:i/>
          <w:iCs/>
        </w:rPr>
        <w:t>Continuity and Change in the Middle Ages Political Institutions and Literary Monuments</w:t>
      </w:r>
      <w:r>
        <w:t>, Odense University Press, Odense, 1986, pp. 61-86.</w:t>
      </w:r>
    </w:p>
    <w:p w14:paraId="081640F5" w14:textId="77777777" w:rsidR="00E25749" w:rsidRDefault="00E25749" w:rsidP="00FA5961">
      <w:pPr>
        <w:numPr>
          <w:ilvl w:val="0"/>
          <w:numId w:val="5"/>
        </w:numPr>
        <w:tabs>
          <w:tab w:val="left" w:pos="989"/>
        </w:tabs>
      </w:pPr>
      <w:r>
        <w:t xml:space="preserve">Udvari kultúra és a civilizáció folyamata, in: Várkonyi Ágnes (szerk.): </w:t>
      </w:r>
      <w:r>
        <w:rPr>
          <w:i/>
          <w:iCs/>
        </w:rPr>
        <w:t>Magyar reneszánsz udvari kultúra</w:t>
      </w:r>
      <w:r>
        <w:t>, Gondolat, Budapest, 1987, pp. 17-51.</w:t>
      </w:r>
    </w:p>
    <w:p w14:paraId="58C6B75E" w14:textId="77777777" w:rsidR="00E25749" w:rsidRDefault="00E25749" w:rsidP="00FA5961">
      <w:pPr>
        <w:numPr>
          <w:ilvl w:val="0"/>
          <w:numId w:val="5"/>
        </w:numPr>
        <w:tabs>
          <w:tab w:val="left" w:pos="989"/>
        </w:tabs>
      </w:pPr>
      <w:r>
        <w:t xml:space="preserve">A boszorkányvád szociológiája a 18. századi falvakban és mezővárosokban, in: Á. Varga László (szerk.): </w:t>
      </w:r>
      <w:r>
        <w:rPr>
          <w:i/>
          <w:iCs/>
        </w:rPr>
        <w:t xml:space="preserve">Rendi társadalom - </w:t>
      </w:r>
      <w:proofErr w:type="spellStart"/>
      <w:r>
        <w:rPr>
          <w:i/>
          <w:iCs/>
          <w:lang w:val="cs-CZ"/>
        </w:rPr>
        <w:t>Polgári</w:t>
      </w:r>
      <w:proofErr w:type="spellEnd"/>
      <w:r>
        <w:rPr>
          <w:i/>
          <w:iCs/>
        </w:rPr>
        <w:t xml:space="preserve"> társadalom I. Társadalomtörténeti módszerek és forrástípusok</w:t>
      </w:r>
      <w:r>
        <w:t>, Salgótarján, 1987, pp. 20l-208.</w:t>
      </w:r>
    </w:p>
    <w:p w14:paraId="5A756C1C" w14:textId="57324D55" w:rsidR="00E25749" w:rsidRDefault="00E25749" w:rsidP="00FA5961">
      <w:pPr>
        <w:numPr>
          <w:ilvl w:val="0"/>
          <w:numId w:val="5"/>
        </w:numPr>
        <w:tabs>
          <w:tab w:val="left" w:pos="989"/>
        </w:tabs>
      </w:pPr>
      <w:r>
        <w:lastRenderedPageBreak/>
        <w:t xml:space="preserve">Szent István legendái a középkorban, </w:t>
      </w:r>
      <w:r>
        <w:rPr>
          <w:i/>
          <w:iCs/>
        </w:rPr>
        <w:t>Világosság</w:t>
      </w:r>
      <w:r>
        <w:t xml:space="preserve"> 29 (1988), pp. 689-695; </w:t>
      </w:r>
      <w:r>
        <w:rPr>
          <w:b/>
          <w:bCs/>
        </w:rPr>
        <w:t>repr.</w:t>
      </w:r>
      <w:r>
        <w:t xml:space="preserve"> in: Glatz Ferenc - Kardos József (szerk.): </w:t>
      </w:r>
      <w:r>
        <w:rPr>
          <w:i/>
          <w:iCs/>
        </w:rPr>
        <w:t>Szent István és kora</w:t>
      </w:r>
      <w:r>
        <w:t>, MTA Történettudományi Intézete, Budapest, 1988, pp. 185-197.</w:t>
      </w:r>
    </w:p>
    <w:p w14:paraId="3FCD9A82" w14:textId="4DAD505B" w:rsidR="007579BD" w:rsidRDefault="007579BD" w:rsidP="00FA5961">
      <w:pPr>
        <w:numPr>
          <w:ilvl w:val="0"/>
          <w:numId w:val="5"/>
        </w:numPr>
        <w:tabs>
          <w:tab w:val="left" w:pos="989"/>
        </w:tabs>
      </w:pPr>
      <w:r>
        <w:t xml:space="preserve">Gerhard </w:t>
      </w:r>
      <w:r>
        <w:rPr>
          <w:lang w:val="cs-CZ"/>
        </w:rPr>
        <w:t>van</w:t>
      </w:r>
      <w:r>
        <w:t xml:space="preserve"> Swieten und die Anfänge des Kampfes gegen Aberglauben in der Habsburg-Monarchie, </w:t>
      </w:r>
      <w:r>
        <w:rPr>
          <w:i/>
          <w:iCs/>
        </w:rPr>
        <w:t>Acta Historica Academiae Scientiarum Hungaricae</w:t>
      </w:r>
      <w:r>
        <w:t>, 34 (1988), pp. 225-247.</w:t>
      </w:r>
    </w:p>
    <w:p w14:paraId="65C15BA4" w14:textId="77777777" w:rsidR="00E25749" w:rsidRPr="007D28E8" w:rsidRDefault="00E25749" w:rsidP="00FA5961">
      <w:pPr>
        <w:numPr>
          <w:ilvl w:val="0"/>
          <w:numId w:val="5"/>
        </w:numPr>
        <w:tabs>
          <w:tab w:val="left" w:pos="989"/>
        </w:tabs>
      </w:pPr>
      <w:r>
        <w:t xml:space="preserve">Az eretnekség Toulouse-ban 1150 és 1250 között, in: Sz. Jónás Ilona (szerk.): </w:t>
      </w:r>
      <w:r>
        <w:rPr>
          <w:i/>
          <w:iCs/>
        </w:rPr>
        <w:t>Emlékkönyv Székely György 65. születésnapjára</w:t>
      </w:r>
      <w:r>
        <w:t>, Budapest, 1989, pp. 26-51.</w:t>
      </w:r>
    </w:p>
    <w:p w14:paraId="45E58AE1" w14:textId="696FF0D3" w:rsidR="00E25749" w:rsidRPr="007D28E8" w:rsidRDefault="00E25749" w:rsidP="00FA5961">
      <w:pPr>
        <w:numPr>
          <w:ilvl w:val="0"/>
          <w:numId w:val="5"/>
        </w:numPr>
        <w:tabs>
          <w:tab w:val="left" w:pos="989"/>
        </w:tabs>
        <w:rPr>
          <w:lang w:val="it-IT"/>
        </w:rPr>
      </w:pPr>
      <w:r>
        <w:rPr>
          <w:lang w:val="it-IT"/>
        </w:rPr>
        <w:t xml:space="preserve">Il monte di San Gherardo e l'isola di Santa Margherita: gli spazi della santità a Buda nel Medioevo, in: Sofia </w:t>
      </w:r>
      <w:proofErr w:type="spellStart"/>
      <w:r>
        <w:rPr>
          <w:lang w:val="it-IT"/>
        </w:rPr>
        <w:t>Boesch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Gajano</w:t>
      </w:r>
      <w:proofErr w:type="spellEnd"/>
      <w:r>
        <w:rPr>
          <w:lang w:val="it-IT"/>
        </w:rPr>
        <w:t xml:space="preserve"> - Lucetta Scaraffia (</w:t>
      </w:r>
      <w:proofErr w:type="spellStart"/>
      <w:r>
        <w:rPr>
          <w:lang w:val="it-IT"/>
        </w:rPr>
        <w:t>eds</w:t>
      </w:r>
      <w:proofErr w:type="spellEnd"/>
      <w:r>
        <w:rPr>
          <w:lang w:val="it-IT"/>
        </w:rPr>
        <w:t xml:space="preserve">.): </w:t>
      </w:r>
      <w:r>
        <w:rPr>
          <w:i/>
          <w:iCs/>
          <w:lang w:val="it-IT"/>
        </w:rPr>
        <w:t>Luoghi sacri e spazi della santità</w:t>
      </w:r>
      <w:r>
        <w:rPr>
          <w:lang w:val="it-IT"/>
        </w:rPr>
        <w:t xml:space="preserve">. Rosenberg &amp; </w:t>
      </w:r>
      <w:proofErr w:type="spellStart"/>
      <w:r>
        <w:rPr>
          <w:lang w:val="cs-CZ"/>
        </w:rPr>
        <w:t>Sellier</w:t>
      </w:r>
      <w:proofErr w:type="spellEnd"/>
      <w:r>
        <w:rPr>
          <w:lang w:val="it-IT"/>
        </w:rPr>
        <w:t>, Torino, 1990, pp. 267-284.</w:t>
      </w:r>
    </w:p>
    <w:p w14:paraId="120DAD96" w14:textId="77777777" w:rsidR="00E25749" w:rsidRPr="007D28E8" w:rsidRDefault="00E25749" w:rsidP="00FA5961">
      <w:pPr>
        <w:numPr>
          <w:ilvl w:val="0"/>
          <w:numId w:val="5"/>
        </w:numPr>
        <w:tabs>
          <w:tab w:val="left" w:pos="989"/>
        </w:tabs>
        <w:rPr>
          <w:lang w:val="fr-FR"/>
        </w:rPr>
      </w:pPr>
      <w:r>
        <w:rPr>
          <w:lang w:val="fr-FR"/>
        </w:rPr>
        <w:t>Le culte des saints dynastiques en Europe Centrale (Angevins et Luxembourg au XIV</w:t>
      </w:r>
      <w:r>
        <w:rPr>
          <w:position w:val="2"/>
          <w:lang w:val="fr-FR"/>
        </w:rPr>
        <w:t>e</w:t>
      </w:r>
      <w:r>
        <w:rPr>
          <w:lang w:val="fr-FR"/>
        </w:rPr>
        <w:t xml:space="preserve"> siècle), in: </w:t>
      </w:r>
      <w:r>
        <w:rPr>
          <w:i/>
          <w:iCs/>
          <w:lang w:val="fr-FR"/>
        </w:rPr>
        <w:t>L'</w:t>
      </w:r>
      <w:proofErr w:type="spellStart"/>
      <w:r>
        <w:rPr>
          <w:i/>
          <w:iCs/>
          <w:lang w:val="fr-FR"/>
        </w:rPr>
        <w:t>Eglise</w:t>
      </w:r>
      <w:proofErr w:type="spellEnd"/>
      <w:r>
        <w:rPr>
          <w:i/>
          <w:iCs/>
          <w:lang w:val="fr-FR"/>
        </w:rPr>
        <w:t xml:space="preserve"> et le </w:t>
      </w:r>
      <w:proofErr w:type="spellStart"/>
      <w:r>
        <w:rPr>
          <w:i/>
          <w:iCs/>
          <w:lang w:val="cs-CZ"/>
        </w:rPr>
        <w:t>peuple</w:t>
      </w:r>
      <w:proofErr w:type="spellEnd"/>
      <w:r>
        <w:rPr>
          <w:i/>
          <w:iCs/>
          <w:lang w:val="fr-FR"/>
        </w:rPr>
        <w:t xml:space="preserve"> chrétien dans les pays de l'Europe du Centre-Est et du Nord (XIV</w:t>
      </w:r>
      <w:r>
        <w:rPr>
          <w:i/>
          <w:iCs/>
          <w:position w:val="2"/>
          <w:lang w:val="fr-FR"/>
        </w:rPr>
        <w:t>e</w:t>
      </w:r>
      <w:r>
        <w:rPr>
          <w:i/>
          <w:iCs/>
          <w:lang w:val="fr-FR"/>
        </w:rPr>
        <w:t>-XV</w:t>
      </w:r>
      <w:r>
        <w:rPr>
          <w:i/>
          <w:iCs/>
          <w:position w:val="2"/>
          <w:lang w:val="fr-FR"/>
        </w:rPr>
        <w:t>e</w:t>
      </w:r>
      <w:r>
        <w:rPr>
          <w:i/>
          <w:iCs/>
          <w:lang w:val="fr-FR"/>
        </w:rPr>
        <w:t xml:space="preserve"> siècles)</w:t>
      </w:r>
      <w:r>
        <w:rPr>
          <w:lang w:val="fr-FR"/>
        </w:rPr>
        <w:t>, Actes du colloque ... de Rome (27-29 Janvier 1986), École française de Rome, Roma, 1990, pp. 221-247.</w:t>
      </w:r>
    </w:p>
    <w:p w14:paraId="31C910C9" w14:textId="77777777" w:rsidR="00E25749" w:rsidRDefault="00E25749" w:rsidP="00FA5961">
      <w:pPr>
        <w:numPr>
          <w:ilvl w:val="0"/>
          <w:numId w:val="5"/>
        </w:numPr>
        <w:tabs>
          <w:tab w:val="left" w:pos="989"/>
        </w:tabs>
      </w:pPr>
      <w:r>
        <w:rPr>
          <w:lang w:val="de-DE"/>
        </w:rPr>
        <w:t xml:space="preserve">Alltagsleben und Elite im Spätmittelalter. Zivilisierte und Barbaren, in: </w:t>
      </w:r>
      <w:r>
        <w:rPr>
          <w:i/>
          <w:iCs/>
          <w:lang w:val="de-DE"/>
        </w:rPr>
        <w:t xml:space="preserve">Mensch und Objekt im Mittelalter und in der frühen Neuzeit. Leben - Alltag - Kultur, </w:t>
      </w:r>
      <w:r>
        <w:rPr>
          <w:lang w:val="de-DE"/>
        </w:rPr>
        <w:t>Verlag der Österreichischen Akademie der Wissenschaften, Wien, 1990, pp. 255-284.</w:t>
      </w:r>
      <w:r>
        <w:rPr>
          <w:lang w:val="de-DE"/>
        </w:rPr>
        <w:br/>
      </w:r>
      <w:r>
        <w:rPr>
          <w:b/>
          <w:bCs/>
        </w:rPr>
        <w:t>English:</w:t>
      </w:r>
      <w:r>
        <w:t xml:space="preserve"> Daily Life and the Elites in the Later Middle Ages. The Civilized ad the </w:t>
      </w:r>
      <w:proofErr w:type="spellStart"/>
      <w:r>
        <w:rPr>
          <w:lang w:val="cs-CZ"/>
        </w:rPr>
        <w:t>Barbarians</w:t>
      </w:r>
      <w:proofErr w:type="spellEnd"/>
      <w:r>
        <w:t xml:space="preserve">, in: Ferenc Glatz (ed.): </w:t>
      </w:r>
      <w:r>
        <w:rPr>
          <w:i/>
          <w:iCs/>
        </w:rPr>
        <w:t>Environment and Society in Hungary</w:t>
      </w:r>
      <w:r>
        <w:t xml:space="preserve">, Budapest, 1990, pp. 75-90.; </w:t>
      </w:r>
      <w:r>
        <w:rPr>
          <w:b/>
          <w:bCs/>
        </w:rPr>
        <w:t>repr.</w:t>
      </w:r>
      <w:r>
        <w:t xml:space="preserve"> Everyday life and the elites in the later Middle Ages. The civilised and the barbarian, in Peter Linehan and Janet L. Nelson, </w:t>
      </w:r>
      <w:r>
        <w:rPr>
          <w:i/>
          <w:iCs/>
        </w:rPr>
        <w:t>The Medieval World</w:t>
      </w:r>
      <w:r>
        <w:t xml:space="preserve">, Routledge, London-New York, 2001, pp. 671-690.; </w:t>
      </w:r>
      <w:r>
        <w:rPr>
          <w:b/>
          <w:bCs/>
        </w:rPr>
        <w:t xml:space="preserve">Croatian: </w:t>
      </w:r>
      <w:r>
        <w:t xml:space="preserve">Svakodnevni život i elite u kasnom srednjem vijeku: civilizirani i barbari, </w:t>
      </w:r>
      <w:r>
        <w:rPr>
          <w:i/>
          <w:iCs/>
        </w:rPr>
        <w:t xml:space="preserve">Kolo. Časopis matice hrvatske, </w:t>
      </w:r>
      <w:r>
        <w:t xml:space="preserve"> 1 (2003), 336-361.</w:t>
      </w:r>
    </w:p>
    <w:p w14:paraId="0995B8D4" w14:textId="77777777" w:rsidR="00E25749" w:rsidRDefault="00E25749" w:rsidP="00FA5961">
      <w:pPr>
        <w:numPr>
          <w:ilvl w:val="0"/>
          <w:numId w:val="5"/>
        </w:numPr>
        <w:tabs>
          <w:tab w:val="left" w:pos="989"/>
        </w:tabs>
        <w:rPr>
          <w:lang w:val="fr-FR"/>
        </w:rPr>
      </w:pPr>
      <w:r>
        <w:t xml:space="preserve">Witch-hunting in Hungary: Social or cultural tensions? in: Gábor Barna, </w:t>
      </w:r>
      <w:r>
        <w:rPr>
          <w:lang w:val="cs-CZ"/>
        </w:rPr>
        <w:t>Gábor</w:t>
      </w:r>
      <w:r>
        <w:t xml:space="preserve"> Klaniczay, Éva Pócs (eds.), </w:t>
      </w:r>
      <w:r>
        <w:rPr>
          <w:i/>
          <w:iCs/>
        </w:rPr>
        <w:t>Witch Beliefs and Witch-hunting in Central and Eastern Europe</w:t>
      </w:r>
      <w:r>
        <w:t xml:space="preserve"> (</w:t>
      </w:r>
      <w:r>
        <w:rPr>
          <w:i/>
          <w:iCs/>
        </w:rPr>
        <w:t>Conference in Budapest, Sept 6-9, 1988)</w:t>
      </w:r>
      <w:r>
        <w:t xml:space="preserve">, Special Issue of </w:t>
      </w:r>
      <w:r>
        <w:rPr>
          <w:i/>
          <w:iCs/>
        </w:rPr>
        <w:t>Acta Ethnographica Hungarica. An International Journal of Ethnography</w:t>
      </w:r>
      <w:r>
        <w:t>, 37 (1991/92), pp. 67-91.</w:t>
      </w:r>
    </w:p>
    <w:p w14:paraId="4FE04D45" w14:textId="77777777" w:rsidR="00E25749" w:rsidRPr="007D28E8" w:rsidRDefault="00E25749" w:rsidP="00FA5961">
      <w:pPr>
        <w:numPr>
          <w:ilvl w:val="0"/>
          <w:numId w:val="5"/>
        </w:numPr>
        <w:tabs>
          <w:tab w:val="left" w:pos="989"/>
        </w:tabs>
        <w:rPr>
          <w:lang w:val="fr-FR"/>
        </w:rPr>
      </w:pPr>
      <w:r>
        <w:rPr>
          <w:lang w:val="fr-FR"/>
        </w:rPr>
        <w:t>L'image chevaleresque du saint roi au XII</w:t>
      </w:r>
      <w:r>
        <w:rPr>
          <w:position w:val="2"/>
          <w:lang w:val="fr-FR"/>
        </w:rPr>
        <w:t>e</w:t>
      </w:r>
      <w:r>
        <w:rPr>
          <w:lang w:val="fr-FR"/>
        </w:rPr>
        <w:t xml:space="preserve"> siècle, in: Alain </w:t>
      </w:r>
      <w:proofErr w:type="spellStart"/>
      <w:r>
        <w:rPr>
          <w:lang w:val="fr-FR"/>
        </w:rPr>
        <w:t>Boureau</w:t>
      </w:r>
      <w:proofErr w:type="spellEnd"/>
      <w:r>
        <w:rPr>
          <w:lang w:val="fr-FR"/>
        </w:rPr>
        <w:t xml:space="preserve"> and Claudio Sergio </w:t>
      </w:r>
      <w:proofErr w:type="spellStart"/>
      <w:r>
        <w:rPr>
          <w:lang w:val="fr-FR"/>
        </w:rPr>
        <w:t>Ingerflom</w:t>
      </w:r>
      <w:proofErr w:type="spellEnd"/>
      <w:r>
        <w:rPr>
          <w:lang w:val="fr-FR"/>
        </w:rPr>
        <w:t xml:space="preserve"> (</w:t>
      </w:r>
      <w:proofErr w:type="spellStart"/>
      <w:r>
        <w:rPr>
          <w:lang w:val="fr-FR"/>
        </w:rPr>
        <w:t>eds</w:t>
      </w:r>
      <w:proofErr w:type="spellEnd"/>
      <w:r>
        <w:rPr>
          <w:lang w:val="fr-FR"/>
        </w:rPr>
        <w:t xml:space="preserve">.): </w:t>
      </w:r>
      <w:r>
        <w:rPr>
          <w:i/>
          <w:iCs/>
          <w:lang w:val="fr-FR"/>
        </w:rPr>
        <w:t>La royauté sacrée dans le monde chrétien</w:t>
      </w:r>
      <w:r>
        <w:rPr>
          <w:lang w:val="fr-FR"/>
        </w:rPr>
        <w:t xml:space="preserve"> (Colloque de Royaumont, mars 1989). Éditions de l'École des Hautes Études en Sciences Sociales, Paris, 1992. pp. 53-62.</w:t>
      </w:r>
    </w:p>
    <w:p w14:paraId="6B012901" w14:textId="3C846BFC" w:rsidR="00E25749" w:rsidRDefault="00E25749" w:rsidP="00FA5961">
      <w:pPr>
        <w:numPr>
          <w:ilvl w:val="0"/>
          <w:numId w:val="5"/>
        </w:numPr>
        <w:tabs>
          <w:tab w:val="left" w:pos="989"/>
        </w:tabs>
      </w:pPr>
      <w:proofErr w:type="spellStart"/>
      <w:r>
        <w:rPr>
          <w:lang w:val="de-DE"/>
        </w:rPr>
        <w:t>Miraculum</w:t>
      </w:r>
      <w:proofErr w:type="spellEnd"/>
      <w:r>
        <w:rPr>
          <w:lang w:val="de-DE"/>
        </w:rPr>
        <w:t xml:space="preserve"> und </w:t>
      </w:r>
      <w:proofErr w:type="spellStart"/>
      <w:r>
        <w:rPr>
          <w:lang w:val="de-DE"/>
        </w:rPr>
        <w:t>Maleficium</w:t>
      </w:r>
      <w:proofErr w:type="spellEnd"/>
      <w:r>
        <w:rPr>
          <w:lang w:val="de-DE"/>
        </w:rPr>
        <w:t xml:space="preserve">. Einige Überlegungen zu den weiblichen Heiligen des Mittelalters in Mitteleuropa, </w:t>
      </w:r>
      <w:r>
        <w:rPr>
          <w:i/>
          <w:iCs/>
          <w:lang w:val="de-DE"/>
        </w:rPr>
        <w:t>Wissenschaftskolleg Jahrbuch</w:t>
      </w:r>
      <w:r>
        <w:rPr>
          <w:lang w:val="de-DE"/>
        </w:rPr>
        <w:t xml:space="preserve"> 1990/91 pp. 220-248.</w:t>
      </w:r>
      <w:r>
        <w:rPr>
          <w:lang w:val="de-DE"/>
        </w:rPr>
        <w:br/>
      </w:r>
      <w:proofErr w:type="spellStart"/>
      <w:r w:rsidRPr="005D5CC7">
        <w:rPr>
          <w:b/>
          <w:bCs/>
          <w:lang w:val="de-DE"/>
        </w:rPr>
        <w:t>Spanish</w:t>
      </w:r>
      <w:proofErr w:type="spellEnd"/>
      <w:r w:rsidRPr="005D5CC7">
        <w:rPr>
          <w:b/>
          <w:bCs/>
          <w:lang w:val="de-DE"/>
        </w:rPr>
        <w:t>:</w:t>
      </w:r>
      <w:r w:rsidRPr="005D5CC7">
        <w:rPr>
          <w:lang w:val="de-DE"/>
        </w:rPr>
        <w:t xml:space="preserve"> </w:t>
      </w:r>
      <w:proofErr w:type="spellStart"/>
      <w:r w:rsidRPr="005D5CC7">
        <w:rPr>
          <w:lang w:val="de-DE"/>
        </w:rPr>
        <w:t>Miraculum</w:t>
      </w:r>
      <w:proofErr w:type="spellEnd"/>
      <w:r w:rsidRPr="005D5CC7">
        <w:rPr>
          <w:lang w:val="de-DE"/>
        </w:rPr>
        <w:t xml:space="preserve"> y </w:t>
      </w:r>
      <w:proofErr w:type="spellStart"/>
      <w:r w:rsidRPr="005D5CC7">
        <w:rPr>
          <w:lang w:val="de-DE"/>
        </w:rPr>
        <w:t>maleficium</w:t>
      </w:r>
      <w:proofErr w:type="spellEnd"/>
      <w:r w:rsidRPr="005D5CC7">
        <w:rPr>
          <w:lang w:val="de-DE"/>
        </w:rPr>
        <w:t xml:space="preserve">. </w:t>
      </w:r>
      <w:proofErr w:type="spellStart"/>
      <w:r w:rsidRPr="005D52C3">
        <w:rPr>
          <w:lang w:val="fr-FR"/>
        </w:rPr>
        <w:t>Algunas</w:t>
      </w:r>
      <w:proofErr w:type="spellEnd"/>
      <w:r w:rsidRPr="005D52C3">
        <w:rPr>
          <w:lang w:val="fr-FR"/>
        </w:rPr>
        <w:t xml:space="preserve"> </w:t>
      </w:r>
      <w:proofErr w:type="spellStart"/>
      <w:r w:rsidRPr="005D52C3">
        <w:rPr>
          <w:lang w:val="fr-FR"/>
        </w:rPr>
        <w:t>reflexiones</w:t>
      </w:r>
      <w:proofErr w:type="spellEnd"/>
      <w:r w:rsidRPr="005D52C3">
        <w:rPr>
          <w:lang w:val="fr-FR"/>
        </w:rPr>
        <w:t xml:space="preserve"> sobre las </w:t>
      </w:r>
      <w:proofErr w:type="spellStart"/>
      <w:r w:rsidRPr="005D52C3">
        <w:rPr>
          <w:lang w:val="fr-FR"/>
        </w:rPr>
        <w:t>mujeres</w:t>
      </w:r>
      <w:proofErr w:type="spellEnd"/>
      <w:r w:rsidRPr="005D52C3">
        <w:rPr>
          <w:lang w:val="fr-FR"/>
        </w:rPr>
        <w:t xml:space="preserve"> santas de la </w:t>
      </w:r>
      <w:proofErr w:type="spellStart"/>
      <w:r w:rsidRPr="005D52C3">
        <w:rPr>
          <w:lang w:val="fr-FR"/>
        </w:rPr>
        <w:t>edad</w:t>
      </w:r>
      <w:proofErr w:type="spellEnd"/>
      <w:r w:rsidRPr="005D52C3">
        <w:rPr>
          <w:lang w:val="fr-FR"/>
        </w:rPr>
        <w:t xml:space="preserve"> media en Europa central, </w:t>
      </w:r>
      <w:proofErr w:type="spellStart"/>
      <w:r w:rsidRPr="005D52C3">
        <w:rPr>
          <w:i/>
          <w:iCs/>
          <w:lang w:val="fr-FR"/>
        </w:rPr>
        <w:t>Medievalia</w:t>
      </w:r>
      <w:proofErr w:type="spellEnd"/>
      <w:r w:rsidRPr="005D52C3">
        <w:rPr>
          <w:lang w:val="fr-FR"/>
        </w:rPr>
        <w:t xml:space="preserve"> 11 (1994), pp. 41-64.</w:t>
      </w:r>
      <w:r w:rsidRPr="005D52C3">
        <w:rPr>
          <w:lang w:val="fr-FR"/>
        </w:rPr>
        <w:br/>
      </w:r>
      <w:r>
        <w:rPr>
          <w:b/>
          <w:bCs/>
        </w:rPr>
        <w:t>English :</w:t>
      </w:r>
      <w:r>
        <w:t xml:space="preserve"> Miraculum and Maleficium: Reflections Concerning Late Medieval Female Sainthood, in: R. Po-Chia Hsia and R. W. Scribner (eds.), </w:t>
      </w:r>
      <w:r>
        <w:rPr>
          <w:i/>
          <w:iCs/>
        </w:rPr>
        <w:t xml:space="preserve">Problems in the Historical Anthropology of Early Modern Europe, </w:t>
      </w:r>
      <w:r>
        <w:t>Wolfenbütteler Forschungen Bd. 78. Harrasowitz, Wiesbaden, 1997. pp. 49-74.</w:t>
      </w:r>
    </w:p>
    <w:p w14:paraId="268EFC82" w14:textId="77777777" w:rsidR="00E25749" w:rsidRDefault="00E25749" w:rsidP="00FA5961">
      <w:pPr>
        <w:numPr>
          <w:ilvl w:val="0"/>
          <w:numId w:val="5"/>
        </w:numPr>
        <w:tabs>
          <w:tab w:val="left" w:pos="989"/>
        </w:tabs>
      </w:pPr>
      <w:r>
        <w:t xml:space="preserve">Representations of the Evil Ruler in the Middle Ages, in: Heinz Duchhardt--Richard Jackson--David Sturdy (eds.): </w:t>
      </w:r>
      <w:r>
        <w:rPr>
          <w:i/>
          <w:iCs/>
        </w:rPr>
        <w:t>European Monarchy. Its Evolution and Practice from Roman Antiquity to Modern Times</w:t>
      </w:r>
      <w:r>
        <w:t xml:space="preserve">, </w:t>
      </w:r>
      <w:r>
        <w:rPr>
          <w:lang w:val="cs-CZ"/>
        </w:rPr>
        <w:t>Franz</w:t>
      </w:r>
      <w:r>
        <w:t xml:space="preserve"> Steiner Verlag, Stuttgart, 1992. pp. 69-79.</w:t>
      </w:r>
    </w:p>
    <w:p w14:paraId="5679C57E" w14:textId="77777777" w:rsidR="00E25749" w:rsidRPr="007D28E8" w:rsidRDefault="00E25749" w:rsidP="00FA5961">
      <w:pPr>
        <w:numPr>
          <w:ilvl w:val="0"/>
          <w:numId w:val="5"/>
        </w:numPr>
        <w:tabs>
          <w:tab w:val="left" w:pos="989"/>
        </w:tabs>
      </w:pPr>
      <w:r>
        <w:t xml:space="preserve">Történeti antropológia Magyarországon, in Mohay Tamás szerk.: </w:t>
      </w:r>
      <w:r>
        <w:rPr>
          <w:i/>
          <w:iCs/>
        </w:rPr>
        <w:t>Közelítések. Néprajzi, történeti, antropológiai tanulmányok Hofer Tamás 60. születésnapjára</w:t>
      </w:r>
      <w:r>
        <w:t>, Ethnica, Debrecen, 1992, pp. 349-353.</w:t>
      </w:r>
    </w:p>
    <w:p w14:paraId="189A4A71" w14:textId="77777777" w:rsidR="00E25749" w:rsidRDefault="00E25749" w:rsidP="00FA5961">
      <w:pPr>
        <w:numPr>
          <w:ilvl w:val="0"/>
          <w:numId w:val="5"/>
        </w:numPr>
        <w:tabs>
          <w:tab w:val="left" w:pos="989"/>
        </w:tabs>
        <w:rPr>
          <w:lang w:val="de-DE"/>
        </w:rPr>
      </w:pPr>
      <w:r>
        <w:rPr>
          <w:lang w:val="fr-FR"/>
        </w:rPr>
        <w:lastRenderedPageBreak/>
        <w:t>Le sabbat raconté par les témoins des procès de sorcellerie en Hongrie, in Nicole Jacques-</w:t>
      </w:r>
      <w:proofErr w:type="spellStart"/>
      <w:r>
        <w:rPr>
          <w:lang w:val="fr-FR"/>
        </w:rPr>
        <w:t>Chaquin</w:t>
      </w:r>
      <w:proofErr w:type="spellEnd"/>
      <w:r>
        <w:rPr>
          <w:lang w:val="fr-FR"/>
        </w:rPr>
        <w:t xml:space="preserve">-Maxime </w:t>
      </w:r>
      <w:proofErr w:type="spellStart"/>
      <w:r>
        <w:rPr>
          <w:lang w:val="fr-FR"/>
        </w:rPr>
        <w:t>Préaud</w:t>
      </w:r>
      <w:proofErr w:type="spellEnd"/>
      <w:r>
        <w:rPr>
          <w:lang w:val="fr-FR"/>
        </w:rPr>
        <w:t xml:space="preserve"> (</w:t>
      </w:r>
      <w:proofErr w:type="spellStart"/>
      <w:r>
        <w:rPr>
          <w:lang w:val="fr-FR"/>
        </w:rPr>
        <w:t>eds</w:t>
      </w:r>
      <w:proofErr w:type="spellEnd"/>
      <w:r>
        <w:rPr>
          <w:lang w:val="fr-FR"/>
        </w:rPr>
        <w:t xml:space="preserve">.): </w:t>
      </w:r>
      <w:r>
        <w:rPr>
          <w:i/>
          <w:iCs/>
          <w:lang w:val="fr-FR"/>
        </w:rPr>
        <w:t>Le sabbat des sorciers XV</w:t>
      </w:r>
      <w:r>
        <w:rPr>
          <w:i/>
          <w:iCs/>
          <w:position w:val="2"/>
          <w:lang w:val="fr-FR"/>
        </w:rPr>
        <w:t>e</w:t>
      </w:r>
      <w:r>
        <w:rPr>
          <w:i/>
          <w:iCs/>
          <w:lang w:val="fr-FR"/>
        </w:rPr>
        <w:t>-XVIII</w:t>
      </w:r>
      <w:r>
        <w:rPr>
          <w:i/>
          <w:iCs/>
          <w:position w:val="2"/>
          <w:lang w:val="fr-FR"/>
        </w:rPr>
        <w:t>e</w:t>
      </w:r>
      <w:r>
        <w:rPr>
          <w:i/>
          <w:iCs/>
          <w:lang w:val="fr-FR"/>
        </w:rPr>
        <w:t xml:space="preserve"> siècles</w:t>
      </w:r>
      <w:r>
        <w:rPr>
          <w:lang w:val="fr-FR"/>
        </w:rPr>
        <w:t>, Jérôme Millon, Grenoble, 1993. pp. 227-246.</w:t>
      </w:r>
      <w:r>
        <w:rPr>
          <w:lang w:val="fr-FR"/>
        </w:rPr>
        <w:br/>
      </w:r>
      <w:r>
        <w:rPr>
          <w:b/>
          <w:bCs/>
          <w:lang w:val="de-DE"/>
        </w:rPr>
        <w:t>German :</w:t>
      </w:r>
      <w:r>
        <w:rPr>
          <w:lang w:val="de-DE"/>
        </w:rPr>
        <w:t xml:space="preserve"> Der Hexensabbat im Spiegel von Zeugenaussagen in Hexen-Prozessen, </w:t>
      </w:r>
      <w:proofErr w:type="spellStart"/>
      <w:r>
        <w:rPr>
          <w:i/>
          <w:iCs/>
          <w:lang w:val="de-DE"/>
        </w:rPr>
        <w:t>kea</w:t>
      </w:r>
      <w:proofErr w:type="spellEnd"/>
      <w:r>
        <w:rPr>
          <w:i/>
          <w:iCs/>
          <w:lang w:val="de-DE"/>
        </w:rPr>
        <w:t>. Zeitschrift für Kulturwissenschaften,</w:t>
      </w:r>
      <w:r>
        <w:rPr>
          <w:lang w:val="de-DE"/>
        </w:rPr>
        <w:t xml:space="preserve"> 5 (1993), pp. 31-54.</w:t>
      </w:r>
      <w:r>
        <w:rPr>
          <w:lang w:val="de-DE"/>
        </w:rPr>
        <w:br/>
      </w:r>
      <w:proofErr w:type="spellStart"/>
      <w:r>
        <w:rPr>
          <w:b/>
          <w:bCs/>
          <w:lang w:val="de-DE"/>
        </w:rPr>
        <w:t>Hungarian</w:t>
      </w:r>
      <w:proofErr w:type="spellEnd"/>
      <w:r>
        <w:rPr>
          <w:b/>
          <w:bCs/>
          <w:lang w:val="de-DE"/>
        </w:rPr>
        <w:t xml:space="preserve">: </w:t>
      </w:r>
      <w:r>
        <w:rPr>
          <w:lang w:val="de-DE"/>
        </w:rPr>
        <w:t xml:space="preserve">A </w:t>
      </w:r>
      <w:proofErr w:type="spellStart"/>
      <w:r>
        <w:rPr>
          <w:lang w:val="de-DE"/>
        </w:rPr>
        <w:t>boszorkányszombat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ördögi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látomása</w:t>
      </w:r>
      <w:proofErr w:type="spellEnd"/>
      <w:r>
        <w:rPr>
          <w:lang w:val="de-DE"/>
        </w:rPr>
        <w:t xml:space="preserve"> a </w:t>
      </w:r>
      <w:proofErr w:type="spellStart"/>
      <w:r>
        <w:rPr>
          <w:lang w:val="de-DE"/>
        </w:rPr>
        <w:t>vádaskodók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vallomásaiban</w:t>
      </w:r>
      <w:proofErr w:type="spellEnd"/>
      <w:r>
        <w:rPr>
          <w:lang w:val="de-DE"/>
        </w:rPr>
        <w:t xml:space="preserve">, in: </w:t>
      </w:r>
      <w:proofErr w:type="spellStart"/>
      <w:r>
        <w:rPr>
          <w:lang w:val="de-DE"/>
        </w:rPr>
        <w:t>Pócs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Éva</w:t>
      </w:r>
      <w:proofErr w:type="spellEnd"/>
      <w:r>
        <w:rPr>
          <w:lang w:val="de-DE"/>
        </w:rPr>
        <w:t xml:space="preserve"> (</w:t>
      </w:r>
      <w:proofErr w:type="spellStart"/>
      <w:r>
        <w:rPr>
          <w:lang w:val="cs-CZ"/>
        </w:rPr>
        <w:t>szerk</w:t>
      </w:r>
      <w:proofErr w:type="spellEnd"/>
      <w:r>
        <w:rPr>
          <w:lang w:val="de-DE"/>
        </w:rPr>
        <w:t xml:space="preserve">.): </w:t>
      </w:r>
      <w:proofErr w:type="spellStart"/>
      <w:r>
        <w:rPr>
          <w:i/>
          <w:iCs/>
          <w:lang w:val="de-DE"/>
        </w:rPr>
        <w:t>Eksztázis</w:t>
      </w:r>
      <w:proofErr w:type="spellEnd"/>
      <w:r>
        <w:rPr>
          <w:i/>
          <w:iCs/>
          <w:lang w:val="de-DE"/>
        </w:rPr>
        <w:t xml:space="preserve">, </w:t>
      </w:r>
      <w:proofErr w:type="spellStart"/>
      <w:r>
        <w:rPr>
          <w:i/>
          <w:iCs/>
          <w:lang w:val="de-DE"/>
        </w:rPr>
        <w:t>álom</w:t>
      </w:r>
      <w:proofErr w:type="spellEnd"/>
      <w:r>
        <w:rPr>
          <w:i/>
          <w:iCs/>
          <w:lang w:val="de-DE"/>
        </w:rPr>
        <w:t xml:space="preserve">, </w:t>
      </w:r>
      <w:proofErr w:type="spellStart"/>
      <w:r>
        <w:rPr>
          <w:i/>
          <w:iCs/>
          <w:lang w:val="de-DE"/>
        </w:rPr>
        <w:t>látomás</w:t>
      </w:r>
      <w:proofErr w:type="spellEnd"/>
      <w:r>
        <w:rPr>
          <w:i/>
          <w:iCs/>
          <w:lang w:val="de-DE"/>
        </w:rPr>
        <w:t xml:space="preserve">. </w:t>
      </w:r>
      <w:proofErr w:type="spellStart"/>
      <w:r>
        <w:rPr>
          <w:i/>
          <w:iCs/>
          <w:lang w:val="de-DE"/>
        </w:rPr>
        <w:t>Vallásetnológiai</w:t>
      </w:r>
      <w:proofErr w:type="spellEnd"/>
      <w:r>
        <w:rPr>
          <w:i/>
          <w:iCs/>
          <w:lang w:val="de-DE"/>
        </w:rPr>
        <w:t xml:space="preserve"> </w:t>
      </w:r>
      <w:proofErr w:type="spellStart"/>
      <w:r>
        <w:rPr>
          <w:i/>
          <w:iCs/>
          <w:lang w:val="de-DE"/>
        </w:rPr>
        <w:t>fogalmak</w:t>
      </w:r>
      <w:proofErr w:type="spellEnd"/>
      <w:r>
        <w:rPr>
          <w:i/>
          <w:iCs/>
          <w:lang w:val="de-DE"/>
        </w:rPr>
        <w:t xml:space="preserve"> </w:t>
      </w:r>
      <w:proofErr w:type="spellStart"/>
      <w:r>
        <w:rPr>
          <w:i/>
          <w:iCs/>
          <w:lang w:val="de-DE"/>
        </w:rPr>
        <w:t>tudományközi</w:t>
      </w:r>
      <w:proofErr w:type="spellEnd"/>
      <w:r>
        <w:rPr>
          <w:i/>
          <w:iCs/>
          <w:lang w:val="de-DE"/>
        </w:rPr>
        <w:t xml:space="preserve"> </w:t>
      </w:r>
      <w:proofErr w:type="spellStart"/>
      <w:r>
        <w:rPr>
          <w:i/>
          <w:iCs/>
          <w:lang w:val="de-DE"/>
        </w:rPr>
        <w:t>megközelítésben</w:t>
      </w:r>
      <w:proofErr w:type="spellEnd"/>
      <w:r>
        <w:rPr>
          <w:i/>
          <w:iCs/>
          <w:lang w:val="de-DE"/>
        </w:rPr>
        <w:t xml:space="preserve">. </w:t>
      </w:r>
      <w:proofErr w:type="spellStart"/>
      <w:r>
        <w:rPr>
          <w:lang w:val="de-DE"/>
        </w:rPr>
        <w:t>Balassi</w:t>
      </w:r>
      <w:proofErr w:type="spellEnd"/>
      <w:r>
        <w:rPr>
          <w:lang w:val="de-DE"/>
        </w:rPr>
        <w:t>, Budapest/University Press, Pécs, 1998. pp. 284-306.</w:t>
      </w:r>
    </w:p>
    <w:p w14:paraId="72269874" w14:textId="77777777" w:rsidR="00E25749" w:rsidRDefault="00E25749" w:rsidP="00FA5961">
      <w:pPr>
        <w:numPr>
          <w:ilvl w:val="0"/>
          <w:numId w:val="5"/>
        </w:numPr>
        <w:tabs>
          <w:tab w:val="left" w:pos="989"/>
        </w:tabs>
      </w:pPr>
      <w:proofErr w:type="spellStart"/>
      <w:r>
        <w:rPr>
          <w:lang w:val="de-DE"/>
        </w:rPr>
        <w:t>Családi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kolostor</w:t>
      </w:r>
      <w:proofErr w:type="spellEnd"/>
      <w:r>
        <w:rPr>
          <w:lang w:val="de-DE"/>
        </w:rPr>
        <w:t xml:space="preserve">: a </w:t>
      </w:r>
      <w:proofErr w:type="spellStart"/>
      <w:r>
        <w:rPr>
          <w:lang w:val="de-DE"/>
        </w:rPr>
        <w:t>szent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hercegnők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uralkodói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rezidenciája</w:t>
      </w:r>
      <w:proofErr w:type="spellEnd"/>
      <w:r>
        <w:rPr>
          <w:lang w:val="de-DE"/>
        </w:rPr>
        <w:t>, in: Glatz Ferenc (</w:t>
      </w:r>
      <w:proofErr w:type="spellStart"/>
      <w:r>
        <w:rPr>
          <w:lang w:val="de-DE"/>
        </w:rPr>
        <w:t>szerk</w:t>
      </w:r>
      <w:proofErr w:type="spellEnd"/>
      <w:r>
        <w:rPr>
          <w:lang w:val="de-DE"/>
        </w:rPr>
        <w:t xml:space="preserve">.): </w:t>
      </w:r>
      <w:r>
        <w:rPr>
          <w:i/>
          <w:iCs/>
          <w:lang w:val="de-DE"/>
        </w:rPr>
        <w:t xml:space="preserve">A </w:t>
      </w:r>
      <w:proofErr w:type="spellStart"/>
      <w:r>
        <w:rPr>
          <w:i/>
          <w:iCs/>
          <w:lang w:val="de-DE"/>
        </w:rPr>
        <w:t>tudomány</w:t>
      </w:r>
      <w:proofErr w:type="spellEnd"/>
      <w:r>
        <w:rPr>
          <w:i/>
          <w:iCs/>
          <w:lang w:val="de-DE"/>
        </w:rPr>
        <w:t xml:space="preserve"> </w:t>
      </w:r>
      <w:proofErr w:type="spellStart"/>
      <w:r>
        <w:rPr>
          <w:i/>
          <w:iCs/>
          <w:lang w:val="cs-CZ"/>
        </w:rPr>
        <w:t>szolgálatában</w:t>
      </w:r>
      <w:proofErr w:type="spellEnd"/>
      <w:r>
        <w:rPr>
          <w:i/>
          <w:iCs/>
          <w:lang w:val="de-DE"/>
        </w:rPr>
        <w:t xml:space="preserve">. </w:t>
      </w:r>
      <w:proofErr w:type="spellStart"/>
      <w:r>
        <w:rPr>
          <w:i/>
          <w:iCs/>
          <w:lang w:val="de-DE"/>
        </w:rPr>
        <w:t>Emlékkönyv</w:t>
      </w:r>
      <w:proofErr w:type="spellEnd"/>
      <w:r>
        <w:rPr>
          <w:i/>
          <w:iCs/>
          <w:lang w:val="de-DE"/>
        </w:rPr>
        <w:t xml:space="preserve"> Benda Kálmán 80. </w:t>
      </w:r>
      <w:proofErr w:type="spellStart"/>
      <w:r>
        <w:rPr>
          <w:i/>
          <w:iCs/>
          <w:lang w:val="de-DE"/>
        </w:rPr>
        <w:t>születésnapjára</w:t>
      </w:r>
      <w:proofErr w:type="spellEnd"/>
      <w:r>
        <w:rPr>
          <w:i/>
          <w:iCs/>
          <w:lang w:val="de-DE"/>
        </w:rPr>
        <w:t xml:space="preserve">. </w:t>
      </w:r>
      <w:r>
        <w:rPr>
          <w:lang w:val="de-DE"/>
        </w:rPr>
        <w:t xml:space="preserve">MTA </w:t>
      </w:r>
      <w:proofErr w:type="spellStart"/>
      <w:r>
        <w:rPr>
          <w:lang w:val="cs-CZ"/>
        </w:rPr>
        <w:t>Történettudományi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Intézete</w:t>
      </w:r>
      <w:proofErr w:type="spellEnd"/>
      <w:r>
        <w:rPr>
          <w:lang w:val="de-DE"/>
        </w:rPr>
        <w:t>, Budapest, 1993. pp. 13-26.</w:t>
      </w:r>
      <w:r>
        <w:rPr>
          <w:lang w:val="de-DE"/>
        </w:rPr>
        <w:br/>
      </w:r>
      <w:r>
        <w:rPr>
          <w:b/>
          <w:bCs/>
          <w:lang w:val="de-DE"/>
        </w:rPr>
        <w:t>German:</w:t>
      </w:r>
      <w:r>
        <w:rPr>
          <w:lang w:val="de-DE"/>
        </w:rPr>
        <w:t xml:space="preserve"> Familienklöster als fürstliche Residenz für heilige Prinzessinnen, in: </w:t>
      </w:r>
      <w:proofErr w:type="spellStart"/>
      <w:r>
        <w:rPr>
          <w:lang w:val="de-DE"/>
        </w:rPr>
        <w:t>Laszlovszky</w:t>
      </w:r>
      <w:proofErr w:type="spellEnd"/>
      <w:r>
        <w:rPr>
          <w:lang w:val="de-DE"/>
        </w:rPr>
        <w:t xml:space="preserve"> József (</w:t>
      </w:r>
      <w:proofErr w:type="spellStart"/>
      <w:r>
        <w:rPr>
          <w:lang w:val="de-DE"/>
        </w:rPr>
        <w:t>szerk</w:t>
      </w:r>
      <w:proofErr w:type="spellEnd"/>
      <w:r>
        <w:rPr>
          <w:lang w:val="de-DE"/>
        </w:rPr>
        <w:t xml:space="preserve">.), </w:t>
      </w:r>
      <w:r>
        <w:rPr>
          <w:i/>
          <w:iCs/>
          <w:lang w:val="de-DE"/>
        </w:rPr>
        <w:t xml:space="preserve">Quasi </w:t>
      </w:r>
      <w:proofErr w:type="spellStart"/>
      <w:r>
        <w:rPr>
          <w:i/>
          <w:iCs/>
          <w:lang w:val="de-DE"/>
        </w:rPr>
        <w:t>liber</w:t>
      </w:r>
      <w:proofErr w:type="spellEnd"/>
      <w:r>
        <w:rPr>
          <w:i/>
          <w:iCs/>
          <w:lang w:val="de-DE"/>
        </w:rPr>
        <w:t xml:space="preserve"> et </w:t>
      </w:r>
      <w:proofErr w:type="spellStart"/>
      <w:r>
        <w:rPr>
          <w:i/>
          <w:iCs/>
          <w:lang w:val="de-DE"/>
        </w:rPr>
        <w:t>pictura</w:t>
      </w:r>
      <w:proofErr w:type="spellEnd"/>
      <w:r>
        <w:rPr>
          <w:i/>
          <w:iCs/>
          <w:lang w:val="de-DE"/>
        </w:rPr>
        <w:t xml:space="preserve">. </w:t>
      </w:r>
      <w:proofErr w:type="spellStart"/>
      <w:r>
        <w:rPr>
          <w:i/>
          <w:iCs/>
          <w:lang w:val="de-DE"/>
        </w:rPr>
        <w:t>Tanulmányok</w:t>
      </w:r>
      <w:proofErr w:type="spellEnd"/>
      <w:r>
        <w:rPr>
          <w:i/>
          <w:iCs/>
          <w:lang w:val="de-DE"/>
        </w:rPr>
        <w:t xml:space="preserve"> </w:t>
      </w:r>
      <w:proofErr w:type="spellStart"/>
      <w:r>
        <w:rPr>
          <w:i/>
          <w:iCs/>
          <w:lang w:val="de-DE"/>
        </w:rPr>
        <w:t>Kubinyi</w:t>
      </w:r>
      <w:proofErr w:type="spellEnd"/>
      <w:r>
        <w:rPr>
          <w:i/>
          <w:iCs/>
          <w:lang w:val="de-DE"/>
        </w:rPr>
        <w:t xml:space="preserve"> András </w:t>
      </w:r>
      <w:proofErr w:type="spellStart"/>
      <w:r>
        <w:rPr>
          <w:i/>
          <w:iCs/>
          <w:lang w:val="de-DE"/>
        </w:rPr>
        <w:t>hetvenedik</w:t>
      </w:r>
      <w:proofErr w:type="spellEnd"/>
      <w:r>
        <w:rPr>
          <w:i/>
          <w:iCs/>
          <w:lang w:val="de-DE"/>
        </w:rPr>
        <w:t xml:space="preserve"> </w:t>
      </w:r>
      <w:proofErr w:type="spellStart"/>
      <w:r>
        <w:rPr>
          <w:i/>
          <w:iCs/>
          <w:lang w:val="de-DE"/>
        </w:rPr>
        <w:t>születésnapjára</w:t>
      </w:r>
      <w:proofErr w:type="spellEnd"/>
      <w:r>
        <w:rPr>
          <w:i/>
          <w:iCs/>
          <w:lang w:val="de-DE"/>
        </w:rPr>
        <w:t xml:space="preserve">. Studies in </w:t>
      </w:r>
      <w:proofErr w:type="spellStart"/>
      <w:r>
        <w:rPr>
          <w:i/>
          <w:iCs/>
          <w:lang w:val="de-DE"/>
        </w:rPr>
        <w:t>honour</w:t>
      </w:r>
      <w:proofErr w:type="spellEnd"/>
      <w:r>
        <w:rPr>
          <w:i/>
          <w:iCs/>
          <w:lang w:val="de-DE"/>
        </w:rPr>
        <w:t xml:space="preserve"> </w:t>
      </w:r>
      <w:proofErr w:type="spellStart"/>
      <w:r>
        <w:rPr>
          <w:i/>
          <w:iCs/>
          <w:lang w:val="de-DE"/>
        </w:rPr>
        <w:t>of</w:t>
      </w:r>
      <w:proofErr w:type="spellEnd"/>
      <w:r>
        <w:rPr>
          <w:i/>
          <w:iCs/>
          <w:lang w:val="de-DE"/>
        </w:rPr>
        <w:t xml:space="preserve"> András </w:t>
      </w:r>
      <w:proofErr w:type="spellStart"/>
      <w:r>
        <w:rPr>
          <w:i/>
          <w:iCs/>
          <w:lang w:val="de-DE"/>
        </w:rPr>
        <w:t>Kubinyi</w:t>
      </w:r>
      <w:proofErr w:type="spellEnd"/>
      <w:r>
        <w:rPr>
          <w:i/>
          <w:iCs/>
          <w:lang w:val="de-DE"/>
        </w:rPr>
        <w:t xml:space="preserve"> on </w:t>
      </w:r>
      <w:proofErr w:type="spellStart"/>
      <w:r>
        <w:rPr>
          <w:i/>
          <w:iCs/>
          <w:lang w:val="de-DE"/>
        </w:rPr>
        <w:t>his</w:t>
      </w:r>
      <w:proofErr w:type="spellEnd"/>
      <w:r>
        <w:rPr>
          <w:i/>
          <w:iCs/>
          <w:lang w:val="de-DE"/>
        </w:rPr>
        <w:t xml:space="preserve"> </w:t>
      </w:r>
      <w:proofErr w:type="spellStart"/>
      <w:r>
        <w:rPr>
          <w:i/>
          <w:iCs/>
          <w:lang w:val="de-DE"/>
        </w:rPr>
        <w:t>seventieth</w:t>
      </w:r>
      <w:proofErr w:type="spellEnd"/>
      <w:r>
        <w:rPr>
          <w:i/>
          <w:iCs/>
          <w:lang w:val="de-DE"/>
        </w:rPr>
        <w:t xml:space="preserve"> </w:t>
      </w:r>
      <w:proofErr w:type="spellStart"/>
      <w:r>
        <w:rPr>
          <w:i/>
          <w:iCs/>
          <w:lang w:val="de-DE"/>
        </w:rPr>
        <w:t>birthday</w:t>
      </w:r>
      <w:proofErr w:type="spellEnd"/>
      <w:r>
        <w:rPr>
          <w:i/>
          <w:iCs/>
          <w:lang w:val="de-DE"/>
        </w:rPr>
        <w:t xml:space="preserve">. </w:t>
      </w:r>
      <w:r>
        <w:t>ELTE Régészettudományi Intézet, Budapest 2004. pp. 281-288.</w:t>
      </w:r>
    </w:p>
    <w:p w14:paraId="4DB39E50" w14:textId="77777777" w:rsidR="00E25749" w:rsidRPr="007D28E8" w:rsidRDefault="00E25749" w:rsidP="00FA5961">
      <w:pPr>
        <w:numPr>
          <w:ilvl w:val="0"/>
          <w:numId w:val="5"/>
        </w:numPr>
        <w:tabs>
          <w:tab w:val="left" w:pos="989"/>
        </w:tabs>
      </w:pPr>
      <w:r>
        <w:t xml:space="preserve">The Paradoxes of Royal Sainthood as Illustrated by Central European Examples. in Anne J. Duggan (ed.), </w:t>
      </w:r>
      <w:r>
        <w:rPr>
          <w:i/>
          <w:iCs/>
        </w:rPr>
        <w:t>Kings and Kingship in Medieval Europe</w:t>
      </w:r>
      <w:r>
        <w:t>. King's College London, Centre for Late Antique and Medieval Studies, London, 1993. pp. 351-375.</w:t>
      </w:r>
    </w:p>
    <w:p w14:paraId="7ECD4CC8" w14:textId="77777777" w:rsidR="00E25749" w:rsidRDefault="00E25749" w:rsidP="00FA5961">
      <w:pPr>
        <w:numPr>
          <w:ilvl w:val="0"/>
          <w:numId w:val="5"/>
        </w:numPr>
        <w:tabs>
          <w:tab w:val="left" w:pos="989"/>
        </w:tabs>
      </w:pPr>
      <w:r>
        <w:rPr>
          <w:lang w:val="de-DE"/>
        </w:rPr>
        <w:t>Königliche und dynastische Heiligkeit in Ungarn, in: Jürgen Petersohn</w:t>
      </w:r>
      <w:r>
        <w:rPr>
          <w:i/>
          <w:iCs/>
          <w:lang w:val="de-DE"/>
        </w:rPr>
        <w:t xml:space="preserve"> </w:t>
      </w:r>
      <w:r>
        <w:rPr>
          <w:lang w:val="de-DE"/>
        </w:rPr>
        <w:t xml:space="preserve">(Hrsg.), </w:t>
      </w:r>
      <w:r>
        <w:rPr>
          <w:i/>
          <w:iCs/>
          <w:lang w:val="de-DE"/>
        </w:rPr>
        <w:t>Politik und Heiligenverehrung im Hochmittelalter</w:t>
      </w:r>
      <w:r>
        <w:rPr>
          <w:lang w:val="de-DE"/>
        </w:rPr>
        <w:t xml:space="preserve">, Vorträge und Forschungen XLII. </w:t>
      </w:r>
      <w:r>
        <w:t>Thorbecke, Sigmaringen, 1994. pp. 343-361.</w:t>
      </w:r>
    </w:p>
    <w:p w14:paraId="2507A02D" w14:textId="77777777" w:rsidR="00E25749" w:rsidRDefault="00E25749" w:rsidP="00FA5961">
      <w:pPr>
        <w:numPr>
          <w:ilvl w:val="0"/>
          <w:numId w:val="5"/>
        </w:numPr>
        <w:tabs>
          <w:tab w:val="left" w:pos="989"/>
        </w:tabs>
      </w:pPr>
      <w:r>
        <w:t xml:space="preserve">Szent Vencel képének átalakulása a X-XIII. századi legendákban, in Sz. Jónás Ilona (szerk.) </w:t>
      </w:r>
      <w:r>
        <w:rPr>
          <w:i/>
          <w:iCs/>
        </w:rPr>
        <w:t>Társadalomtörténeti tanulmányok a közeli és régmúltból. Emlékkönyv Székely György 70. születésnapjára</w:t>
      </w:r>
      <w:r>
        <w:t>. ELTE BTK, Budapest, 1994. pp. 51-59.</w:t>
      </w:r>
    </w:p>
    <w:p w14:paraId="30989A37" w14:textId="77777777" w:rsidR="00E25749" w:rsidRDefault="00E25749" w:rsidP="00FA5961">
      <w:pPr>
        <w:numPr>
          <w:ilvl w:val="0"/>
          <w:numId w:val="5"/>
        </w:numPr>
        <w:tabs>
          <w:tab w:val="left" w:pos="989"/>
        </w:tabs>
        <w:rPr>
          <w:lang w:val="fr-FR"/>
        </w:rPr>
      </w:pPr>
      <w:r>
        <w:t xml:space="preserve">Le Goff, the </w:t>
      </w:r>
      <w:r>
        <w:rPr>
          <w:i/>
          <w:iCs/>
        </w:rPr>
        <w:t>Annales</w:t>
      </w:r>
      <w:r>
        <w:t xml:space="preserve"> and Medieval Studies in Hungary, </w:t>
      </w:r>
      <w:r>
        <w:rPr>
          <w:i/>
          <w:iCs/>
        </w:rPr>
        <w:t xml:space="preserve">Budapest Review of Books </w:t>
      </w:r>
      <w:r>
        <w:t>4 (1994), pp. 163-170; also in: Miri Rubin</w:t>
      </w:r>
      <w:r>
        <w:rPr>
          <w:i/>
          <w:iCs/>
        </w:rPr>
        <w:t xml:space="preserve"> </w:t>
      </w:r>
      <w:r>
        <w:t xml:space="preserve">(ed.): </w:t>
      </w:r>
      <w:r>
        <w:rPr>
          <w:i/>
          <w:iCs/>
        </w:rPr>
        <w:t>The Work of Jacques Le Goff and the Challenges of Medieval History</w:t>
      </w:r>
      <w:r>
        <w:t>. The Boydell Press, Woodbridge, 1997. pp. 223-237.</w:t>
      </w:r>
    </w:p>
    <w:p w14:paraId="69610ED6" w14:textId="0ECB8067" w:rsidR="00E25749" w:rsidRPr="00EB5EC4" w:rsidRDefault="00E25749" w:rsidP="00FA5961">
      <w:pPr>
        <w:numPr>
          <w:ilvl w:val="0"/>
          <w:numId w:val="5"/>
        </w:numPr>
        <w:tabs>
          <w:tab w:val="left" w:pos="989"/>
        </w:tabs>
        <w:rPr>
          <w:lang w:val="fr-FR"/>
        </w:rPr>
      </w:pPr>
      <w:r>
        <w:rPr>
          <w:lang w:val="fr-FR"/>
        </w:rPr>
        <w:t xml:space="preserve">Bûchers tardifs en </w:t>
      </w:r>
      <w:proofErr w:type="spellStart"/>
      <w:r>
        <w:rPr>
          <w:lang w:val="cs-CZ"/>
        </w:rPr>
        <w:t>Europe</w:t>
      </w:r>
      <w:proofErr w:type="spellEnd"/>
      <w:r>
        <w:rPr>
          <w:lang w:val="fr-FR"/>
        </w:rPr>
        <w:t xml:space="preserve"> centrale et orientale. in: Robert </w:t>
      </w:r>
      <w:proofErr w:type="spellStart"/>
      <w:r>
        <w:rPr>
          <w:lang w:val="fr-FR"/>
        </w:rPr>
        <w:t>Muchembled</w:t>
      </w:r>
      <w:proofErr w:type="spellEnd"/>
      <w:r>
        <w:rPr>
          <w:i/>
          <w:iCs/>
          <w:lang w:val="fr-FR"/>
        </w:rPr>
        <w:t xml:space="preserve"> </w:t>
      </w:r>
      <w:r>
        <w:rPr>
          <w:lang w:val="fr-FR"/>
        </w:rPr>
        <w:t xml:space="preserve">(éd.), </w:t>
      </w:r>
      <w:r>
        <w:rPr>
          <w:i/>
          <w:iCs/>
          <w:lang w:val="fr-FR"/>
        </w:rPr>
        <w:t xml:space="preserve">Magie et sorcellerie en Europe du Moyen Age à nos jours. </w:t>
      </w:r>
      <w:r>
        <w:rPr>
          <w:lang w:val="fr-FR"/>
        </w:rPr>
        <w:t>Armand Colin, Paris, 1994. pp. 215-231.</w:t>
      </w:r>
      <w:r>
        <w:rPr>
          <w:lang w:val="fr-FR"/>
        </w:rPr>
        <w:br/>
      </w:r>
      <w:proofErr w:type="spellStart"/>
      <w:r>
        <w:rPr>
          <w:b/>
          <w:bCs/>
          <w:lang w:val="fr-FR"/>
        </w:rPr>
        <w:t>Czech</w:t>
      </w:r>
      <w:proofErr w:type="spellEnd"/>
      <w:r>
        <w:rPr>
          <w:b/>
          <w:bCs/>
          <w:lang w:val="fr-FR"/>
        </w:rPr>
        <w:t xml:space="preserve"> : </w:t>
      </w:r>
      <w:proofErr w:type="spellStart"/>
      <w:r>
        <w:rPr>
          <w:lang w:val="fr-FR"/>
        </w:rPr>
        <w:t>Pozdní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hranice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ve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střední</w:t>
      </w:r>
      <w:proofErr w:type="spellEnd"/>
      <w:r>
        <w:rPr>
          <w:lang w:val="fr-FR"/>
        </w:rPr>
        <w:t xml:space="preserve"> a </w:t>
      </w:r>
      <w:proofErr w:type="spellStart"/>
      <w:r>
        <w:rPr>
          <w:lang w:val="fr-FR"/>
        </w:rPr>
        <w:t>vychodní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Evropě</w:t>
      </w:r>
      <w:proofErr w:type="spellEnd"/>
      <w:r>
        <w:rPr>
          <w:lang w:val="fr-FR"/>
        </w:rPr>
        <w:t xml:space="preserve">, in Robert </w:t>
      </w:r>
      <w:proofErr w:type="spellStart"/>
      <w:r>
        <w:rPr>
          <w:lang w:val="fr-FR"/>
        </w:rPr>
        <w:t>Muchembled</w:t>
      </w:r>
      <w:proofErr w:type="spellEnd"/>
      <w:r>
        <w:rPr>
          <w:lang w:val="fr-FR"/>
        </w:rPr>
        <w:t xml:space="preserve"> (</w:t>
      </w:r>
      <w:proofErr w:type="spellStart"/>
      <w:r>
        <w:rPr>
          <w:lang w:val="fr-FR"/>
        </w:rPr>
        <w:t>ed</w:t>
      </w:r>
      <w:proofErr w:type="spellEnd"/>
      <w:r>
        <w:rPr>
          <w:lang w:val="fr-FR"/>
        </w:rPr>
        <w:t xml:space="preserve">.), </w:t>
      </w:r>
      <w:r>
        <w:rPr>
          <w:i/>
          <w:iCs/>
          <w:lang w:val="fr-FR"/>
        </w:rPr>
        <w:t xml:space="preserve">Magie a </w:t>
      </w:r>
      <w:proofErr w:type="spellStart"/>
      <w:r>
        <w:rPr>
          <w:i/>
          <w:iCs/>
          <w:lang w:val="fr-FR"/>
        </w:rPr>
        <w:t>čarodĕjnictví</w:t>
      </w:r>
      <w:proofErr w:type="spellEnd"/>
      <w:r>
        <w:rPr>
          <w:i/>
          <w:iCs/>
          <w:lang w:val="fr-FR"/>
        </w:rPr>
        <w:t xml:space="preserve"> v </w:t>
      </w:r>
      <w:proofErr w:type="spellStart"/>
      <w:r>
        <w:rPr>
          <w:i/>
          <w:iCs/>
          <w:lang w:val="fr-FR"/>
        </w:rPr>
        <w:t>Evropě</w:t>
      </w:r>
      <w:proofErr w:type="spellEnd"/>
      <w:r>
        <w:rPr>
          <w:i/>
          <w:iCs/>
          <w:lang w:val="fr-FR"/>
        </w:rPr>
        <w:t xml:space="preserve"> </w:t>
      </w:r>
      <w:proofErr w:type="spellStart"/>
      <w:r>
        <w:rPr>
          <w:i/>
          <w:iCs/>
          <w:lang w:val="fr-FR"/>
        </w:rPr>
        <w:t>od</w:t>
      </w:r>
      <w:proofErr w:type="spellEnd"/>
      <w:r>
        <w:rPr>
          <w:i/>
          <w:iCs/>
          <w:lang w:val="fr-FR"/>
        </w:rPr>
        <w:t xml:space="preserve"> </w:t>
      </w:r>
      <w:proofErr w:type="spellStart"/>
      <w:r>
        <w:rPr>
          <w:i/>
          <w:iCs/>
          <w:lang w:val="fr-FR"/>
        </w:rPr>
        <w:t>středovĕku</w:t>
      </w:r>
      <w:proofErr w:type="spellEnd"/>
      <w:r>
        <w:rPr>
          <w:i/>
          <w:iCs/>
          <w:lang w:val="fr-FR"/>
        </w:rPr>
        <w:t xml:space="preserve"> po </w:t>
      </w:r>
      <w:proofErr w:type="spellStart"/>
      <w:r>
        <w:rPr>
          <w:i/>
          <w:iCs/>
          <w:lang w:val="fr-FR"/>
        </w:rPr>
        <w:t>současnost</w:t>
      </w:r>
      <w:proofErr w:type="spellEnd"/>
      <w:r>
        <w:rPr>
          <w:i/>
          <w:iCs/>
          <w:lang w:val="fr-FR"/>
        </w:rPr>
        <w:t>.</w:t>
      </w:r>
      <w:r>
        <w:rPr>
          <w:lang w:val="fr-FR"/>
        </w:rPr>
        <w:t xml:space="preserve"> Volvox </w:t>
      </w:r>
      <w:proofErr w:type="spellStart"/>
      <w:r>
        <w:rPr>
          <w:lang w:val="fr-FR"/>
        </w:rPr>
        <w:t>Globator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Praha</w:t>
      </w:r>
      <w:proofErr w:type="spellEnd"/>
      <w:r>
        <w:rPr>
          <w:lang w:val="fr-FR"/>
        </w:rPr>
        <w:t>, 1997. pp. 185-200.</w:t>
      </w:r>
    </w:p>
    <w:p w14:paraId="4B83264C" w14:textId="77777777" w:rsidR="00E25749" w:rsidRDefault="00E25749" w:rsidP="00FA5961">
      <w:pPr>
        <w:numPr>
          <w:ilvl w:val="0"/>
          <w:numId w:val="5"/>
        </w:numPr>
        <w:tabs>
          <w:tab w:val="left" w:pos="989"/>
        </w:tabs>
        <w:rPr>
          <w:lang w:val="it-IT"/>
        </w:rPr>
      </w:pPr>
      <w:r>
        <w:rPr>
          <w:lang w:val="it-IT"/>
        </w:rPr>
        <w:t xml:space="preserve">I modelli di santità femminile tra i secoli XIII e XIV in Europa centrale e in Italia, in: </w:t>
      </w:r>
      <w:r>
        <w:rPr>
          <w:i/>
          <w:iCs/>
          <w:lang w:val="it-IT"/>
        </w:rPr>
        <w:t>Spiritualità e lettere nella cultura ungherese del basso medioevo</w:t>
      </w:r>
      <w:r>
        <w:rPr>
          <w:lang w:val="it-IT"/>
        </w:rPr>
        <w:t xml:space="preserve">. a cura di Sante Graciotti e Cesare </w:t>
      </w:r>
      <w:proofErr w:type="spellStart"/>
      <w:r>
        <w:rPr>
          <w:lang w:val="it-IT"/>
        </w:rPr>
        <w:t>Vasoli</w:t>
      </w:r>
      <w:proofErr w:type="spellEnd"/>
      <w:r>
        <w:rPr>
          <w:lang w:val="it-IT"/>
        </w:rPr>
        <w:t>,</w:t>
      </w:r>
      <w:r>
        <w:rPr>
          <w:i/>
          <w:iCs/>
          <w:lang w:val="it-IT"/>
        </w:rPr>
        <w:t xml:space="preserve"> </w:t>
      </w:r>
      <w:r>
        <w:rPr>
          <w:lang w:val="it-IT"/>
        </w:rPr>
        <w:t>Olschki, Firenze, 1995. pp. 75-110.</w:t>
      </w:r>
      <w:r>
        <w:rPr>
          <w:lang w:val="it-IT"/>
        </w:rPr>
        <w:br/>
      </w:r>
      <w:proofErr w:type="spellStart"/>
      <w:r>
        <w:rPr>
          <w:b/>
          <w:bCs/>
          <w:lang w:val="cs-CZ"/>
        </w:rPr>
        <w:t>Croatian</w:t>
      </w:r>
      <w:proofErr w:type="spellEnd"/>
      <w:r>
        <w:rPr>
          <w:lang w:val="it-IT"/>
        </w:rPr>
        <w:t xml:space="preserve">: </w:t>
      </w:r>
      <w:proofErr w:type="spellStart"/>
      <w:r>
        <w:rPr>
          <w:lang w:val="it-IT"/>
        </w:rPr>
        <w:t>Modeli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ženske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svetosti</w:t>
      </w:r>
      <w:proofErr w:type="spellEnd"/>
      <w:r>
        <w:rPr>
          <w:lang w:val="it-IT"/>
        </w:rPr>
        <w:t xml:space="preserve"> u </w:t>
      </w:r>
      <w:proofErr w:type="spellStart"/>
      <w:r>
        <w:rPr>
          <w:lang w:val="it-IT"/>
        </w:rPr>
        <w:t>Srednoj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Europi</w:t>
      </w:r>
      <w:proofErr w:type="spellEnd"/>
      <w:r>
        <w:rPr>
          <w:lang w:val="it-IT"/>
        </w:rPr>
        <w:t xml:space="preserve"> i u </w:t>
      </w:r>
      <w:proofErr w:type="spellStart"/>
      <w:r>
        <w:rPr>
          <w:lang w:val="it-IT"/>
        </w:rPr>
        <w:t>Italiji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tijekom</w:t>
      </w:r>
      <w:proofErr w:type="spellEnd"/>
      <w:r>
        <w:rPr>
          <w:lang w:val="it-IT"/>
        </w:rPr>
        <w:t xml:space="preserve"> XIII. i XIV. </w:t>
      </w:r>
      <w:proofErr w:type="spellStart"/>
      <w:r>
        <w:rPr>
          <w:lang w:val="it-IT"/>
        </w:rPr>
        <w:t>stoljeća</w:t>
      </w:r>
      <w:proofErr w:type="spellEnd"/>
      <w:r>
        <w:rPr>
          <w:lang w:val="it-IT"/>
        </w:rPr>
        <w:t xml:space="preserve">, </w:t>
      </w:r>
      <w:r>
        <w:rPr>
          <w:i/>
          <w:iCs/>
          <w:lang w:val="it-IT"/>
        </w:rPr>
        <w:t xml:space="preserve">Otium </w:t>
      </w:r>
      <w:r>
        <w:rPr>
          <w:lang w:val="it-IT"/>
        </w:rPr>
        <w:t xml:space="preserve"> 4/1-2 (1996), pp. 12-30.</w:t>
      </w:r>
    </w:p>
    <w:p w14:paraId="0161036F" w14:textId="77777777" w:rsidR="00E25749" w:rsidRPr="00B90ABE" w:rsidRDefault="00E25749" w:rsidP="00FA5961">
      <w:pPr>
        <w:numPr>
          <w:ilvl w:val="0"/>
          <w:numId w:val="5"/>
        </w:numPr>
        <w:tabs>
          <w:tab w:val="left" w:pos="989"/>
        </w:tabs>
        <w:rPr>
          <w:lang w:val="pl-PL"/>
        </w:rPr>
      </w:pPr>
      <w:proofErr w:type="spellStart"/>
      <w:r w:rsidRPr="00B90ABE">
        <w:rPr>
          <w:lang w:val="pl-PL"/>
        </w:rPr>
        <w:t>Wstêp</w:t>
      </w:r>
      <w:proofErr w:type="spellEnd"/>
      <w:r w:rsidRPr="00B90ABE">
        <w:rPr>
          <w:lang w:val="pl-PL"/>
        </w:rPr>
        <w:t xml:space="preserve"> do </w:t>
      </w:r>
      <w:proofErr w:type="spellStart"/>
      <w:r w:rsidRPr="00B90ABE">
        <w:rPr>
          <w:lang w:val="pl-PL"/>
        </w:rPr>
        <w:t>ksiażki</w:t>
      </w:r>
      <w:proofErr w:type="spellEnd"/>
      <w:r w:rsidRPr="00B90ABE">
        <w:rPr>
          <w:lang w:val="pl-PL"/>
        </w:rPr>
        <w:t xml:space="preserve"> </w:t>
      </w:r>
      <w:proofErr w:type="spellStart"/>
      <w:r w:rsidRPr="00B90ABE">
        <w:rPr>
          <w:lang w:val="pl-PL"/>
        </w:rPr>
        <w:t>Jenő</w:t>
      </w:r>
      <w:proofErr w:type="spellEnd"/>
      <w:r w:rsidRPr="00B90ABE">
        <w:rPr>
          <w:lang w:val="pl-PL"/>
        </w:rPr>
        <w:t xml:space="preserve"> </w:t>
      </w:r>
      <w:proofErr w:type="spellStart"/>
      <w:r w:rsidRPr="00B90ABE">
        <w:rPr>
          <w:lang w:val="pl-PL"/>
        </w:rPr>
        <w:t>Szűcsa</w:t>
      </w:r>
      <w:proofErr w:type="spellEnd"/>
      <w:r w:rsidRPr="00B90ABE">
        <w:rPr>
          <w:lang w:val="pl-PL"/>
        </w:rPr>
        <w:t xml:space="preserve"> o trzech </w:t>
      </w:r>
      <w:proofErr w:type="spellStart"/>
      <w:r w:rsidRPr="00B90ABE">
        <w:rPr>
          <w:lang w:val="pl-PL"/>
        </w:rPr>
        <w:t>historicznych</w:t>
      </w:r>
      <w:proofErr w:type="spellEnd"/>
      <w:r w:rsidRPr="00B90ABE">
        <w:rPr>
          <w:lang w:val="pl-PL"/>
        </w:rPr>
        <w:t xml:space="preserve"> regionach Europy, in: </w:t>
      </w:r>
      <w:proofErr w:type="spellStart"/>
      <w:r w:rsidRPr="00B90ABE">
        <w:rPr>
          <w:lang w:val="pl-PL"/>
        </w:rPr>
        <w:t>Jenő</w:t>
      </w:r>
      <w:proofErr w:type="spellEnd"/>
      <w:r w:rsidRPr="00B90ABE">
        <w:rPr>
          <w:lang w:val="pl-PL"/>
        </w:rPr>
        <w:t xml:space="preserve"> </w:t>
      </w:r>
      <w:proofErr w:type="spellStart"/>
      <w:r w:rsidRPr="00B90ABE">
        <w:rPr>
          <w:lang w:val="pl-PL"/>
        </w:rPr>
        <w:t>Szűcs</w:t>
      </w:r>
      <w:proofErr w:type="spellEnd"/>
      <w:r w:rsidRPr="00B90ABE">
        <w:rPr>
          <w:lang w:val="pl-PL"/>
        </w:rPr>
        <w:t xml:space="preserve">, </w:t>
      </w:r>
      <w:r w:rsidRPr="00B90ABE">
        <w:rPr>
          <w:i/>
          <w:iCs/>
          <w:lang w:val="pl-PL"/>
        </w:rPr>
        <w:t>Trzy Europy</w:t>
      </w:r>
      <w:r w:rsidRPr="00B90ABE">
        <w:rPr>
          <w:lang w:val="pl-PL"/>
        </w:rPr>
        <w:t xml:space="preserve">, </w:t>
      </w:r>
      <w:proofErr w:type="spellStart"/>
      <w:r w:rsidRPr="00B90ABE">
        <w:rPr>
          <w:lang w:val="pl-PL"/>
        </w:rPr>
        <w:t>Institut</w:t>
      </w:r>
      <w:proofErr w:type="spellEnd"/>
      <w:r w:rsidRPr="00B90ABE">
        <w:rPr>
          <w:lang w:val="pl-PL"/>
        </w:rPr>
        <w:t xml:space="preserve"> Europy Środkowo Wschodniej, Lublin, 1995. pp. 13-23.</w:t>
      </w:r>
    </w:p>
    <w:p w14:paraId="01CD7A4B" w14:textId="77777777" w:rsidR="00E25749" w:rsidRDefault="00E25749" w:rsidP="00FA5961">
      <w:pPr>
        <w:numPr>
          <w:ilvl w:val="0"/>
          <w:numId w:val="5"/>
        </w:numPr>
        <w:tabs>
          <w:tab w:val="left" w:pos="989"/>
        </w:tabs>
        <w:rPr>
          <w:i/>
          <w:iCs/>
          <w:lang w:val="fr-FR"/>
        </w:rPr>
      </w:pPr>
      <w:r>
        <w:rPr>
          <w:lang w:val="fr-FR"/>
        </w:rPr>
        <w:t xml:space="preserve">La Hongrie (en collaboration avec </w:t>
      </w:r>
      <w:proofErr w:type="spellStart"/>
      <w:r>
        <w:rPr>
          <w:lang w:val="fr-FR"/>
        </w:rPr>
        <w:t>Edit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Madas</w:t>
      </w:r>
      <w:proofErr w:type="spellEnd"/>
      <w:r>
        <w:rPr>
          <w:lang w:val="fr-FR"/>
        </w:rPr>
        <w:t xml:space="preserve">), in </w:t>
      </w:r>
      <w:r>
        <w:rPr>
          <w:i/>
          <w:iCs/>
          <w:lang w:val="fr-FR"/>
        </w:rPr>
        <w:t>Hagiographies</w:t>
      </w:r>
      <w:r>
        <w:rPr>
          <w:lang w:val="fr-FR"/>
        </w:rPr>
        <w:t xml:space="preserve">. </w:t>
      </w:r>
      <w:r>
        <w:rPr>
          <w:i/>
          <w:iCs/>
          <w:lang w:val="fr-FR"/>
        </w:rPr>
        <w:t xml:space="preserve"> Histoire internationale de la littérature hagiographique latine et vernaculaire en Occident des </w:t>
      </w:r>
      <w:proofErr w:type="spellStart"/>
      <w:r>
        <w:rPr>
          <w:i/>
          <w:iCs/>
          <w:lang w:val="cs-CZ"/>
        </w:rPr>
        <w:t>origines</w:t>
      </w:r>
      <w:proofErr w:type="spellEnd"/>
      <w:r>
        <w:rPr>
          <w:i/>
          <w:iCs/>
          <w:lang w:val="fr-FR"/>
        </w:rPr>
        <w:t xml:space="preserve"> à 1550. </w:t>
      </w:r>
      <w:r>
        <w:rPr>
          <w:lang w:val="fr-FR"/>
        </w:rPr>
        <w:t xml:space="preserve"> Corpus </w:t>
      </w:r>
      <w:proofErr w:type="spellStart"/>
      <w:r>
        <w:rPr>
          <w:lang w:val="fr-FR"/>
        </w:rPr>
        <w:t>Christianorum</w:t>
      </w:r>
      <w:proofErr w:type="spellEnd"/>
      <w:r>
        <w:rPr>
          <w:lang w:val="fr-FR"/>
        </w:rPr>
        <w:t xml:space="preserve">,  sous la </w:t>
      </w:r>
      <w:proofErr w:type="spellStart"/>
      <w:r>
        <w:rPr>
          <w:lang w:val="cs-CZ"/>
        </w:rPr>
        <w:t>direction</w:t>
      </w:r>
      <w:proofErr w:type="spellEnd"/>
      <w:r>
        <w:rPr>
          <w:lang w:val="fr-FR"/>
        </w:rPr>
        <w:t xml:space="preserve"> de Guy Philippart, </w:t>
      </w:r>
      <w:proofErr w:type="spellStart"/>
      <w:r>
        <w:rPr>
          <w:lang w:val="fr-FR"/>
        </w:rPr>
        <w:t>Brepols</w:t>
      </w:r>
      <w:proofErr w:type="spellEnd"/>
      <w:r>
        <w:rPr>
          <w:lang w:val="fr-FR"/>
        </w:rPr>
        <w:t>, Turnhout, 1996. vol II. pp. 102-160.</w:t>
      </w:r>
    </w:p>
    <w:p w14:paraId="42D92EDE" w14:textId="6B388AC3" w:rsidR="00E25749" w:rsidRDefault="00E25749" w:rsidP="00FA5961">
      <w:pPr>
        <w:numPr>
          <w:ilvl w:val="0"/>
          <w:numId w:val="5"/>
        </w:numPr>
        <w:tabs>
          <w:tab w:val="left" w:pos="989"/>
        </w:tabs>
      </w:pPr>
      <w:r>
        <w:rPr>
          <w:i/>
          <w:iCs/>
          <w:lang w:val="fr-FR"/>
        </w:rPr>
        <w:t xml:space="preserve">Rex </w:t>
      </w:r>
      <w:proofErr w:type="spellStart"/>
      <w:r>
        <w:rPr>
          <w:i/>
          <w:iCs/>
          <w:lang w:val="fr-FR"/>
        </w:rPr>
        <w:t>iustus.</w:t>
      </w:r>
      <w:r>
        <w:rPr>
          <w:lang w:val="fr-FR"/>
        </w:rPr>
        <w:t>Le</w:t>
      </w:r>
      <w:proofErr w:type="spellEnd"/>
      <w:r>
        <w:rPr>
          <w:lang w:val="fr-FR"/>
        </w:rPr>
        <w:t xml:space="preserve"> saint fondateur de la royauté chrétienne. </w:t>
      </w:r>
      <w:r>
        <w:rPr>
          <w:i/>
          <w:iCs/>
          <w:lang w:val="fr-FR"/>
        </w:rPr>
        <w:t xml:space="preserve">Cahiers d’études hongroises </w:t>
      </w:r>
      <w:r>
        <w:rPr>
          <w:lang w:val="fr-FR"/>
        </w:rPr>
        <w:t xml:space="preserve">8 (1996), pp. 34-58.; </w:t>
      </w:r>
      <w:proofErr w:type="spellStart"/>
      <w:r>
        <w:rPr>
          <w:lang w:val="fr-FR"/>
        </w:rPr>
        <w:t>repr</w:t>
      </w:r>
      <w:proofErr w:type="spellEnd"/>
      <w:r>
        <w:rPr>
          <w:lang w:val="fr-FR"/>
        </w:rPr>
        <w:t xml:space="preserve">. in: Sándor </w:t>
      </w:r>
      <w:proofErr w:type="spellStart"/>
      <w:r>
        <w:rPr>
          <w:lang w:val="fr-FR"/>
        </w:rPr>
        <w:t>Csernus</w:t>
      </w:r>
      <w:proofErr w:type="spellEnd"/>
      <w:r>
        <w:rPr>
          <w:lang w:val="fr-FR"/>
        </w:rPr>
        <w:t xml:space="preserve"> et </w:t>
      </w:r>
      <w:proofErr w:type="spellStart"/>
      <w:r>
        <w:rPr>
          <w:lang w:val="fr-FR"/>
        </w:rPr>
        <w:t>Klára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Korompay</w:t>
      </w:r>
      <w:proofErr w:type="spellEnd"/>
      <w:r>
        <w:rPr>
          <w:i/>
          <w:iCs/>
          <w:lang w:val="fr-FR"/>
        </w:rPr>
        <w:t xml:space="preserve"> </w:t>
      </w:r>
      <w:r>
        <w:rPr>
          <w:lang w:val="fr-FR"/>
        </w:rPr>
        <w:t xml:space="preserve">(éd.): </w:t>
      </w:r>
      <w:r>
        <w:rPr>
          <w:i/>
          <w:iCs/>
          <w:lang w:val="fr-FR"/>
        </w:rPr>
        <w:t xml:space="preserve">Les Hongrois et l’Europe. Conquête et intégration. </w:t>
      </w:r>
      <w:r>
        <w:rPr>
          <w:lang w:val="fr-FR"/>
        </w:rPr>
        <w:t>Université de Szeged (JATE), Paris III – Sorbonne Nouvelle (CIEH) – Institut Hongrois de Paris, Paris – Szeged, 1999. pp. 265-292.</w:t>
      </w:r>
      <w:r>
        <w:rPr>
          <w:b/>
          <w:bCs/>
        </w:rPr>
        <w:t xml:space="preserve"> </w:t>
      </w:r>
      <w:r>
        <w:br/>
      </w:r>
      <w:r>
        <w:rPr>
          <w:b/>
          <w:bCs/>
        </w:rPr>
        <w:lastRenderedPageBreak/>
        <w:t xml:space="preserve">Hungarian: </w:t>
      </w:r>
      <w:r>
        <w:t xml:space="preserve">Rex Iustus – a keresztény királyság szent megalapítója, in Veszprémy László (szerk.), </w:t>
      </w:r>
      <w:r>
        <w:rPr>
          <w:i/>
          <w:iCs/>
        </w:rPr>
        <w:t>Szent István és az államalapítás</w:t>
      </w:r>
      <w:r>
        <w:t>, Osiris, Budapest, 2002, pp. 107-130.</w:t>
      </w:r>
    </w:p>
    <w:p w14:paraId="20E7D2A7" w14:textId="77777777" w:rsidR="00E25749" w:rsidRPr="007D28E8" w:rsidRDefault="00E25749" w:rsidP="00FA5961">
      <w:pPr>
        <w:numPr>
          <w:ilvl w:val="0"/>
          <w:numId w:val="5"/>
        </w:numPr>
        <w:tabs>
          <w:tab w:val="left" w:pos="989"/>
        </w:tabs>
      </w:pPr>
      <w:r>
        <w:t xml:space="preserve">Borselli és Taeggio Margit-legendája Bánfi Florio apparátusával. in: Kalmár János (szerk.): </w:t>
      </w:r>
      <w:r>
        <w:rPr>
          <w:i/>
          <w:iCs/>
        </w:rPr>
        <w:t xml:space="preserve">Miscellanea fontium historiae Europaeae. Emlékkönyv H. Balázs Éva történészprofesszor 80. születésnapjára. </w:t>
      </w:r>
      <w:r>
        <w:t>ELTE Bölcsészettudományi Kar, Budapest, 1997. pp. 11-56.</w:t>
      </w:r>
    </w:p>
    <w:p w14:paraId="78890D48" w14:textId="77777777" w:rsidR="00E25749" w:rsidRPr="007D28E8" w:rsidRDefault="00E25749" w:rsidP="00FA5961">
      <w:pPr>
        <w:numPr>
          <w:ilvl w:val="0"/>
          <w:numId w:val="5"/>
        </w:numPr>
        <w:tabs>
          <w:tab w:val="left" w:pos="989"/>
        </w:tabs>
        <w:rPr>
          <w:lang w:val="it-IT"/>
        </w:rPr>
      </w:pPr>
      <w:proofErr w:type="spellStart"/>
      <w:r>
        <w:rPr>
          <w:lang w:val="it-IT"/>
        </w:rPr>
        <w:t>Jenő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Szűcs</w:t>
      </w:r>
      <w:proofErr w:type="spellEnd"/>
      <w:r>
        <w:rPr>
          <w:lang w:val="it-IT"/>
        </w:rPr>
        <w:t xml:space="preserve"> e le tre regioni storiche d’Europa, in: </w:t>
      </w:r>
      <w:r>
        <w:rPr>
          <w:i/>
          <w:iCs/>
          <w:lang w:val="it-IT"/>
        </w:rPr>
        <w:t xml:space="preserve">Annuario 1996. Studi e documenti italo-ungheresi, </w:t>
      </w:r>
      <w:r>
        <w:rPr>
          <w:lang w:val="it-IT"/>
        </w:rPr>
        <w:t xml:space="preserve"> diretti da </w:t>
      </w:r>
      <w:proofErr w:type="spellStart"/>
      <w:r>
        <w:rPr>
          <w:lang w:val="it-IT"/>
        </w:rPr>
        <w:t>József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Pál</w:t>
      </w:r>
      <w:proofErr w:type="spellEnd"/>
      <w:r>
        <w:rPr>
          <w:lang w:val="it-IT"/>
        </w:rPr>
        <w:t xml:space="preserve">, Accademia d’Ungheria in Roma, Istituto Storico </w:t>
      </w:r>
      <w:proofErr w:type="spellStart"/>
      <w:r>
        <w:rPr>
          <w:lang w:val="it-IT"/>
        </w:rPr>
        <w:t>Fraknói</w:t>
      </w:r>
      <w:proofErr w:type="spellEnd"/>
      <w:r>
        <w:rPr>
          <w:lang w:val="it-IT"/>
        </w:rPr>
        <w:t>, Roma, 1997. pp. 107-114.</w:t>
      </w:r>
    </w:p>
    <w:p w14:paraId="3CCF8156" w14:textId="77777777" w:rsidR="00E25749" w:rsidRDefault="00E25749" w:rsidP="00FA5961">
      <w:pPr>
        <w:numPr>
          <w:ilvl w:val="0"/>
          <w:numId w:val="5"/>
        </w:numPr>
        <w:tabs>
          <w:tab w:val="left" w:pos="989"/>
        </w:tabs>
        <w:rPr>
          <w:lang w:val="it-IT"/>
        </w:rPr>
      </w:pPr>
      <w:r>
        <w:t xml:space="preserve">Late Medieval Central European Universities. Problems of their </w:t>
      </w:r>
      <w:proofErr w:type="spellStart"/>
      <w:r>
        <w:rPr>
          <w:lang w:val="cs-CZ"/>
        </w:rPr>
        <w:t>comparative</w:t>
      </w:r>
      <w:proofErr w:type="spellEnd"/>
      <w:r>
        <w:t xml:space="preserve"> history, in: László Szögi – Júlia Varga (eds.): </w:t>
      </w:r>
      <w:r>
        <w:rPr>
          <w:i/>
          <w:iCs/>
        </w:rPr>
        <w:t xml:space="preserve">Universitas Budensis 1393-1995. </w:t>
      </w:r>
      <w:r>
        <w:t xml:space="preserve">Budapest, 1997. </w:t>
      </w:r>
      <w:r>
        <w:rPr>
          <w:i/>
          <w:iCs/>
        </w:rPr>
        <w:t xml:space="preserve"> </w:t>
      </w:r>
      <w:r>
        <w:t>pp. 171-181.</w:t>
      </w:r>
    </w:p>
    <w:p w14:paraId="7FA19595" w14:textId="3009A990" w:rsidR="00E25749" w:rsidRDefault="00E25749" w:rsidP="00FA5961">
      <w:pPr>
        <w:numPr>
          <w:ilvl w:val="0"/>
          <w:numId w:val="5"/>
        </w:numPr>
        <w:tabs>
          <w:tab w:val="left" w:pos="989"/>
        </w:tabs>
      </w:pPr>
      <w:r>
        <w:rPr>
          <w:lang w:val="it-IT"/>
        </w:rPr>
        <w:t>«</w:t>
      </w:r>
      <w:proofErr w:type="spellStart"/>
      <w:r>
        <w:rPr>
          <w:lang w:val="it-IT"/>
        </w:rPr>
        <w:t>Vinum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vetus</w:t>
      </w:r>
      <w:proofErr w:type="spellEnd"/>
      <w:r>
        <w:rPr>
          <w:lang w:val="it-IT"/>
        </w:rPr>
        <w:t xml:space="preserve"> in </w:t>
      </w:r>
      <w:proofErr w:type="spellStart"/>
      <w:r>
        <w:rPr>
          <w:lang w:val="it-IT"/>
        </w:rPr>
        <w:t>utres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cs-CZ"/>
        </w:rPr>
        <w:t>novos</w:t>
      </w:r>
      <w:proofErr w:type="spellEnd"/>
      <w:r>
        <w:rPr>
          <w:lang w:val="it-IT"/>
        </w:rPr>
        <w:t xml:space="preserve">». Conclusioni sull’edizione CD del Leggendario ungherese angioino, in: </w:t>
      </w:r>
      <w:r>
        <w:rPr>
          <w:i/>
          <w:iCs/>
          <w:lang w:val="it-IT"/>
        </w:rPr>
        <w:t>L’</w:t>
      </w:r>
      <w:proofErr w:type="spellStart"/>
      <w:r>
        <w:rPr>
          <w:i/>
          <w:iCs/>
          <w:lang w:val="it-IT"/>
        </w:rPr>
        <w:t>État</w:t>
      </w:r>
      <w:proofErr w:type="spellEnd"/>
      <w:r>
        <w:rPr>
          <w:i/>
          <w:iCs/>
          <w:lang w:val="it-IT"/>
        </w:rPr>
        <w:t xml:space="preserve"> </w:t>
      </w:r>
      <w:proofErr w:type="spellStart"/>
      <w:r>
        <w:rPr>
          <w:i/>
          <w:iCs/>
          <w:lang w:val="it-IT"/>
        </w:rPr>
        <w:t>Angevin</w:t>
      </w:r>
      <w:proofErr w:type="spellEnd"/>
      <w:r>
        <w:rPr>
          <w:i/>
          <w:iCs/>
          <w:lang w:val="it-IT"/>
        </w:rPr>
        <w:t xml:space="preserve">. </w:t>
      </w:r>
      <w:r>
        <w:rPr>
          <w:i/>
          <w:iCs/>
          <w:lang w:val="fr-FR"/>
        </w:rPr>
        <w:t>Pouvoir, culture et société entre XIII</w:t>
      </w:r>
      <w:r>
        <w:rPr>
          <w:i/>
          <w:iCs/>
          <w:position w:val="2"/>
          <w:lang w:val="fr-FR"/>
        </w:rPr>
        <w:t>e</w:t>
      </w:r>
      <w:r>
        <w:rPr>
          <w:i/>
          <w:iCs/>
          <w:lang w:val="fr-FR"/>
        </w:rPr>
        <w:t xml:space="preserve"> et XIV</w:t>
      </w:r>
      <w:r>
        <w:rPr>
          <w:i/>
          <w:iCs/>
          <w:position w:val="2"/>
          <w:lang w:val="fr-FR"/>
        </w:rPr>
        <w:t>e</w:t>
      </w:r>
      <w:r>
        <w:rPr>
          <w:i/>
          <w:iCs/>
          <w:lang w:val="fr-FR"/>
        </w:rPr>
        <w:t xml:space="preserve"> siècle. </w:t>
      </w:r>
      <w:r>
        <w:rPr>
          <w:lang w:val="fr-FR"/>
        </w:rPr>
        <w:t xml:space="preserve"> Actes du colloque international.... </w:t>
      </w:r>
      <w:r>
        <w:rPr>
          <w:lang w:val="it-IT"/>
        </w:rPr>
        <w:t>Rome\</w:t>
      </w:r>
      <w:proofErr w:type="spellStart"/>
      <w:r>
        <w:rPr>
          <w:lang w:val="it-IT"/>
        </w:rPr>
        <w:t>Naples</w:t>
      </w:r>
      <w:proofErr w:type="spellEnd"/>
      <w:r>
        <w:rPr>
          <w:lang w:val="it-IT"/>
        </w:rPr>
        <w:t xml:space="preserve">, 7-11 novembre 1995. École </w:t>
      </w:r>
      <w:proofErr w:type="spellStart"/>
      <w:r>
        <w:rPr>
          <w:lang w:val="it-IT"/>
        </w:rPr>
        <w:t>française</w:t>
      </w:r>
      <w:proofErr w:type="spellEnd"/>
      <w:r>
        <w:rPr>
          <w:lang w:val="it-IT"/>
        </w:rPr>
        <w:t xml:space="preserve"> de Rome/Istituto Storico Italiano per il Medio Evo, Roma, 1998. pp. 301-316. </w:t>
      </w:r>
      <w:r>
        <w:t>(Sajó Tamás és Szakács Béla Zsolt társszerzőjeként)</w:t>
      </w:r>
    </w:p>
    <w:p w14:paraId="7DBAD15A" w14:textId="02FE53F3" w:rsidR="009E6E93" w:rsidRDefault="009E6E93" w:rsidP="00FA5961">
      <w:pPr>
        <w:numPr>
          <w:ilvl w:val="0"/>
          <w:numId w:val="5"/>
        </w:numPr>
        <w:tabs>
          <w:tab w:val="left" w:pos="989"/>
        </w:tabs>
      </w:pPr>
      <w:r>
        <w:rPr>
          <w:lang w:val="fr-FR"/>
        </w:rPr>
        <w:t xml:space="preserve">A </w:t>
      </w:r>
      <w:proofErr w:type="spellStart"/>
      <w:r>
        <w:rPr>
          <w:lang w:val="fr-FR"/>
        </w:rPr>
        <w:t>boszorkányüldözés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Közép</w:t>
      </w:r>
      <w:proofErr w:type="spellEnd"/>
      <w:r>
        <w:rPr>
          <w:lang w:val="fr-FR"/>
        </w:rPr>
        <w:t xml:space="preserve">- </w:t>
      </w:r>
      <w:proofErr w:type="spellStart"/>
      <w:r>
        <w:rPr>
          <w:lang w:val="fr-FR"/>
        </w:rPr>
        <w:t>és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Kelet-Európában</w:t>
      </w:r>
      <w:proofErr w:type="spellEnd"/>
      <w:r>
        <w:rPr>
          <w:lang w:val="fr-FR"/>
        </w:rPr>
        <w:t xml:space="preserve"> (</w:t>
      </w:r>
      <w:proofErr w:type="spellStart"/>
      <w:r>
        <w:rPr>
          <w:lang w:val="fr-FR"/>
        </w:rPr>
        <w:t>Vázlat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egy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összehasonlító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áttekintéshez</w:t>
      </w:r>
      <w:proofErr w:type="spellEnd"/>
      <w:r>
        <w:rPr>
          <w:lang w:val="fr-FR"/>
        </w:rPr>
        <w:t xml:space="preserve">), in: </w:t>
      </w:r>
      <w:proofErr w:type="spellStart"/>
      <w:r>
        <w:rPr>
          <w:lang w:val="fr-FR"/>
        </w:rPr>
        <w:t>Tusor</w:t>
      </w:r>
      <w:proofErr w:type="spellEnd"/>
      <w:r>
        <w:rPr>
          <w:lang w:val="fr-FR"/>
        </w:rPr>
        <w:t xml:space="preserve"> Péter (</w:t>
      </w:r>
      <w:proofErr w:type="spellStart"/>
      <w:r>
        <w:rPr>
          <w:lang w:val="fr-FR"/>
        </w:rPr>
        <w:t>szerk</w:t>
      </w:r>
      <w:proofErr w:type="spellEnd"/>
      <w:r>
        <w:rPr>
          <w:lang w:val="fr-FR"/>
        </w:rPr>
        <w:t>.):</w:t>
      </w:r>
      <w:r>
        <w:rPr>
          <w:i/>
          <w:iCs/>
          <w:lang w:val="fr-FR"/>
        </w:rPr>
        <w:t xml:space="preserve"> R. </w:t>
      </w:r>
      <w:proofErr w:type="spellStart"/>
      <w:r>
        <w:rPr>
          <w:i/>
          <w:iCs/>
          <w:lang w:val="fr-FR"/>
        </w:rPr>
        <w:t>Várkonyi</w:t>
      </w:r>
      <w:proofErr w:type="spellEnd"/>
      <w:r>
        <w:rPr>
          <w:i/>
          <w:iCs/>
          <w:lang w:val="fr-FR"/>
        </w:rPr>
        <w:t xml:space="preserve"> </w:t>
      </w:r>
      <w:proofErr w:type="spellStart"/>
      <w:r>
        <w:rPr>
          <w:i/>
          <w:iCs/>
          <w:lang w:val="fr-FR"/>
        </w:rPr>
        <w:t>Ágnes</w:t>
      </w:r>
      <w:proofErr w:type="spellEnd"/>
      <w:r>
        <w:rPr>
          <w:i/>
          <w:iCs/>
          <w:lang w:val="fr-FR"/>
        </w:rPr>
        <w:t xml:space="preserve"> </w:t>
      </w:r>
      <w:proofErr w:type="spellStart"/>
      <w:r>
        <w:rPr>
          <w:i/>
          <w:iCs/>
          <w:lang w:val="fr-FR"/>
        </w:rPr>
        <w:t>Emlékkönyv</w:t>
      </w:r>
      <w:proofErr w:type="spellEnd"/>
      <w:r>
        <w:rPr>
          <w:lang w:val="fr-FR"/>
        </w:rPr>
        <w:t xml:space="preserve">. </w:t>
      </w:r>
      <w:r w:rsidRPr="00EB5EC4">
        <w:rPr>
          <w:lang w:val="fr-FR"/>
        </w:rPr>
        <w:t xml:space="preserve">ELTE </w:t>
      </w:r>
      <w:proofErr w:type="spellStart"/>
      <w:r w:rsidRPr="00EB5EC4">
        <w:rPr>
          <w:lang w:val="fr-FR"/>
        </w:rPr>
        <w:t>Bölcsészettudományi</w:t>
      </w:r>
      <w:proofErr w:type="spellEnd"/>
      <w:r w:rsidRPr="00EB5EC4">
        <w:rPr>
          <w:lang w:val="fr-FR"/>
        </w:rPr>
        <w:t xml:space="preserve"> Kar, Budapest, 1998. pp. 399-416.</w:t>
      </w:r>
    </w:p>
    <w:p w14:paraId="74F4710F" w14:textId="77777777" w:rsidR="00E25749" w:rsidRPr="007D28E8" w:rsidRDefault="00E25749" w:rsidP="00FA5961">
      <w:pPr>
        <w:numPr>
          <w:ilvl w:val="0"/>
          <w:numId w:val="5"/>
        </w:numPr>
        <w:tabs>
          <w:tab w:val="left" w:pos="989"/>
        </w:tabs>
      </w:pPr>
      <w:r>
        <w:t>Il culto dei santi ungheresi nel Medioevo in Europa, in: Jankovics József, Monok István, Nyerges Judit, Sárközy Péter</w:t>
      </w:r>
      <w:r>
        <w:rPr>
          <w:i/>
          <w:iCs/>
        </w:rPr>
        <w:t xml:space="preserve"> </w:t>
      </w:r>
      <w:r>
        <w:t xml:space="preserve">(szerk.), </w:t>
      </w:r>
      <w:r>
        <w:rPr>
          <w:i/>
          <w:iCs/>
        </w:rPr>
        <w:t xml:space="preserve">A magyar művelődés és a kereszténység. La civiltà ungherese e il cristianesimo. </w:t>
      </w:r>
      <w:r>
        <w:t>Nemzetközi Magyar Filológiai Társaság – Scriptum Rt., Budapest-Szeged, 1998. pp. 53-65.</w:t>
      </w:r>
    </w:p>
    <w:p w14:paraId="60A23712" w14:textId="77777777" w:rsidR="00E25749" w:rsidRPr="007D28E8" w:rsidRDefault="00E25749" w:rsidP="00FA5961">
      <w:pPr>
        <w:numPr>
          <w:ilvl w:val="0"/>
          <w:numId w:val="5"/>
        </w:numPr>
        <w:tabs>
          <w:tab w:val="left" w:pos="989"/>
        </w:tabs>
        <w:rPr>
          <w:lang w:val="it-IT"/>
        </w:rPr>
      </w:pPr>
      <w:r>
        <w:rPr>
          <w:lang w:val="it-IT"/>
        </w:rPr>
        <w:t xml:space="preserve">Movimenti, ordini e culti religiosi nella costruzione delle identità territoriali nell’Europa Centrale. in: </w:t>
      </w:r>
      <w:r>
        <w:rPr>
          <w:i/>
          <w:iCs/>
          <w:lang w:val="it-IT"/>
        </w:rPr>
        <w:t>Vita religiosa e identità politiche: universalità e particolarismi nell’Europa del tardo medioevo</w:t>
      </w:r>
      <w:r>
        <w:rPr>
          <w:lang w:val="it-IT"/>
        </w:rPr>
        <w:t>, a cura di Sergio Gensini. Centro di Studi sulla Civiltà del Tardo Medioevo San Miniato, Studi e ricerche 7, Pacini editore, 1998. pp. 83-106.</w:t>
      </w:r>
    </w:p>
    <w:p w14:paraId="4A2799A9" w14:textId="77777777" w:rsidR="00E25749" w:rsidRPr="007D28E8" w:rsidRDefault="00E25749" w:rsidP="00FA5961">
      <w:pPr>
        <w:numPr>
          <w:ilvl w:val="0"/>
          <w:numId w:val="5"/>
        </w:numPr>
        <w:tabs>
          <w:tab w:val="left" w:pos="989"/>
        </w:tabs>
      </w:pPr>
      <w:r>
        <w:t xml:space="preserve">Images and designations for </w:t>
      </w:r>
      <w:proofErr w:type="spellStart"/>
      <w:r>
        <w:rPr>
          <w:lang w:val="cs-CZ"/>
        </w:rPr>
        <w:t>rebellious</w:t>
      </w:r>
      <w:proofErr w:type="spellEnd"/>
      <w:r>
        <w:t xml:space="preserve"> peasants in late medieval Hungary, in: Balázs Nagy and Marcell Sebők (eds.): </w:t>
      </w:r>
      <w:r>
        <w:rPr>
          <w:i/>
          <w:iCs/>
        </w:rPr>
        <w:t xml:space="preserve">The Man of Many Devices, Who Wandered Full Many Ways... Festschrift in Honor of János M. Bak, </w:t>
      </w:r>
      <w:r>
        <w:t>CEU Press, Budapest, 1999. pp.115-127.</w:t>
      </w:r>
    </w:p>
    <w:p w14:paraId="6C3EC65A" w14:textId="77777777" w:rsidR="00E25749" w:rsidRDefault="00E25749" w:rsidP="00FA5961">
      <w:pPr>
        <w:numPr>
          <w:ilvl w:val="0"/>
          <w:numId w:val="5"/>
        </w:numPr>
        <w:tabs>
          <w:tab w:val="left" w:pos="989"/>
        </w:tabs>
        <w:rPr>
          <w:b/>
          <w:bCs/>
          <w:lang w:val="it-IT"/>
        </w:rPr>
      </w:pPr>
      <w:r>
        <w:rPr>
          <w:lang w:val="it-IT"/>
        </w:rPr>
        <w:t xml:space="preserve">Miracoli di punizione e </w:t>
      </w:r>
      <w:proofErr w:type="spellStart"/>
      <w:r>
        <w:rPr>
          <w:i/>
          <w:iCs/>
          <w:lang w:val="it-IT"/>
        </w:rPr>
        <w:t>malefizia</w:t>
      </w:r>
      <w:proofErr w:type="spellEnd"/>
      <w:r>
        <w:rPr>
          <w:lang w:val="it-IT"/>
        </w:rPr>
        <w:t xml:space="preserve">, in </w:t>
      </w:r>
      <w:r>
        <w:rPr>
          <w:i/>
          <w:iCs/>
          <w:lang w:val="it-IT"/>
        </w:rPr>
        <w:t>Miracoli. Dai segni alla storia</w:t>
      </w:r>
      <w:r>
        <w:rPr>
          <w:lang w:val="it-IT"/>
        </w:rPr>
        <w:t xml:space="preserve">, a cura di Sofia </w:t>
      </w:r>
      <w:proofErr w:type="spellStart"/>
      <w:r>
        <w:rPr>
          <w:lang w:val="it-IT"/>
        </w:rPr>
        <w:t>Boesch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Gajano</w:t>
      </w:r>
      <w:proofErr w:type="spellEnd"/>
      <w:r>
        <w:rPr>
          <w:lang w:val="it-IT"/>
        </w:rPr>
        <w:t xml:space="preserve"> e Marilena Modica, Viella, Roma, 1999. pp. 109-137.</w:t>
      </w:r>
    </w:p>
    <w:p w14:paraId="3F4C625B" w14:textId="101101DE" w:rsidR="00E25749" w:rsidRDefault="00A8192F" w:rsidP="00FA5961">
      <w:pPr>
        <w:ind w:left="989"/>
      </w:pPr>
      <w:r>
        <w:rPr>
          <w:b/>
          <w:bCs/>
          <w:lang w:val="it-IT"/>
        </w:rPr>
        <w:t>Russian</w:t>
      </w:r>
      <w:r w:rsidR="00E25749">
        <w:rPr>
          <w:b/>
          <w:bCs/>
          <w:lang w:val="it-IT"/>
        </w:rPr>
        <w:t xml:space="preserve">: </w:t>
      </w:r>
      <w:r w:rsidR="00E25749">
        <w:rPr>
          <w:rFonts w:eastAsia="Times-Roman"/>
        </w:rPr>
        <w:t>Структура</w:t>
      </w:r>
      <w:r w:rsidR="00E25749">
        <w:rPr>
          <w:rFonts w:eastAsia="TimesNewRomanPSMT"/>
          <w:lang w:val="it-IT"/>
        </w:rPr>
        <w:t xml:space="preserve"> </w:t>
      </w:r>
      <w:r w:rsidR="00E25749">
        <w:rPr>
          <w:rFonts w:eastAsia="Times-Roman"/>
        </w:rPr>
        <w:t>повествований</w:t>
      </w:r>
      <w:r w:rsidR="00E25749">
        <w:rPr>
          <w:rFonts w:eastAsia="TimesNewRomanPSMT"/>
          <w:lang w:val="it-IT"/>
        </w:rPr>
        <w:t xml:space="preserve"> </w:t>
      </w:r>
      <w:r w:rsidR="00E25749">
        <w:rPr>
          <w:rFonts w:eastAsia="Times-Roman"/>
        </w:rPr>
        <w:t>о</w:t>
      </w:r>
      <w:r w:rsidR="00E25749">
        <w:rPr>
          <w:rFonts w:eastAsia="TimesNewRomanPSMT"/>
          <w:lang w:val="it-IT"/>
        </w:rPr>
        <w:t xml:space="preserve"> </w:t>
      </w:r>
      <w:r w:rsidR="00E25749">
        <w:rPr>
          <w:rFonts w:eastAsia="Times-Roman"/>
        </w:rPr>
        <w:t>наказании</w:t>
      </w:r>
      <w:r w:rsidR="00E25749">
        <w:rPr>
          <w:rFonts w:eastAsia="TimesNewRomanPSMT"/>
          <w:lang w:val="it-IT"/>
        </w:rPr>
        <w:t xml:space="preserve"> </w:t>
      </w:r>
      <w:r w:rsidR="00E25749">
        <w:rPr>
          <w:rFonts w:eastAsia="Times-Roman"/>
        </w:rPr>
        <w:t>и</w:t>
      </w:r>
      <w:r w:rsidR="00E25749">
        <w:rPr>
          <w:rFonts w:eastAsia="TimesNewRomanPSMT"/>
          <w:lang w:val="it-IT"/>
        </w:rPr>
        <w:t xml:space="preserve"> </w:t>
      </w:r>
      <w:r w:rsidR="00E25749">
        <w:rPr>
          <w:rFonts w:eastAsia="Times-Roman"/>
        </w:rPr>
        <w:t>исцелении</w:t>
      </w:r>
      <w:r w:rsidR="00E25749">
        <w:rPr>
          <w:rFonts w:eastAsia="TimesNewRomanPSMT"/>
          <w:lang w:val="it-IT"/>
        </w:rPr>
        <w:t xml:space="preserve">. </w:t>
      </w:r>
      <w:r w:rsidR="00E25749">
        <w:rPr>
          <w:rFonts w:eastAsia="Times-Roman"/>
        </w:rPr>
        <w:t xml:space="preserve">Сопоставление чудес и maleficia. /The structure of narratives on misfortune and healing. A confrontation of miracles and maleficia/ </w:t>
      </w:r>
      <w:r w:rsidR="00E25749">
        <w:rPr>
          <w:rFonts w:eastAsia="Times-Roman"/>
          <w:i/>
          <w:iCs/>
        </w:rPr>
        <w:t>Одисей, Человек и общество: проблемы самоидентификаци – Odysseus. Man in History. Pe</w:t>
      </w:r>
      <w:r w:rsidR="00E25749">
        <w:rPr>
          <w:rFonts w:eastAsia="TimesNewRomanPSMT"/>
          <w:i/>
          <w:iCs/>
        </w:rPr>
        <w:t xml:space="preserve">rson and Society: Problems of Self-Identification </w:t>
      </w:r>
      <w:r w:rsidR="00E25749">
        <w:rPr>
          <w:rFonts w:eastAsia="Times-Roman"/>
        </w:rPr>
        <w:t>1998. Москва, Наука, 1999. pp. 118-133.</w:t>
      </w:r>
      <w:r w:rsidR="00E25749">
        <w:br/>
      </w:r>
      <w:r w:rsidR="00E25749">
        <w:rPr>
          <w:b/>
          <w:bCs/>
        </w:rPr>
        <w:t xml:space="preserve">Hungarian: </w:t>
      </w:r>
      <w:r w:rsidR="00E25749">
        <w:t>A rontás- és gyógyításelbeszélések struktúrája: maleficium és csoda, in: Benedek Katalin – Csonka-Takács Eszter (</w:t>
      </w:r>
      <w:proofErr w:type="spellStart"/>
      <w:r w:rsidR="00E25749">
        <w:rPr>
          <w:lang w:val="cs-CZ"/>
        </w:rPr>
        <w:t>szerk</w:t>
      </w:r>
      <w:proofErr w:type="spellEnd"/>
      <w:r w:rsidR="00E25749">
        <w:t xml:space="preserve">.): </w:t>
      </w:r>
      <w:r w:rsidR="00E25749">
        <w:rPr>
          <w:i/>
          <w:iCs/>
        </w:rPr>
        <w:t>Démonikus és szakrális világok határán. Mentalitástörténeti tanulmányok Pócs Éva 60. születésnapjára.</w:t>
      </w:r>
      <w:r w:rsidR="00E25749">
        <w:t xml:space="preserve"> MTA Néprajzi Kutatóintézet, Budapest, 1999. pp. 103-120.</w:t>
      </w:r>
    </w:p>
    <w:p w14:paraId="70661A0B" w14:textId="77777777" w:rsidR="00E25749" w:rsidRDefault="00E25749" w:rsidP="00FA5961">
      <w:pPr>
        <w:numPr>
          <w:ilvl w:val="0"/>
          <w:numId w:val="5"/>
        </w:numPr>
        <w:tabs>
          <w:tab w:val="left" w:pos="989"/>
        </w:tabs>
      </w:pPr>
      <w:r>
        <w:t>Szent László kultusza a 12-14. században. in: Klaniczay Gábor - Nagy Balázs</w:t>
      </w:r>
      <w:r>
        <w:rPr>
          <w:i/>
          <w:iCs/>
        </w:rPr>
        <w:t xml:space="preserve"> </w:t>
      </w:r>
      <w:r>
        <w:t xml:space="preserve">(szerk.): </w:t>
      </w:r>
      <w:r>
        <w:rPr>
          <w:i/>
          <w:iCs/>
        </w:rPr>
        <w:t>A középkor szeretete. Történeti tanulmányok Sz. Jónás Ilona tiszteletére.</w:t>
      </w:r>
      <w:r>
        <w:t xml:space="preserve"> ELTE BTK Középkori és Koraújkori Egyetemes Történeti Tanszék, Budapest, 1999. pp. 357-374.</w:t>
      </w:r>
    </w:p>
    <w:p w14:paraId="180201CC" w14:textId="77777777" w:rsidR="00E25749" w:rsidRPr="00EB5EC4" w:rsidRDefault="00E25749" w:rsidP="00FA5961">
      <w:pPr>
        <w:numPr>
          <w:ilvl w:val="0"/>
          <w:numId w:val="5"/>
        </w:numPr>
        <w:tabs>
          <w:tab w:val="left" w:pos="989"/>
        </w:tabs>
      </w:pPr>
      <w:r>
        <w:t xml:space="preserve">Medieval Origins of Central Europe. An Invention or a Discovery?, in Lord Dahrendorf, Yehuda Elkana, Aryeh Neier, William Newton-Smith and István Rév (eds.), </w:t>
      </w:r>
      <w:r>
        <w:rPr>
          <w:i/>
          <w:iCs/>
        </w:rPr>
        <w:t xml:space="preserve">The </w:t>
      </w:r>
      <w:r>
        <w:rPr>
          <w:i/>
          <w:iCs/>
        </w:rPr>
        <w:lastRenderedPageBreak/>
        <w:t xml:space="preserve">Paradoxes of Unintended Consequences. </w:t>
      </w:r>
      <w:r>
        <w:t xml:space="preserve"> CEU Press, Budapest, 2000, pp. 251-264.</w:t>
      </w:r>
      <w:r>
        <w:br/>
      </w:r>
      <w:r>
        <w:rPr>
          <w:b/>
          <w:bCs/>
        </w:rPr>
        <w:t xml:space="preserve">Hungarian: </w:t>
      </w:r>
      <w:r>
        <w:t xml:space="preserve">Találjuk ki a középkori Közép-Európát! Vagy fedezzük fel újra? </w:t>
      </w:r>
      <w:r>
        <w:rPr>
          <w:i/>
          <w:iCs/>
        </w:rPr>
        <w:t>Beszélő</w:t>
      </w:r>
      <w:r>
        <w:t>, III/8 (2003), pp. 32-40.</w:t>
      </w:r>
    </w:p>
    <w:p w14:paraId="200BB4DF" w14:textId="77777777" w:rsidR="00E25749" w:rsidRPr="007D28E8" w:rsidRDefault="00E25749" w:rsidP="00FA5961">
      <w:pPr>
        <w:numPr>
          <w:ilvl w:val="0"/>
          <w:numId w:val="5"/>
        </w:numPr>
        <w:tabs>
          <w:tab w:val="left" w:pos="989"/>
        </w:tabs>
        <w:rPr>
          <w:lang w:val="it-IT"/>
        </w:rPr>
      </w:pPr>
      <w:r>
        <w:rPr>
          <w:lang w:val="it-IT"/>
        </w:rPr>
        <w:t xml:space="preserve">I miracoli e i loro testimoni. La prova del soprannaturale, in Paolo Golinelli (ed.) </w:t>
      </w:r>
      <w:r>
        <w:rPr>
          <w:i/>
          <w:iCs/>
          <w:lang w:val="it-IT"/>
        </w:rPr>
        <w:t>Il pubblico dei santi. Forme e livelli di ricezione dei messaggi agiografici</w:t>
      </w:r>
      <w:r>
        <w:rPr>
          <w:lang w:val="it-IT"/>
        </w:rPr>
        <w:t>. Atti del III Convegno di studio dell’AISSCA, Verona 22-24 ottobre 1998, Viella, Roma, 2000, pp. 367-386.</w:t>
      </w:r>
    </w:p>
    <w:p w14:paraId="7C26869B" w14:textId="77777777" w:rsidR="00E25749" w:rsidRDefault="00E25749" w:rsidP="00FA5961">
      <w:pPr>
        <w:numPr>
          <w:ilvl w:val="0"/>
          <w:numId w:val="5"/>
        </w:numPr>
        <w:tabs>
          <w:tab w:val="left" w:pos="989"/>
        </w:tabs>
        <w:rPr>
          <w:lang w:val="fr-FR"/>
        </w:rPr>
      </w:pPr>
      <w:r>
        <w:rPr>
          <w:lang w:val="fr-FR"/>
        </w:rPr>
        <w:t xml:space="preserve">La </w:t>
      </w:r>
      <w:proofErr w:type="spellStart"/>
      <w:r>
        <w:rPr>
          <w:lang w:val="cs-CZ"/>
        </w:rPr>
        <w:t>noblesse</w:t>
      </w:r>
      <w:proofErr w:type="spellEnd"/>
      <w:r>
        <w:rPr>
          <w:lang w:val="fr-FR"/>
        </w:rPr>
        <w:t xml:space="preserve"> et le culte des saints dynastiques sous les rois angevins, in </w:t>
      </w:r>
      <w:r>
        <w:rPr>
          <w:i/>
          <w:iCs/>
          <w:lang w:val="fr-FR"/>
        </w:rPr>
        <w:t xml:space="preserve">La noblesse dans les territoires angevins à la fin du moyen âge, </w:t>
      </w:r>
      <w:r>
        <w:rPr>
          <w:lang w:val="fr-FR"/>
        </w:rPr>
        <w:t xml:space="preserve"> sous la direction de Noël </w:t>
      </w:r>
      <w:proofErr w:type="spellStart"/>
      <w:r>
        <w:rPr>
          <w:lang w:val="fr-FR"/>
        </w:rPr>
        <w:t>Coulet</w:t>
      </w:r>
      <w:proofErr w:type="spellEnd"/>
      <w:r>
        <w:rPr>
          <w:lang w:val="fr-FR"/>
        </w:rPr>
        <w:t xml:space="preserve"> et Jean-Michel Matz, École française de Rome, Roma, 2000. pp. 511-526.</w:t>
      </w:r>
    </w:p>
    <w:p w14:paraId="6D06DFF7" w14:textId="77777777" w:rsidR="00E25749" w:rsidRDefault="00E25749" w:rsidP="00FA5961">
      <w:pPr>
        <w:numPr>
          <w:ilvl w:val="0"/>
          <w:numId w:val="5"/>
        </w:numPr>
        <w:tabs>
          <w:tab w:val="left" w:pos="989"/>
        </w:tabs>
        <w:rPr>
          <w:lang w:val="de-DE"/>
        </w:rPr>
      </w:pPr>
      <w:proofErr w:type="spellStart"/>
      <w:r w:rsidRPr="005D52C3">
        <w:rPr>
          <w:lang w:val="fr-FR"/>
        </w:rPr>
        <w:t>Elgyötört</w:t>
      </w:r>
      <w:proofErr w:type="spellEnd"/>
      <w:r w:rsidRPr="005D52C3">
        <w:rPr>
          <w:lang w:val="fr-FR"/>
        </w:rPr>
        <w:t xml:space="preserve"> test </w:t>
      </w:r>
      <w:proofErr w:type="spellStart"/>
      <w:r w:rsidRPr="005D52C3">
        <w:rPr>
          <w:lang w:val="fr-FR"/>
        </w:rPr>
        <w:t>és</w:t>
      </w:r>
      <w:proofErr w:type="spellEnd"/>
      <w:r w:rsidRPr="005D52C3">
        <w:rPr>
          <w:lang w:val="fr-FR"/>
        </w:rPr>
        <w:t xml:space="preserve"> </w:t>
      </w:r>
      <w:proofErr w:type="spellStart"/>
      <w:r w:rsidRPr="005D52C3">
        <w:rPr>
          <w:lang w:val="fr-FR"/>
        </w:rPr>
        <w:t>megtépett</w:t>
      </w:r>
      <w:proofErr w:type="spellEnd"/>
      <w:r w:rsidRPr="005D52C3">
        <w:rPr>
          <w:lang w:val="fr-FR"/>
        </w:rPr>
        <w:t xml:space="preserve"> </w:t>
      </w:r>
      <w:proofErr w:type="spellStart"/>
      <w:r w:rsidRPr="005D52C3">
        <w:rPr>
          <w:lang w:val="fr-FR"/>
        </w:rPr>
        <w:t>ruha</w:t>
      </w:r>
      <w:proofErr w:type="spellEnd"/>
      <w:r w:rsidRPr="005D52C3">
        <w:rPr>
          <w:lang w:val="fr-FR"/>
        </w:rPr>
        <w:t xml:space="preserve">. </w:t>
      </w:r>
      <w:proofErr w:type="spellStart"/>
      <w:r w:rsidRPr="005D52C3">
        <w:rPr>
          <w:lang w:val="fr-FR"/>
        </w:rPr>
        <w:t>Két</w:t>
      </w:r>
      <w:proofErr w:type="spellEnd"/>
      <w:r w:rsidRPr="005D52C3">
        <w:rPr>
          <w:lang w:val="fr-FR"/>
        </w:rPr>
        <w:t xml:space="preserve"> </w:t>
      </w:r>
      <w:proofErr w:type="spellStart"/>
      <w:r w:rsidRPr="005D52C3">
        <w:rPr>
          <w:lang w:val="fr-FR"/>
        </w:rPr>
        <w:t>kultúrtörténeti</w:t>
      </w:r>
      <w:proofErr w:type="spellEnd"/>
      <w:r w:rsidRPr="005D52C3">
        <w:rPr>
          <w:lang w:val="fr-FR"/>
        </w:rPr>
        <w:t xml:space="preserve"> </w:t>
      </w:r>
      <w:proofErr w:type="spellStart"/>
      <w:r w:rsidRPr="005D52C3">
        <w:rPr>
          <w:lang w:val="fr-FR"/>
        </w:rPr>
        <w:t>adalék</w:t>
      </w:r>
      <w:proofErr w:type="spellEnd"/>
      <w:r w:rsidRPr="005D52C3">
        <w:rPr>
          <w:lang w:val="fr-FR"/>
        </w:rPr>
        <w:t xml:space="preserve"> a </w:t>
      </w:r>
      <w:r>
        <w:rPr>
          <w:lang w:val="cs-CZ"/>
        </w:rPr>
        <w:t>performance</w:t>
      </w:r>
      <w:r w:rsidRPr="005D52C3">
        <w:rPr>
          <w:lang w:val="fr-FR"/>
        </w:rPr>
        <w:t xml:space="preserve"> </w:t>
      </w:r>
      <w:proofErr w:type="spellStart"/>
      <w:r>
        <w:rPr>
          <w:lang w:val="cs-CZ"/>
        </w:rPr>
        <w:t>gyökereihez</w:t>
      </w:r>
      <w:proofErr w:type="spellEnd"/>
      <w:r w:rsidRPr="005D52C3">
        <w:rPr>
          <w:lang w:val="fr-FR"/>
        </w:rPr>
        <w:t xml:space="preserve">, in </w:t>
      </w:r>
      <w:r w:rsidRPr="005D52C3">
        <w:rPr>
          <w:i/>
          <w:iCs/>
          <w:lang w:val="fr-FR"/>
        </w:rPr>
        <w:t xml:space="preserve">A performance </w:t>
      </w:r>
      <w:proofErr w:type="spellStart"/>
      <w:r w:rsidRPr="005D52C3">
        <w:rPr>
          <w:i/>
          <w:iCs/>
          <w:lang w:val="fr-FR"/>
        </w:rPr>
        <w:t>művészet</w:t>
      </w:r>
      <w:proofErr w:type="spellEnd"/>
      <w:r w:rsidRPr="005D52C3">
        <w:rPr>
          <w:lang w:val="fr-FR"/>
        </w:rPr>
        <w:t xml:space="preserve">, </w:t>
      </w:r>
      <w:proofErr w:type="spellStart"/>
      <w:r w:rsidRPr="005D52C3">
        <w:rPr>
          <w:lang w:val="fr-FR"/>
        </w:rPr>
        <w:t>vál</w:t>
      </w:r>
      <w:proofErr w:type="spellEnd"/>
      <w:r w:rsidRPr="005D52C3">
        <w:rPr>
          <w:lang w:val="fr-FR"/>
        </w:rPr>
        <w:t xml:space="preserve">. </w:t>
      </w:r>
      <w:proofErr w:type="spellStart"/>
      <w:r w:rsidRPr="005D52C3">
        <w:rPr>
          <w:lang w:val="fr-FR"/>
        </w:rPr>
        <w:t>szerk</w:t>
      </w:r>
      <w:proofErr w:type="spellEnd"/>
      <w:r w:rsidRPr="005D52C3">
        <w:rPr>
          <w:lang w:val="fr-FR"/>
        </w:rPr>
        <w:t xml:space="preserve">. </w:t>
      </w:r>
      <w:proofErr w:type="spellStart"/>
      <w:r w:rsidRPr="005D52C3">
        <w:rPr>
          <w:lang w:val="fr-FR"/>
        </w:rPr>
        <w:t>bev</w:t>
      </w:r>
      <w:proofErr w:type="spellEnd"/>
      <w:r w:rsidRPr="005D52C3">
        <w:rPr>
          <w:lang w:val="fr-FR"/>
        </w:rPr>
        <w:t xml:space="preserve">. </w:t>
      </w:r>
      <w:r>
        <w:t>Szőke Annamária, Artpool-Balassi Kiadó-Tartóshullám, Budapest, 2001, pp. 145-183.</w:t>
      </w:r>
    </w:p>
    <w:p w14:paraId="3BCB0A15" w14:textId="77777777" w:rsidR="00E25749" w:rsidRPr="007D28E8" w:rsidRDefault="00E25749" w:rsidP="00FA5961">
      <w:pPr>
        <w:numPr>
          <w:ilvl w:val="0"/>
          <w:numId w:val="5"/>
        </w:numPr>
        <w:tabs>
          <w:tab w:val="left" w:pos="989"/>
        </w:tabs>
        <w:rPr>
          <w:lang w:val="de-DE"/>
        </w:rPr>
      </w:pPr>
      <w:r>
        <w:rPr>
          <w:lang w:val="de-DE"/>
        </w:rPr>
        <w:t xml:space="preserve">National Saints on Late </w:t>
      </w:r>
      <w:proofErr w:type="spellStart"/>
      <w:r>
        <w:rPr>
          <w:lang w:val="de-DE"/>
        </w:rPr>
        <w:t>Medieval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cs-CZ"/>
        </w:rPr>
        <w:t>Universities</w:t>
      </w:r>
      <w:proofErr w:type="spellEnd"/>
      <w:r>
        <w:rPr>
          <w:lang w:val="de-DE"/>
        </w:rPr>
        <w:t xml:space="preserve">, in </w:t>
      </w:r>
      <w:r>
        <w:rPr>
          <w:i/>
          <w:iCs/>
          <w:lang w:val="de-DE"/>
        </w:rPr>
        <w:t xml:space="preserve"> </w:t>
      </w:r>
      <w:proofErr w:type="spellStart"/>
      <w:r>
        <w:rPr>
          <w:lang w:val="de-DE"/>
        </w:rPr>
        <w:t>Márta</w:t>
      </w:r>
      <w:proofErr w:type="spellEnd"/>
      <w:r>
        <w:rPr>
          <w:lang w:val="de-DE"/>
        </w:rPr>
        <w:t xml:space="preserve"> Font – László </w:t>
      </w:r>
      <w:proofErr w:type="spellStart"/>
      <w:r>
        <w:rPr>
          <w:lang w:val="de-DE"/>
        </w:rPr>
        <w:t>Szögi</w:t>
      </w:r>
      <w:proofErr w:type="spellEnd"/>
      <w:r>
        <w:rPr>
          <w:lang w:val="de-DE"/>
        </w:rPr>
        <w:t xml:space="preserve"> (</w:t>
      </w:r>
      <w:proofErr w:type="spellStart"/>
      <w:r>
        <w:rPr>
          <w:lang w:val="de-DE"/>
        </w:rPr>
        <w:t>eds</w:t>
      </w:r>
      <w:proofErr w:type="spellEnd"/>
      <w:r>
        <w:rPr>
          <w:lang w:val="de-DE"/>
        </w:rPr>
        <w:t xml:space="preserve">.), </w:t>
      </w:r>
      <w:r>
        <w:rPr>
          <w:i/>
          <w:iCs/>
          <w:lang w:val="de-DE"/>
        </w:rPr>
        <w:t xml:space="preserve"> Die ungarische Universitätsbildung und Europa</w:t>
      </w:r>
      <w:r>
        <w:rPr>
          <w:lang w:val="de-DE"/>
        </w:rPr>
        <w:t>, Pécs, 2001, pp. 87-108.</w:t>
      </w:r>
    </w:p>
    <w:p w14:paraId="774E8B23" w14:textId="77777777" w:rsidR="00E25749" w:rsidRDefault="00E25749" w:rsidP="00FA5961">
      <w:pPr>
        <w:numPr>
          <w:ilvl w:val="0"/>
          <w:numId w:val="5"/>
        </w:numPr>
        <w:tabs>
          <w:tab w:val="left" w:pos="989"/>
        </w:tabs>
        <w:rPr>
          <w:lang w:val="it-IT"/>
        </w:rPr>
      </w:pPr>
      <w:r>
        <w:rPr>
          <w:lang w:val="it-IT"/>
        </w:rPr>
        <w:t xml:space="preserve">La fortuna della leggenda di S. Alessio ovvero l’Antichità cristiana nell’Ungheria del Medioevo, in </w:t>
      </w:r>
      <w:r>
        <w:rPr>
          <w:i/>
          <w:iCs/>
          <w:lang w:val="it-IT"/>
        </w:rPr>
        <w:t>L’eredità classica in Italia e Ungheria fra tardo Medioevo e primo Rinascimento</w:t>
      </w:r>
      <w:r>
        <w:rPr>
          <w:lang w:val="it-IT"/>
        </w:rPr>
        <w:t>. Atti dell’XI Convegno italo-ungherese, Venezia, Fondazione Giorgio Cini, 9-11 novembre 1998, a cura di Sante Graciotti – Amedeo di Francesco, Editrice „il Calamo”, Roma, 2001, pp. 1-20.</w:t>
      </w:r>
    </w:p>
    <w:p w14:paraId="1B3CB0CF" w14:textId="6B671890" w:rsidR="00E25749" w:rsidRPr="007D28E8" w:rsidRDefault="00E25749" w:rsidP="00FA5961">
      <w:pPr>
        <w:numPr>
          <w:ilvl w:val="0"/>
          <w:numId w:val="5"/>
        </w:numPr>
        <w:tabs>
          <w:tab w:val="left" w:pos="989"/>
        </w:tabs>
        <w:rPr>
          <w:lang w:val="de-DE"/>
        </w:rPr>
      </w:pPr>
      <w:proofErr w:type="spellStart"/>
      <w:r>
        <w:rPr>
          <w:lang w:val="it-IT"/>
        </w:rPr>
        <w:t>Transz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és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szkepticizmus</w:t>
      </w:r>
      <w:proofErr w:type="spellEnd"/>
      <w:r>
        <w:rPr>
          <w:lang w:val="it-IT"/>
        </w:rPr>
        <w:t xml:space="preserve"> Johannes </w:t>
      </w:r>
      <w:proofErr w:type="spellStart"/>
      <w:r>
        <w:rPr>
          <w:lang w:val="it-IT"/>
        </w:rPr>
        <w:t>Nider</w:t>
      </w:r>
      <w:proofErr w:type="spellEnd"/>
      <w:r>
        <w:rPr>
          <w:lang w:val="it-IT"/>
        </w:rPr>
        <w:t xml:space="preserve"> </w:t>
      </w:r>
      <w:proofErr w:type="spellStart"/>
      <w:r>
        <w:rPr>
          <w:i/>
          <w:iCs/>
          <w:lang w:val="it-IT"/>
        </w:rPr>
        <w:t>Formicarius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című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traktátusában</w:t>
      </w:r>
      <w:proofErr w:type="spellEnd"/>
      <w:r>
        <w:rPr>
          <w:lang w:val="it-IT"/>
        </w:rPr>
        <w:t xml:space="preserve">, in </w:t>
      </w:r>
      <w:proofErr w:type="spellStart"/>
      <w:r>
        <w:rPr>
          <w:lang w:val="it-IT"/>
        </w:rPr>
        <w:t>Pócs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Éva</w:t>
      </w:r>
      <w:proofErr w:type="spellEnd"/>
      <w:r>
        <w:rPr>
          <w:lang w:val="it-IT"/>
        </w:rPr>
        <w:t xml:space="preserve"> (</w:t>
      </w:r>
      <w:proofErr w:type="spellStart"/>
      <w:r>
        <w:rPr>
          <w:lang w:val="it-IT"/>
        </w:rPr>
        <w:t>szerk</w:t>
      </w:r>
      <w:proofErr w:type="spellEnd"/>
      <w:r>
        <w:rPr>
          <w:lang w:val="it-IT"/>
        </w:rPr>
        <w:t xml:space="preserve">.), </w:t>
      </w:r>
      <w:proofErr w:type="spellStart"/>
      <w:r>
        <w:rPr>
          <w:i/>
          <w:iCs/>
          <w:lang w:val="it-IT"/>
        </w:rPr>
        <w:t>Demonológia</w:t>
      </w:r>
      <w:proofErr w:type="spellEnd"/>
      <w:r>
        <w:rPr>
          <w:i/>
          <w:iCs/>
          <w:lang w:val="it-IT"/>
        </w:rPr>
        <w:t xml:space="preserve"> </w:t>
      </w:r>
      <w:proofErr w:type="spellStart"/>
      <w:r>
        <w:rPr>
          <w:i/>
          <w:iCs/>
          <w:lang w:val="it-IT"/>
        </w:rPr>
        <w:t>és</w:t>
      </w:r>
      <w:proofErr w:type="spellEnd"/>
      <w:r>
        <w:rPr>
          <w:i/>
          <w:iCs/>
          <w:lang w:val="it-IT"/>
        </w:rPr>
        <w:t xml:space="preserve"> </w:t>
      </w:r>
      <w:proofErr w:type="spellStart"/>
      <w:r>
        <w:rPr>
          <w:i/>
          <w:iCs/>
          <w:lang w:val="it-IT"/>
        </w:rPr>
        <w:t>boszorkányság</w:t>
      </w:r>
      <w:proofErr w:type="spellEnd"/>
      <w:r>
        <w:rPr>
          <w:i/>
          <w:iCs/>
          <w:lang w:val="it-IT"/>
        </w:rPr>
        <w:t xml:space="preserve"> </w:t>
      </w:r>
      <w:proofErr w:type="spellStart"/>
      <w:r>
        <w:rPr>
          <w:i/>
          <w:iCs/>
          <w:lang w:val="it-IT"/>
        </w:rPr>
        <w:t>Európában</w:t>
      </w:r>
      <w:proofErr w:type="spellEnd"/>
      <w:r>
        <w:rPr>
          <w:lang w:val="it-IT"/>
        </w:rPr>
        <w:t xml:space="preserve">, L’Harmattan, Budapest, 2001. pp. 39-106. </w:t>
      </w:r>
    </w:p>
    <w:p w14:paraId="0257A8AE" w14:textId="77777777" w:rsidR="00E25749" w:rsidRPr="00EB5EC4" w:rsidRDefault="00E25749" w:rsidP="00FA5961">
      <w:pPr>
        <w:numPr>
          <w:ilvl w:val="0"/>
          <w:numId w:val="5"/>
        </w:numPr>
        <w:tabs>
          <w:tab w:val="left" w:pos="989"/>
        </w:tabs>
        <w:rPr>
          <w:lang w:val="de-DE"/>
        </w:rPr>
      </w:pPr>
      <w:r w:rsidRPr="00EB5EC4">
        <w:rPr>
          <w:lang w:val="de-DE"/>
        </w:rPr>
        <w:t xml:space="preserve">A </w:t>
      </w:r>
      <w:r w:rsidRPr="00EB5EC4">
        <w:rPr>
          <w:rFonts w:eastAsia="TimesNewRomanPSMT"/>
          <w:lang w:val="de-DE"/>
        </w:rPr>
        <w:t xml:space="preserve"> </w:t>
      </w:r>
      <w:r>
        <w:rPr>
          <w:rFonts w:eastAsia="Times-Roman"/>
        </w:rPr>
        <w:t>Κλειο</w:t>
      </w:r>
      <w:r w:rsidRPr="00EB5EC4">
        <w:rPr>
          <w:lang w:val="de-DE"/>
        </w:rPr>
        <w:t>-</w:t>
      </w:r>
      <w:proofErr w:type="spellStart"/>
      <w:r w:rsidRPr="00EB5EC4">
        <w:rPr>
          <w:lang w:val="de-DE"/>
        </w:rPr>
        <w:t>boszorkányper-adatbázis</w:t>
      </w:r>
      <w:proofErr w:type="spellEnd"/>
      <w:r w:rsidRPr="00EB5EC4">
        <w:rPr>
          <w:lang w:val="de-DE"/>
        </w:rPr>
        <w:t xml:space="preserve"> (</w:t>
      </w:r>
      <w:proofErr w:type="spellStart"/>
      <w:r w:rsidRPr="00EB5EC4">
        <w:rPr>
          <w:lang w:val="de-DE"/>
        </w:rPr>
        <w:t>Pócs</w:t>
      </w:r>
      <w:proofErr w:type="spellEnd"/>
      <w:r w:rsidRPr="00EB5EC4">
        <w:rPr>
          <w:lang w:val="de-DE"/>
        </w:rPr>
        <w:t xml:space="preserve"> </w:t>
      </w:r>
      <w:proofErr w:type="spellStart"/>
      <w:r w:rsidRPr="00EB5EC4">
        <w:rPr>
          <w:lang w:val="de-DE"/>
        </w:rPr>
        <w:t>Éva</w:t>
      </w:r>
      <w:proofErr w:type="spellEnd"/>
      <w:r w:rsidRPr="00EB5EC4">
        <w:rPr>
          <w:lang w:val="de-DE"/>
        </w:rPr>
        <w:t xml:space="preserve">, Tóth G. </w:t>
      </w:r>
      <w:proofErr w:type="spellStart"/>
      <w:r w:rsidRPr="00EB5EC4">
        <w:rPr>
          <w:lang w:val="de-DE"/>
        </w:rPr>
        <w:t>Péter</w:t>
      </w:r>
      <w:proofErr w:type="spellEnd"/>
      <w:r w:rsidRPr="00EB5EC4">
        <w:rPr>
          <w:lang w:val="de-DE"/>
        </w:rPr>
        <w:t xml:space="preserve"> </w:t>
      </w:r>
      <w:proofErr w:type="spellStart"/>
      <w:r w:rsidRPr="00EB5EC4">
        <w:rPr>
          <w:lang w:val="de-DE"/>
        </w:rPr>
        <w:t>és</w:t>
      </w:r>
      <w:proofErr w:type="spellEnd"/>
      <w:r w:rsidRPr="00EB5EC4">
        <w:rPr>
          <w:lang w:val="de-DE"/>
        </w:rPr>
        <w:t xml:space="preserve"> Robert </w:t>
      </w:r>
      <w:proofErr w:type="spellStart"/>
      <w:r w:rsidRPr="00EB5EC4">
        <w:rPr>
          <w:lang w:val="de-DE"/>
        </w:rPr>
        <w:t>Wolosz</w:t>
      </w:r>
      <w:proofErr w:type="spellEnd"/>
      <w:r w:rsidRPr="00EB5EC4">
        <w:rPr>
          <w:lang w:val="de-DE"/>
        </w:rPr>
        <w:t xml:space="preserve"> </w:t>
      </w:r>
      <w:proofErr w:type="spellStart"/>
      <w:r w:rsidRPr="00EB5EC4">
        <w:rPr>
          <w:lang w:val="de-DE"/>
        </w:rPr>
        <w:t>társszerzőkkel</w:t>
      </w:r>
      <w:proofErr w:type="spellEnd"/>
      <w:r w:rsidRPr="00EB5EC4">
        <w:rPr>
          <w:lang w:val="de-DE"/>
        </w:rPr>
        <w:t xml:space="preserve">), in </w:t>
      </w:r>
      <w:proofErr w:type="spellStart"/>
      <w:r w:rsidRPr="00EB5EC4">
        <w:rPr>
          <w:lang w:val="de-DE"/>
        </w:rPr>
        <w:t>Pócs</w:t>
      </w:r>
      <w:proofErr w:type="spellEnd"/>
      <w:r w:rsidRPr="00EB5EC4">
        <w:rPr>
          <w:lang w:val="de-DE"/>
        </w:rPr>
        <w:t xml:space="preserve"> </w:t>
      </w:r>
      <w:proofErr w:type="spellStart"/>
      <w:r w:rsidRPr="00EB5EC4">
        <w:rPr>
          <w:lang w:val="de-DE"/>
        </w:rPr>
        <w:t>Éva</w:t>
      </w:r>
      <w:proofErr w:type="spellEnd"/>
      <w:r w:rsidRPr="00EB5EC4">
        <w:rPr>
          <w:lang w:val="de-DE"/>
        </w:rPr>
        <w:t xml:space="preserve"> (</w:t>
      </w:r>
      <w:proofErr w:type="spellStart"/>
      <w:r w:rsidRPr="00EB5EC4">
        <w:rPr>
          <w:lang w:val="de-DE"/>
        </w:rPr>
        <w:t>szerk</w:t>
      </w:r>
      <w:proofErr w:type="spellEnd"/>
      <w:r w:rsidRPr="00EB5EC4">
        <w:rPr>
          <w:lang w:val="de-DE"/>
        </w:rPr>
        <w:t xml:space="preserve">.), </w:t>
      </w:r>
      <w:proofErr w:type="spellStart"/>
      <w:r w:rsidRPr="00EB5EC4">
        <w:rPr>
          <w:i/>
          <w:iCs/>
          <w:lang w:val="de-DE"/>
        </w:rPr>
        <w:t>Demonológia</w:t>
      </w:r>
      <w:proofErr w:type="spellEnd"/>
      <w:r w:rsidRPr="00EB5EC4">
        <w:rPr>
          <w:i/>
          <w:iCs/>
          <w:lang w:val="de-DE"/>
        </w:rPr>
        <w:t xml:space="preserve"> </w:t>
      </w:r>
      <w:proofErr w:type="spellStart"/>
      <w:r w:rsidRPr="00EB5EC4">
        <w:rPr>
          <w:i/>
          <w:iCs/>
          <w:lang w:val="de-DE"/>
        </w:rPr>
        <w:t>és</w:t>
      </w:r>
      <w:proofErr w:type="spellEnd"/>
      <w:r w:rsidRPr="00EB5EC4">
        <w:rPr>
          <w:i/>
          <w:iCs/>
          <w:lang w:val="de-DE"/>
        </w:rPr>
        <w:t xml:space="preserve"> </w:t>
      </w:r>
      <w:proofErr w:type="spellStart"/>
      <w:r w:rsidRPr="00EB5EC4">
        <w:rPr>
          <w:i/>
          <w:iCs/>
          <w:lang w:val="de-DE"/>
        </w:rPr>
        <w:t>boszorkányság</w:t>
      </w:r>
      <w:proofErr w:type="spellEnd"/>
      <w:r w:rsidRPr="00EB5EC4">
        <w:rPr>
          <w:i/>
          <w:iCs/>
          <w:lang w:val="de-DE"/>
        </w:rPr>
        <w:t xml:space="preserve"> </w:t>
      </w:r>
      <w:proofErr w:type="spellStart"/>
      <w:r w:rsidRPr="00EB5EC4">
        <w:rPr>
          <w:i/>
          <w:iCs/>
          <w:lang w:val="de-DE"/>
        </w:rPr>
        <w:t>Európában</w:t>
      </w:r>
      <w:proofErr w:type="spellEnd"/>
      <w:r w:rsidRPr="00EB5EC4">
        <w:rPr>
          <w:lang w:val="de-DE"/>
        </w:rPr>
        <w:t xml:space="preserve">, </w:t>
      </w:r>
      <w:proofErr w:type="spellStart"/>
      <w:r w:rsidRPr="00EB5EC4">
        <w:rPr>
          <w:lang w:val="de-DE"/>
        </w:rPr>
        <w:t>L’Harmattan</w:t>
      </w:r>
      <w:proofErr w:type="spellEnd"/>
      <w:r w:rsidRPr="00EB5EC4">
        <w:rPr>
          <w:lang w:val="de-DE"/>
        </w:rPr>
        <w:t>, Budapest, 2001. pp. 293-335.</w:t>
      </w:r>
    </w:p>
    <w:p w14:paraId="77EEC684" w14:textId="77777777" w:rsidR="00E25749" w:rsidRPr="003E7CFE" w:rsidRDefault="00E25749" w:rsidP="00FA5961">
      <w:pPr>
        <w:numPr>
          <w:ilvl w:val="0"/>
          <w:numId w:val="5"/>
        </w:numPr>
        <w:tabs>
          <w:tab w:val="left" w:pos="989"/>
        </w:tabs>
      </w:pPr>
      <w:r>
        <w:t xml:space="preserve">The Middle Ages, in </w:t>
      </w:r>
      <w:r>
        <w:rPr>
          <w:i/>
          <w:iCs/>
          <w:lang w:val="cs-CZ"/>
        </w:rPr>
        <w:t>International</w:t>
      </w:r>
      <w:r>
        <w:rPr>
          <w:i/>
          <w:iCs/>
        </w:rPr>
        <w:t xml:space="preserve"> Encyclopaedia of the Social &amp; Behavioral Sciences</w:t>
      </w:r>
      <w:r>
        <w:t>, eds. Neil J. Smelser and Paul B. Baltes, Elsevier, Amsterdam, 2001, vol. 14, pp. 9785-9792.</w:t>
      </w:r>
    </w:p>
    <w:p w14:paraId="1E42B5B6" w14:textId="7D79F2D4" w:rsidR="00E25749" w:rsidRDefault="00E25749" w:rsidP="00FA5961">
      <w:pPr>
        <w:numPr>
          <w:ilvl w:val="0"/>
          <w:numId w:val="5"/>
        </w:numPr>
        <w:tabs>
          <w:tab w:val="left" w:pos="989"/>
        </w:tabs>
        <w:rPr>
          <w:lang w:val="fr-FR"/>
        </w:rPr>
      </w:pPr>
      <w:r>
        <w:rPr>
          <w:lang w:val="fr-FR"/>
        </w:rPr>
        <w:t xml:space="preserve">Georges Duby et les </w:t>
      </w:r>
      <w:r>
        <w:rPr>
          <w:i/>
          <w:iCs/>
          <w:lang w:val="fr-FR"/>
        </w:rPr>
        <w:t>Annales</w:t>
      </w:r>
      <w:r>
        <w:rPr>
          <w:lang w:val="fr-FR"/>
        </w:rPr>
        <w:t xml:space="preserve"> en Hongrie, in </w:t>
      </w:r>
      <w:r>
        <w:rPr>
          <w:i/>
          <w:iCs/>
          <w:lang w:val="fr-FR"/>
        </w:rPr>
        <w:t xml:space="preserve">Rencontres intellectuelles franco-hongroises – Regards croisés sur l’histoire et la littérature, </w:t>
      </w:r>
      <w:r>
        <w:rPr>
          <w:lang w:val="fr-FR"/>
        </w:rPr>
        <w:t>études réunis par Péter Sahin-</w:t>
      </w:r>
      <w:proofErr w:type="spellStart"/>
      <w:r>
        <w:rPr>
          <w:lang w:val="fr-FR"/>
        </w:rPr>
        <w:t>Tóth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Collegium</w:t>
      </w:r>
      <w:proofErr w:type="spellEnd"/>
      <w:r>
        <w:rPr>
          <w:lang w:val="fr-FR"/>
        </w:rPr>
        <w:t xml:space="preserve"> Budapest, Budapest, 2001, pp. 106-117.</w:t>
      </w:r>
    </w:p>
    <w:p w14:paraId="4A65A46E" w14:textId="3861DBB7" w:rsidR="007579BD" w:rsidRPr="00A8192F" w:rsidRDefault="007579BD" w:rsidP="00FA5961">
      <w:pPr>
        <w:numPr>
          <w:ilvl w:val="0"/>
          <w:numId w:val="5"/>
        </w:numPr>
        <w:tabs>
          <w:tab w:val="left" w:pos="989"/>
        </w:tabs>
        <w:rPr>
          <w:lang w:val="fr-FR"/>
        </w:rPr>
      </w:pPr>
      <w:r>
        <w:t xml:space="preserve">Orgy Accusations in the Middle Ages, in Mihály Hoppál and Eszter Csonka-Takács (eds.), </w:t>
      </w:r>
      <w:r>
        <w:rPr>
          <w:i/>
          <w:iCs/>
        </w:rPr>
        <w:t xml:space="preserve"> Eros in </w:t>
      </w:r>
      <w:r>
        <w:rPr>
          <w:i/>
          <w:iCs/>
          <w:lang w:val="cs-CZ"/>
        </w:rPr>
        <w:t>Folklore</w:t>
      </w:r>
      <w:r>
        <w:t>, Akadémiai Kiadó, European Folklore Institute, Budapest, 2002, pp. 38-55.</w:t>
      </w:r>
    </w:p>
    <w:p w14:paraId="6FCE2715" w14:textId="202050CA" w:rsidR="00A8192F" w:rsidRPr="00A8192F" w:rsidRDefault="00A8192F" w:rsidP="00A8192F">
      <w:pPr>
        <w:numPr>
          <w:ilvl w:val="0"/>
          <w:numId w:val="5"/>
        </w:numPr>
        <w:tabs>
          <w:tab w:val="left" w:pos="989"/>
        </w:tabs>
        <w:rPr>
          <w:lang w:val="de-DE"/>
        </w:rPr>
      </w:pPr>
      <w:r>
        <w:t xml:space="preserve">The Process of Trance, Heavenly and Diabolic </w:t>
      </w:r>
      <w:proofErr w:type="spellStart"/>
      <w:r>
        <w:rPr>
          <w:lang w:val="cs-CZ"/>
        </w:rPr>
        <w:t>Apparitions</w:t>
      </w:r>
      <w:proofErr w:type="spellEnd"/>
      <w:r>
        <w:t xml:space="preserve"> in Johannes Nider’s </w:t>
      </w:r>
      <w:r>
        <w:rPr>
          <w:i/>
          <w:iCs/>
        </w:rPr>
        <w:t xml:space="preserve">Formicarius, </w:t>
      </w:r>
      <w:r>
        <w:t xml:space="preserve">Collegium Budapest, Discussion Paper Series No. 65. June 2003 pp. 81. </w:t>
      </w:r>
      <w:r>
        <w:fldChar w:fldCharType="begin"/>
      </w:r>
      <w:r>
        <w:instrText>HYPERLINK "http://www.colbud.hu/main/PubArchive/DP/DP65-Klaniczay.pdf"</w:instrText>
      </w:r>
      <w:r>
        <w:fldChar w:fldCharType="separate"/>
      </w:r>
      <w:r>
        <w:rPr>
          <w:rStyle w:val="Hyperlink"/>
        </w:rPr>
        <w:t>http://www.colbud.hu/main/PubArchive/DP/DP65-Klaniczay.pdf</w:t>
      </w:r>
      <w:r>
        <w:rPr>
          <w:rStyle w:val="Hyperlink"/>
        </w:rPr>
        <w:fldChar w:fldCharType="end"/>
      </w:r>
      <w:r>
        <w:rPr>
          <w:rStyle w:val="Hyperlink"/>
          <w:lang w:val="hu-HU"/>
        </w:rPr>
        <w:t>;</w:t>
      </w:r>
      <w:r>
        <w:rPr>
          <w:color w:val="0000FF"/>
          <w:u w:val="single"/>
        </w:rPr>
        <w:t xml:space="preserve"> </w:t>
      </w:r>
      <w:r>
        <w:t xml:space="preserve">also published in </w:t>
      </w:r>
      <w:r>
        <w:rPr>
          <w:i/>
          <w:iCs/>
        </w:rPr>
        <w:t>Procession, Performance, Liturgy, and Ritual</w:t>
      </w:r>
      <w:r>
        <w:t xml:space="preserve">, ed. </w:t>
      </w:r>
      <w:r w:rsidRPr="007D28E8">
        <w:rPr>
          <w:lang w:val="de-DE"/>
        </w:rPr>
        <w:t xml:space="preserve">Nancy van Deusen (Claremont Cultural Studies, Wissenschaftliche Abhandlungen Bd. LXII/8, Nancy van Deusen, </w:t>
      </w:r>
      <w:proofErr w:type="spellStart"/>
      <w:r w:rsidRPr="007D28E8">
        <w:rPr>
          <w:lang w:val="de-DE"/>
        </w:rPr>
        <w:t>general</w:t>
      </w:r>
      <w:proofErr w:type="spellEnd"/>
      <w:r w:rsidRPr="007D28E8">
        <w:rPr>
          <w:lang w:val="de-DE"/>
        </w:rPr>
        <w:t xml:space="preserve"> </w:t>
      </w:r>
      <w:proofErr w:type="spellStart"/>
      <w:r w:rsidRPr="007D28E8">
        <w:rPr>
          <w:lang w:val="de-DE"/>
        </w:rPr>
        <w:t>editor</w:t>
      </w:r>
      <w:proofErr w:type="spellEnd"/>
      <w:r w:rsidRPr="007D28E8">
        <w:rPr>
          <w:lang w:val="de-DE"/>
        </w:rPr>
        <w:t xml:space="preserve">), </w:t>
      </w:r>
      <w:r>
        <w:rPr>
          <w:lang w:val="de-DE"/>
        </w:rPr>
        <w:t xml:space="preserve">Ottava: The Institute </w:t>
      </w:r>
      <w:proofErr w:type="spellStart"/>
      <w:r>
        <w:rPr>
          <w:lang w:val="de-DE"/>
        </w:rPr>
        <w:t>of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Medieval</w:t>
      </w:r>
      <w:proofErr w:type="spellEnd"/>
      <w:r>
        <w:rPr>
          <w:lang w:val="de-DE"/>
        </w:rPr>
        <w:t xml:space="preserve"> Music, 2007, </w:t>
      </w:r>
      <w:r w:rsidRPr="007D28E8">
        <w:rPr>
          <w:lang w:val="de-DE"/>
        </w:rPr>
        <w:t>pp. 203-258.</w:t>
      </w:r>
    </w:p>
    <w:p w14:paraId="0041C5FC" w14:textId="1F508E5D" w:rsidR="00E25749" w:rsidRDefault="00E25749" w:rsidP="00FA5961">
      <w:pPr>
        <w:numPr>
          <w:ilvl w:val="0"/>
          <w:numId w:val="5"/>
        </w:numPr>
        <w:tabs>
          <w:tab w:val="left" w:pos="989"/>
        </w:tabs>
      </w:pPr>
      <w:proofErr w:type="spellStart"/>
      <w:r>
        <w:rPr>
          <w:lang w:val="fr-FR"/>
        </w:rPr>
        <w:t>Vázlat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az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európai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középkorról</w:t>
      </w:r>
      <w:proofErr w:type="spellEnd"/>
      <w:r>
        <w:rPr>
          <w:lang w:val="fr-FR"/>
        </w:rPr>
        <w:t xml:space="preserve">, in </w:t>
      </w:r>
      <w:proofErr w:type="spellStart"/>
      <w:r>
        <w:rPr>
          <w:lang w:val="fr-FR"/>
        </w:rPr>
        <w:t>Ormos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Mária</w:t>
      </w:r>
      <w:proofErr w:type="spellEnd"/>
      <w:r>
        <w:rPr>
          <w:lang w:val="fr-FR"/>
        </w:rPr>
        <w:t xml:space="preserve"> (</w:t>
      </w:r>
      <w:proofErr w:type="spellStart"/>
      <w:r>
        <w:rPr>
          <w:lang w:val="fr-FR"/>
        </w:rPr>
        <w:t>szerk</w:t>
      </w:r>
      <w:proofErr w:type="spellEnd"/>
      <w:r>
        <w:rPr>
          <w:lang w:val="fr-FR"/>
        </w:rPr>
        <w:t xml:space="preserve">.), </w:t>
      </w:r>
      <w:r>
        <w:rPr>
          <w:i/>
          <w:iCs/>
          <w:lang w:val="fr-FR"/>
        </w:rPr>
        <w:t xml:space="preserve">Magyar </w:t>
      </w:r>
      <w:proofErr w:type="spellStart"/>
      <w:r>
        <w:rPr>
          <w:i/>
          <w:iCs/>
          <w:lang w:val="fr-FR"/>
        </w:rPr>
        <w:t>évszázadok</w:t>
      </w:r>
      <w:proofErr w:type="spellEnd"/>
      <w:r>
        <w:rPr>
          <w:i/>
          <w:iCs/>
          <w:lang w:val="fr-FR"/>
        </w:rPr>
        <w:t xml:space="preserve">. </w:t>
      </w:r>
      <w:proofErr w:type="spellStart"/>
      <w:r>
        <w:rPr>
          <w:i/>
          <w:iCs/>
          <w:lang w:val="cs-CZ"/>
        </w:rPr>
        <w:t>Tanulmányok</w:t>
      </w:r>
      <w:proofErr w:type="spellEnd"/>
      <w:r>
        <w:rPr>
          <w:i/>
          <w:iCs/>
          <w:lang w:val="fr-FR"/>
        </w:rPr>
        <w:t xml:space="preserve"> </w:t>
      </w:r>
      <w:proofErr w:type="spellStart"/>
      <w:r>
        <w:rPr>
          <w:i/>
          <w:iCs/>
          <w:lang w:val="fr-FR"/>
        </w:rPr>
        <w:t>Kosáry</w:t>
      </w:r>
      <w:proofErr w:type="spellEnd"/>
      <w:r>
        <w:rPr>
          <w:i/>
          <w:iCs/>
          <w:lang w:val="fr-FR"/>
        </w:rPr>
        <w:t xml:space="preserve"> </w:t>
      </w:r>
      <w:proofErr w:type="spellStart"/>
      <w:r>
        <w:rPr>
          <w:i/>
          <w:iCs/>
          <w:lang w:val="fr-FR"/>
        </w:rPr>
        <w:t>Domokos</w:t>
      </w:r>
      <w:proofErr w:type="spellEnd"/>
      <w:r>
        <w:rPr>
          <w:i/>
          <w:iCs/>
          <w:lang w:val="fr-FR"/>
        </w:rPr>
        <w:t xml:space="preserve"> 90. </w:t>
      </w:r>
      <w:proofErr w:type="spellStart"/>
      <w:r>
        <w:rPr>
          <w:i/>
          <w:iCs/>
          <w:lang w:val="fr-FR"/>
        </w:rPr>
        <w:t>születésnapjára</w:t>
      </w:r>
      <w:proofErr w:type="spellEnd"/>
      <w:r>
        <w:rPr>
          <w:i/>
          <w:iCs/>
          <w:lang w:val="fr-FR"/>
        </w:rPr>
        <w:t xml:space="preserve">. </w:t>
      </w:r>
      <w:r>
        <w:rPr>
          <w:lang w:val="fr-FR"/>
        </w:rPr>
        <w:t xml:space="preserve"> Osiris, Budapest, 2003. pp. 27-42. </w:t>
      </w:r>
      <w:proofErr w:type="spellStart"/>
      <w:r>
        <w:rPr>
          <w:b/>
          <w:bCs/>
          <w:lang w:val="fr-FR"/>
        </w:rPr>
        <w:t>repr</w:t>
      </w:r>
      <w:proofErr w:type="spellEnd"/>
      <w:r>
        <w:rPr>
          <w:b/>
          <w:bCs/>
          <w:lang w:val="fr-FR"/>
        </w:rPr>
        <w:t xml:space="preserve"> : </w:t>
      </w:r>
      <w:proofErr w:type="spellStart"/>
      <w:r>
        <w:rPr>
          <w:lang w:val="fr-FR"/>
        </w:rPr>
        <w:t>Bevezető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gondolatok</w:t>
      </w:r>
      <w:proofErr w:type="spellEnd"/>
      <w:r>
        <w:rPr>
          <w:b/>
          <w:bCs/>
          <w:lang w:val="fr-FR"/>
        </w:rPr>
        <w:t xml:space="preserve"> </w:t>
      </w:r>
      <w:proofErr w:type="spellStart"/>
      <w:r>
        <w:rPr>
          <w:lang w:val="fr-FR"/>
        </w:rPr>
        <w:t>az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európai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középkorról</w:t>
      </w:r>
      <w:proofErr w:type="spellEnd"/>
      <w:r w:rsidR="00A8192F">
        <w:rPr>
          <w:lang w:val="fr-FR"/>
        </w:rPr>
        <w:t>,</w:t>
      </w:r>
      <w:r>
        <w:rPr>
          <w:lang w:val="fr-FR"/>
        </w:rPr>
        <w:t xml:space="preserve"> in </w:t>
      </w:r>
      <w:proofErr w:type="spellStart"/>
      <w:r>
        <w:rPr>
          <w:lang w:val="fr-FR"/>
        </w:rPr>
        <w:t>Klaniczay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Gábor</w:t>
      </w:r>
      <w:proofErr w:type="spellEnd"/>
      <w:r>
        <w:rPr>
          <w:lang w:val="fr-FR"/>
        </w:rPr>
        <w:t xml:space="preserve"> (</w:t>
      </w:r>
      <w:proofErr w:type="spellStart"/>
      <w:r>
        <w:rPr>
          <w:lang w:val="fr-FR"/>
        </w:rPr>
        <w:t>szerk</w:t>
      </w:r>
      <w:proofErr w:type="spellEnd"/>
      <w:r>
        <w:rPr>
          <w:lang w:val="fr-FR"/>
        </w:rPr>
        <w:t xml:space="preserve">.): </w:t>
      </w:r>
      <w:proofErr w:type="spellStart"/>
      <w:r>
        <w:rPr>
          <w:i/>
          <w:iCs/>
          <w:lang w:val="fr-FR"/>
        </w:rPr>
        <w:t>Európa</w:t>
      </w:r>
      <w:proofErr w:type="spellEnd"/>
      <w:r>
        <w:rPr>
          <w:i/>
          <w:iCs/>
          <w:lang w:val="fr-FR"/>
        </w:rPr>
        <w:t xml:space="preserve"> </w:t>
      </w:r>
      <w:proofErr w:type="spellStart"/>
      <w:r>
        <w:rPr>
          <w:i/>
          <w:iCs/>
          <w:lang w:val="fr-FR"/>
        </w:rPr>
        <w:t>ezer</w:t>
      </w:r>
      <w:proofErr w:type="spellEnd"/>
      <w:r>
        <w:rPr>
          <w:i/>
          <w:iCs/>
          <w:lang w:val="fr-FR"/>
        </w:rPr>
        <w:t xml:space="preserve"> </w:t>
      </w:r>
      <w:proofErr w:type="spellStart"/>
      <w:r>
        <w:rPr>
          <w:i/>
          <w:iCs/>
          <w:lang w:val="fr-FR"/>
        </w:rPr>
        <w:t>éve</w:t>
      </w:r>
      <w:proofErr w:type="spellEnd"/>
      <w:r>
        <w:rPr>
          <w:i/>
          <w:iCs/>
          <w:lang w:val="fr-FR"/>
        </w:rPr>
        <w:t xml:space="preserve">: </w:t>
      </w:r>
      <w:proofErr w:type="spellStart"/>
      <w:r>
        <w:rPr>
          <w:i/>
          <w:iCs/>
          <w:lang w:val="fr-FR"/>
        </w:rPr>
        <w:t>a</w:t>
      </w:r>
      <w:proofErr w:type="spellEnd"/>
      <w:r>
        <w:rPr>
          <w:i/>
          <w:iCs/>
          <w:lang w:val="fr-FR"/>
        </w:rPr>
        <w:t xml:space="preserve"> </w:t>
      </w:r>
      <w:proofErr w:type="spellStart"/>
      <w:r>
        <w:rPr>
          <w:i/>
          <w:iCs/>
          <w:lang w:val="fr-FR"/>
        </w:rPr>
        <w:t>középkor</w:t>
      </w:r>
      <w:proofErr w:type="spellEnd"/>
      <w:r>
        <w:rPr>
          <w:i/>
          <w:iCs/>
          <w:lang w:val="fr-FR"/>
        </w:rPr>
        <w:t xml:space="preserve">. </w:t>
      </w:r>
      <w:r>
        <w:t>Osiris Kiadó, Budapest, 2004. I. köt. 12-28.</w:t>
      </w:r>
    </w:p>
    <w:p w14:paraId="7655173B" w14:textId="77777777" w:rsidR="00E25749" w:rsidRDefault="00E25749" w:rsidP="00FA5961">
      <w:pPr>
        <w:numPr>
          <w:ilvl w:val="0"/>
          <w:numId w:val="5"/>
        </w:numPr>
        <w:tabs>
          <w:tab w:val="left" w:pos="989"/>
        </w:tabs>
      </w:pPr>
      <w:r>
        <w:t xml:space="preserve">Szent írások, in Czövek Judit (szerk.), </w:t>
      </w:r>
      <w:r>
        <w:rPr>
          <w:i/>
          <w:iCs/>
        </w:rPr>
        <w:t xml:space="preserve">Imádságos asszony. Tanulmányok Erdélyi Zsuzsanna tiszteletére. </w:t>
      </w:r>
      <w:proofErr w:type="spellStart"/>
      <w:r>
        <w:rPr>
          <w:lang w:val="cs-CZ"/>
        </w:rPr>
        <w:t>Gondolat</w:t>
      </w:r>
      <w:proofErr w:type="spellEnd"/>
      <w:r>
        <w:t xml:space="preserve"> Kiadói Kör – Európai Folklór Intézet, 2003. pp. 327-336.</w:t>
      </w:r>
    </w:p>
    <w:p w14:paraId="3969259A" w14:textId="77777777" w:rsidR="00E25749" w:rsidRDefault="00E25749" w:rsidP="00FA5961">
      <w:pPr>
        <w:numPr>
          <w:ilvl w:val="0"/>
          <w:numId w:val="5"/>
        </w:numPr>
        <w:tabs>
          <w:tab w:val="left" w:pos="989"/>
        </w:tabs>
        <w:rPr>
          <w:lang w:val="it-IT"/>
        </w:rPr>
      </w:pPr>
      <w:r>
        <w:lastRenderedPageBreak/>
        <w:t xml:space="preserve">The “Bonfires of the Vanities” and the Mendicants. in Gerhard Jaritz (ed.),  </w:t>
      </w:r>
      <w:r>
        <w:rPr>
          <w:i/>
          <w:iCs/>
        </w:rPr>
        <w:t xml:space="preserve">Emotions and </w:t>
      </w:r>
      <w:proofErr w:type="spellStart"/>
      <w:r>
        <w:rPr>
          <w:i/>
          <w:iCs/>
          <w:lang w:val="cs-CZ"/>
        </w:rPr>
        <w:t>Material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  <w:lang w:val="cs-CZ"/>
        </w:rPr>
        <w:t>Culture</w:t>
      </w:r>
      <w:proofErr w:type="spellEnd"/>
      <w:r>
        <w:rPr>
          <w:i/>
          <w:iCs/>
        </w:rPr>
        <w:t xml:space="preserve">. </w:t>
      </w:r>
      <w:r>
        <w:t xml:space="preserve">Verlag der </w:t>
      </w:r>
      <w:proofErr w:type="spellStart"/>
      <w:r>
        <w:rPr>
          <w:lang w:val="cs-CZ"/>
        </w:rPr>
        <w:t>Österreichischen</w:t>
      </w:r>
      <w:proofErr w:type="spellEnd"/>
      <w:r>
        <w:t xml:space="preserve"> Akademie der Wissenschaften, Wien, 2003. 31-60.</w:t>
      </w:r>
    </w:p>
    <w:p w14:paraId="11D44DDB" w14:textId="77777777" w:rsidR="00E25749" w:rsidRDefault="00E25749" w:rsidP="00FA5961">
      <w:pPr>
        <w:numPr>
          <w:ilvl w:val="0"/>
          <w:numId w:val="5"/>
        </w:numPr>
        <w:tabs>
          <w:tab w:val="left" w:pos="989"/>
        </w:tabs>
        <w:rPr>
          <w:lang w:val="it-IT"/>
        </w:rPr>
      </w:pPr>
      <w:r>
        <w:rPr>
          <w:lang w:val="it-IT"/>
        </w:rPr>
        <w:t xml:space="preserve">L’Ungheria medioevale tra Oriente e Occidente, in Daniela Romagnoli (ed.), </w:t>
      </w:r>
      <w:r>
        <w:rPr>
          <w:i/>
          <w:iCs/>
          <w:lang w:val="it-IT"/>
        </w:rPr>
        <w:t xml:space="preserve">Il medioevo Europeo di Jacques Le Goff, </w:t>
      </w:r>
      <w:r>
        <w:rPr>
          <w:lang w:val="it-IT"/>
        </w:rPr>
        <w:t xml:space="preserve">Studio </w:t>
      </w:r>
      <w:proofErr w:type="spellStart"/>
      <w:r>
        <w:rPr>
          <w:lang w:val="it-IT"/>
        </w:rPr>
        <w:t>Esseci</w:t>
      </w:r>
      <w:proofErr w:type="spellEnd"/>
      <w:r>
        <w:rPr>
          <w:lang w:val="it-IT"/>
        </w:rPr>
        <w:t>, Padova, 2003, pp. 287-296.</w:t>
      </w:r>
    </w:p>
    <w:p w14:paraId="18BB73EC" w14:textId="77777777" w:rsidR="00E25749" w:rsidRDefault="00E25749" w:rsidP="00FA5961">
      <w:pPr>
        <w:numPr>
          <w:ilvl w:val="0"/>
          <w:numId w:val="5"/>
        </w:numPr>
        <w:tabs>
          <w:tab w:val="left" w:pos="989"/>
        </w:tabs>
        <w:rPr>
          <w:lang w:val="it-IT"/>
        </w:rPr>
      </w:pPr>
      <w:r>
        <w:rPr>
          <w:lang w:val="it-IT"/>
        </w:rPr>
        <w:t xml:space="preserve">New </w:t>
      </w:r>
      <w:proofErr w:type="spellStart"/>
      <w:r>
        <w:rPr>
          <w:lang w:val="it-IT"/>
        </w:rPr>
        <w:t>Wave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líra</w:t>
      </w:r>
      <w:proofErr w:type="spellEnd"/>
      <w:r>
        <w:rPr>
          <w:lang w:val="it-IT"/>
        </w:rPr>
        <w:t xml:space="preserve"> – Trabant </w:t>
      </w:r>
      <w:proofErr w:type="spellStart"/>
      <w:r>
        <w:rPr>
          <w:lang w:val="it-IT"/>
        </w:rPr>
        <w:t>és</w:t>
      </w:r>
      <w:proofErr w:type="spellEnd"/>
      <w:r>
        <w:rPr>
          <w:lang w:val="it-IT"/>
        </w:rPr>
        <w:t xml:space="preserve"> Balaton, in </w:t>
      </w:r>
      <w:proofErr w:type="spellStart"/>
      <w:r>
        <w:rPr>
          <w:lang w:val="it-IT"/>
        </w:rPr>
        <w:t>Havasréti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József</w:t>
      </w:r>
      <w:proofErr w:type="spellEnd"/>
      <w:r>
        <w:rPr>
          <w:lang w:val="it-IT"/>
        </w:rPr>
        <w:t xml:space="preserve"> – K. </w:t>
      </w:r>
      <w:proofErr w:type="spellStart"/>
      <w:r>
        <w:rPr>
          <w:lang w:val="it-IT"/>
        </w:rPr>
        <w:t>Horváth</w:t>
      </w:r>
      <w:proofErr w:type="spellEnd"/>
      <w:r>
        <w:rPr>
          <w:lang w:val="it-IT"/>
        </w:rPr>
        <w:t xml:space="preserve"> Zsolt (</w:t>
      </w:r>
      <w:proofErr w:type="spellStart"/>
      <w:r>
        <w:rPr>
          <w:lang w:val="it-IT"/>
        </w:rPr>
        <w:t>szerk</w:t>
      </w:r>
      <w:proofErr w:type="spellEnd"/>
      <w:r>
        <w:rPr>
          <w:lang w:val="it-IT"/>
        </w:rPr>
        <w:t xml:space="preserve">.): </w:t>
      </w:r>
      <w:proofErr w:type="spellStart"/>
      <w:r>
        <w:rPr>
          <w:i/>
          <w:iCs/>
          <w:lang w:val="it-IT"/>
        </w:rPr>
        <w:t>Avantgárd</w:t>
      </w:r>
      <w:proofErr w:type="spellEnd"/>
      <w:r>
        <w:rPr>
          <w:i/>
          <w:iCs/>
          <w:lang w:val="it-IT"/>
        </w:rPr>
        <w:t xml:space="preserve">: underground: </w:t>
      </w:r>
      <w:proofErr w:type="spellStart"/>
      <w:r>
        <w:rPr>
          <w:i/>
          <w:iCs/>
          <w:lang w:val="it-IT"/>
        </w:rPr>
        <w:t>alternatív</w:t>
      </w:r>
      <w:proofErr w:type="spellEnd"/>
      <w:r>
        <w:rPr>
          <w:i/>
          <w:iCs/>
          <w:lang w:val="it-IT"/>
        </w:rPr>
        <w:t xml:space="preserve">. </w:t>
      </w:r>
      <w:proofErr w:type="spellStart"/>
      <w:r>
        <w:rPr>
          <w:i/>
          <w:iCs/>
          <w:lang w:val="it-IT"/>
        </w:rPr>
        <w:t>Popzene</w:t>
      </w:r>
      <w:proofErr w:type="spellEnd"/>
      <w:r>
        <w:rPr>
          <w:i/>
          <w:iCs/>
          <w:lang w:val="it-IT"/>
        </w:rPr>
        <w:t xml:space="preserve">, </w:t>
      </w:r>
      <w:proofErr w:type="spellStart"/>
      <w:r>
        <w:rPr>
          <w:i/>
          <w:iCs/>
          <w:lang w:val="it-IT"/>
        </w:rPr>
        <w:t>művészet</w:t>
      </w:r>
      <w:proofErr w:type="spellEnd"/>
      <w:r>
        <w:rPr>
          <w:i/>
          <w:iCs/>
          <w:lang w:val="it-IT"/>
        </w:rPr>
        <w:t xml:space="preserve"> </w:t>
      </w:r>
      <w:proofErr w:type="spellStart"/>
      <w:r>
        <w:rPr>
          <w:i/>
          <w:iCs/>
          <w:lang w:val="it-IT"/>
        </w:rPr>
        <w:t>és</w:t>
      </w:r>
      <w:proofErr w:type="spellEnd"/>
      <w:r>
        <w:rPr>
          <w:i/>
          <w:iCs/>
          <w:lang w:val="it-IT"/>
        </w:rPr>
        <w:t xml:space="preserve"> </w:t>
      </w:r>
      <w:proofErr w:type="spellStart"/>
      <w:r>
        <w:rPr>
          <w:i/>
          <w:iCs/>
          <w:lang w:val="it-IT"/>
        </w:rPr>
        <w:t>szubkulturális</w:t>
      </w:r>
      <w:proofErr w:type="spellEnd"/>
      <w:r>
        <w:rPr>
          <w:i/>
          <w:iCs/>
          <w:lang w:val="it-IT"/>
        </w:rPr>
        <w:t xml:space="preserve"> </w:t>
      </w:r>
      <w:proofErr w:type="spellStart"/>
      <w:r>
        <w:rPr>
          <w:i/>
          <w:iCs/>
          <w:lang w:val="it-IT"/>
        </w:rPr>
        <w:t>nyilvánosság</w:t>
      </w:r>
      <w:proofErr w:type="spellEnd"/>
      <w:r>
        <w:rPr>
          <w:i/>
          <w:iCs/>
          <w:lang w:val="it-IT"/>
        </w:rPr>
        <w:t xml:space="preserve"> </w:t>
      </w:r>
      <w:proofErr w:type="spellStart"/>
      <w:r>
        <w:rPr>
          <w:i/>
          <w:iCs/>
          <w:lang w:val="cs-CZ"/>
        </w:rPr>
        <w:t>Magyarországon</w:t>
      </w:r>
      <w:proofErr w:type="spellEnd"/>
      <w:r>
        <w:rPr>
          <w:i/>
          <w:iCs/>
          <w:lang w:val="it-IT"/>
        </w:rPr>
        <w:t xml:space="preserve">. </w:t>
      </w:r>
      <w:r>
        <w:rPr>
          <w:lang w:val="it-IT"/>
        </w:rPr>
        <w:t xml:space="preserve"> </w:t>
      </w:r>
      <w:proofErr w:type="spellStart"/>
      <w:r>
        <w:rPr>
          <w:lang w:val="it-IT"/>
        </w:rPr>
        <w:t>Kijárat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Kiadó</w:t>
      </w:r>
      <w:proofErr w:type="spellEnd"/>
      <w:r>
        <w:rPr>
          <w:lang w:val="it-IT"/>
        </w:rPr>
        <w:t xml:space="preserve"> – </w:t>
      </w:r>
      <w:proofErr w:type="spellStart"/>
      <w:r>
        <w:rPr>
          <w:lang w:val="it-IT"/>
        </w:rPr>
        <w:t>Artpool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Művészetkutató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Központ</w:t>
      </w:r>
      <w:proofErr w:type="spellEnd"/>
      <w:r>
        <w:rPr>
          <w:lang w:val="it-IT"/>
        </w:rPr>
        <w:t xml:space="preserve"> – PTE </w:t>
      </w:r>
      <w:proofErr w:type="spellStart"/>
      <w:r>
        <w:rPr>
          <w:lang w:val="it-IT"/>
        </w:rPr>
        <w:t>Kommunikációs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Tanszék</w:t>
      </w:r>
      <w:proofErr w:type="spellEnd"/>
      <w:r>
        <w:rPr>
          <w:lang w:val="it-IT"/>
        </w:rPr>
        <w:t>, Budapest- Pécs, 2003. pp. 133-142.</w:t>
      </w:r>
    </w:p>
    <w:p w14:paraId="6A5AE266" w14:textId="77777777" w:rsidR="00E25749" w:rsidRDefault="00E25749" w:rsidP="00FA5961">
      <w:pPr>
        <w:numPr>
          <w:ilvl w:val="0"/>
          <w:numId w:val="5"/>
        </w:numPr>
        <w:tabs>
          <w:tab w:val="left" w:pos="989"/>
        </w:tabs>
      </w:pPr>
      <w:proofErr w:type="spellStart"/>
      <w:r>
        <w:rPr>
          <w:lang w:val="it-IT"/>
        </w:rPr>
        <w:t>Az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évezredforduló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kereszténysége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és</w:t>
      </w:r>
      <w:proofErr w:type="spellEnd"/>
      <w:r>
        <w:rPr>
          <w:lang w:val="it-IT"/>
        </w:rPr>
        <w:t xml:space="preserve"> a </w:t>
      </w:r>
      <w:proofErr w:type="spellStart"/>
      <w:r>
        <w:rPr>
          <w:lang w:val="it-IT"/>
        </w:rPr>
        <w:t>szerzetesség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megújulása</w:t>
      </w:r>
      <w:proofErr w:type="spellEnd"/>
      <w:r>
        <w:rPr>
          <w:lang w:val="it-IT"/>
        </w:rPr>
        <w:t xml:space="preserve">. in </w:t>
      </w:r>
      <w:proofErr w:type="spellStart"/>
      <w:r>
        <w:rPr>
          <w:lang w:val="it-IT"/>
        </w:rPr>
        <w:t>Klaniczay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Gábor</w:t>
      </w:r>
      <w:proofErr w:type="spellEnd"/>
      <w:r>
        <w:rPr>
          <w:lang w:val="it-IT"/>
        </w:rPr>
        <w:t xml:space="preserve"> (</w:t>
      </w:r>
      <w:proofErr w:type="spellStart"/>
      <w:r>
        <w:rPr>
          <w:lang w:val="it-IT"/>
        </w:rPr>
        <w:t>szerk</w:t>
      </w:r>
      <w:proofErr w:type="spellEnd"/>
      <w:r>
        <w:rPr>
          <w:lang w:val="it-IT"/>
        </w:rPr>
        <w:t xml:space="preserve">.): </w:t>
      </w:r>
      <w:proofErr w:type="spellStart"/>
      <w:r>
        <w:rPr>
          <w:i/>
          <w:iCs/>
          <w:lang w:val="it-IT"/>
        </w:rPr>
        <w:t>Európa</w:t>
      </w:r>
      <w:proofErr w:type="spellEnd"/>
      <w:r>
        <w:rPr>
          <w:i/>
          <w:iCs/>
          <w:lang w:val="it-IT"/>
        </w:rPr>
        <w:t xml:space="preserve"> </w:t>
      </w:r>
      <w:proofErr w:type="spellStart"/>
      <w:r>
        <w:rPr>
          <w:i/>
          <w:iCs/>
          <w:lang w:val="it-IT"/>
        </w:rPr>
        <w:t>ezer</w:t>
      </w:r>
      <w:proofErr w:type="spellEnd"/>
      <w:r>
        <w:rPr>
          <w:i/>
          <w:iCs/>
          <w:lang w:val="it-IT"/>
        </w:rPr>
        <w:t xml:space="preserve"> </w:t>
      </w:r>
      <w:proofErr w:type="spellStart"/>
      <w:r>
        <w:rPr>
          <w:i/>
          <w:iCs/>
          <w:lang w:val="it-IT"/>
        </w:rPr>
        <w:t>éve</w:t>
      </w:r>
      <w:proofErr w:type="spellEnd"/>
      <w:r>
        <w:rPr>
          <w:i/>
          <w:iCs/>
          <w:lang w:val="it-IT"/>
        </w:rPr>
        <w:t xml:space="preserve">: a </w:t>
      </w:r>
      <w:proofErr w:type="spellStart"/>
      <w:r>
        <w:rPr>
          <w:i/>
          <w:iCs/>
          <w:lang w:val="it-IT"/>
        </w:rPr>
        <w:t>középkor</w:t>
      </w:r>
      <w:proofErr w:type="spellEnd"/>
      <w:r>
        <w:rPr>
          <w:i/>
          <w:iCs/>
          <w:lang w:val="it-IT"/>
        </w:rPr>
        <w:t xml:space="preserve">. </w:t>
      </w:r>
      <w:r>
        <w:t xml:space="preserve">Osiris Kiadó, </w:t>
      </w:r>
      <w:proofErr w:type="spellStart"/>
      <w:r>
        <w:rPr>
          <w:lang w:val="cs-CZ"/>
        </w:rPr>
        <w:t>Budapest</w:t>
      </w:r>
      <w:proofErr w:type="spellEnd"/>
      <w:r>
        <w:t>, 2004. I. köt. pp. 223-231.</w:t>
      </w:r>
    </w:p>
    <w:p w14:paraId="3BAC4FB4" w14:textId="77777777" w:rsidR="00E25749" w:rsidRDefault="00E25749" w:rsidP="00FA5961">
      <w:pPr>
        <w:numPr>
          <w:ilvl w:val="0"/>
          <w:numId w:val="5"/>
        </w:numPr>
        <w:tabs>
          <w:tab w:val="left" w:pos="989"/>
        </w:tabs>
      </w:pPr>
      <w:r>
        <w:t xml:space="preserve">Reform-szerzetesrendek, eretnekmozgalmak. In Klaniczay Gábor (szerk.): </w:t>
      </w:r>
      <w:r>
        <w:rPr>
          <w:i/>
          <w:iCs/>
        </w:rPr>
        <w:t xml:space="preserve">Európa ezer éve: a középkor. </w:t>
      </w:r>
      <w:r>
        <w:t>Osiris Kiadó, Budapest, 2004. I. köt. pp. 313-322.</w:t>
      </w:r>
    </w:p>
    <w:p w14:paraId="5C7A6E67" w14:textId="77777777" w:rsidR="00E25749" w:rsidRDefault="00E25749" w:rsidP="00FA5961">
      <w:pPr>
        <w:numPr>
          <w:ilvl w:val="0"/>
          <w:numId w:val="5"/>
        </w:numPr>
        <w:tabs>
          <w:tab w:val="left" w:pos="989"/>
        </w:tabs>
        <w:rPr>
          <w:lang w:val="it-IT"/>
        </w:rPr>
      </w:pPr>
      <w:r>
        <w:t xml:space="preserve">A koldulórendek és az egyház.  In Klaniczay Gábor (szerk.): </w:t>
      </w:r>
      <w:r>
        <w:rPr>
          <w:i/>
          <w:iCs/>
        </w:rPr>
        <w:t xml:space="preserve">Európa ezer éve: a középkor. </w:t>
      </w:r>
      <w:r>
        <w:t>Osiris Kiadó, Budapest, 2004. II. köt. pp. 9-22.</w:t>
      </w:r>
    </w:p>
    <w:p w14:paraId="5FEA403B" w14:textId="77D95F28" w:rsidR="00E25749" w:rsidRDefault="00E25749" w:rsidP="00FA5961">
      <w:pPr>
        <w:numPr>
          <w:ilvl w:val="0"/>
          <w:numId w:val="5"/>
        </w:numPr>
        <w:tabs>
          <w:tab w:val="left" w:pos="989"/>
        </w:tabs>
      </w:pPr>
      <w:r>
        <w:rPr>
          <w:lang w:val="it-IT"/>
        </w:rPr>
        <w:t xml:space="preserve">A </w:t>
      </w:r>
      <w:proofErr w:type="spellStart"/>
      <w:r>
        <w:rPr>
          <w:lang w:val="it-IT"/>
        </w:rPr>
        <w:t>csoda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struktúrája</w:t>
      </w:r>
      <w:proofErr w:type="spellEnd"/>
      <w:r>
        <w:rPr>
          <w:lang w:val="it-IT"/>
        </w:rPr>
        <w:t xml:space="preserve">. In </w:t>
      </w:r>
      <w:proofErr w:type="spellStart"/>
      <w:r>
        <w:rPr>
          <w:lang w:val="it-IT"/>
        </w:rPr>
        <w:t>Pócs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Éva</w:t>
      </w:r>
      <w:proofErr w:type="spellEnd"/>
      <w:r>
        <w:rPr>
          <w:lang w:val="it-IT"/>
        </w:rPr>
        <w:t xml:space="preserve"> (</w:t>
      </w:r>
      <w:proofErr w:type="spellStart"/>
      <w:r>
        <w:rPr>
          <w:lang w:val="it-IT"/>
        </w:rPr>
        <w:t>szerk</w:t>
      </w:r>
      <w:proofErr w:type="spellEnd"/>
      <w:r>
        <w:rPr>
          <w:lang w:val="it-IT"/>
        </w:rPr>
        <w:t xml:space="preserve">.) </w:t>
      </w:r>
      <w:proofErr w:type="spellStart"/>
      <w:r>
        <w:rPr>
          <w:i/>
          <w:iCs/>
          <w:lang w:val="it-IT"/>
        </w:rPr>
        <w:t>Áldás</w:t>
      </w:r>
      <w:proofErr w:type="spellEnd"/>
      <w:r>
        <w:rPr>
          <w:i/>
          <w:iCs/>
          <w:lang w:val="it-IT"/>
        </w:rPr>
        <w:t xml:space="preserve"> </w:t>
      </w:r>
      <w:proofErr w:type="spellStart"/>
      <w:r>
        <w:rPr>
          <w:i/>
          <w:iCs/>
          <w:lang w:val="it-IT"/>
        </w:rPr>
        <w:t>és</w:t>
      </w:r>
      <w:proofErr w:type="spellEnd"/>
      <w:r>
        <w:rPr>
          <w:i/>
          <w:iCs/>
          <w:lang w:val="it-IT"/>
        </w:rPr>
        <w:t xml:space="preserve"> </w:t>
      </w:r>
      <w:proofErr w:type="spellStart"/>
      <w:r>
        <w:rPr>
          <w:i/>
          <w:iCs/>
          <w:lang w:val="it-IT"/>
        </w:rPr>
        <w:t>átok</w:t>
      </w:r>
      <w:proofErr w:type="spellEnd"/>
      <w:r>
        <w:rPr>
          <w:i/>
          <w:iCs/>
          <w:lang w:val="it-IT"/>
        </w:rPr>
        <w:t xml:space="preserve">, </w:t>
      </w:r>
      <w:proofErr w:type="spellStart"/>
      <w:r>
        <w:rPr>
          <w:i/>
          <w:iCs/>
          <w:lang w:val="it-IT"/>
        </w:rPr>
        <w:t>csoda</w:t>
      </w:r>
      <w:proofErr w:type="spellEnd"/>
      <w:r>
        <w:rPr>
          <w:i/>
          <w:iCs/>
          <w:lang w:val="it-IT"/>
        </w:rPr>
        <w:t xml:space="preserve"> </w:t>
      </w:r>
      <w:proofErr w:type="spellStart"/>
      <w:r>
        <w:rPr>
          <w:i/>
          <w:iCs/>
          <w:lang w:val="it-IT"/>
        </w:rPr>
        <w:t>és</w:t>
      </w:r>
      <w:proofErr w:type="spellEnd"/>
      <w:r>
        <w:rPr>
          <w:i/>
          <w:iCs/>
          <w:lang w:val="it-IT"/>
        </w:rPr>
        <w:t xml:space="preserve"> </w:t>
      </w:r>
      <w:proofErr w:type="spellStart"/>
      <w:r>
        <w:rPr>
          <w:i/>
          <w:iCs/>
          <w:lang w:val="it-IT"/>
        </w:rPr>
        <w:t>boszorkányság</w:t>
      </w:r>
      <w:proofErr w:type="spellEnd"/>
      <w:r>
        <w:rPr>
          <w:i/>
          <w:iCs/>
          <w:lang w:val="it-IT"/>
        </w:rPr>
        <w:t xml:space="preserve">. </w:t>
      </w:r>
      <w:r>
        <w:rPr>
          <w:i/>
          <w:iCs/>
        </w:rPr>
        <w:t xml:space="preserve">Vallásetnológiai fogalmak tudományközi megközelítésben, </w:t>
      </w:r>
      <w:r>
        <w:t xml:space="preserve"> Balassi Kiadó, Budapest, 2004. pp. 67-79.</w:t>
      </w:r>
    </w:p>
    <w:p w14:paraId="692484BA" w14:textId="27A64384" w:rsidR="0066636B" w:rsidRDefault="0066636B" w:rsidP="00FA5961">
      <w:pPr>
        <w:numPr>
          <w:ilvl w:val="0"/>
          <w:numId w:val="5"/>
        </w:numPr>
        <w:tabs>
          <w:tab w:val="left" w:pos="989"/>
        </w:tabs>
      </w:pPr>
      <w:r>
        <w:t xml:space="preserve">Nemzeti szentek a középkori egyetemeken. In: </w:t>
      </w:r>
      <w:r>
        <w:rPr>
          <w:i/>
        </w:rPr>
        <w:t xml:space="preserve">Változatok a történelemre. Tanulmányok Székely György tiszteletére. </w:t>
      </w:r>
      <w:r>
        <w:t xml:space="preserve"> Szerk.: Erdei Györgyi – Nagy Balázs (Monumenta Historica Budapestinensia, XIV.), H. n. [Budapest] é.n. [2004], 237-249.</w:t>
      </w:r>
    </w:p>
    <w:p w14:paraId="38AEF6F8" w14:textId="77777777" w:rsidR="00E25749" w:rsidRDefault="00E25749" w:rsidP="00FA5961">
      <w:pPr>
        <w:numPr>
          <w:ilvl w:val="0"/>
          <w:numId w:val="5"/>
        </w:numPr>
        <w:tabs>
          <w:tab w:val="left" w:pos="989"/>
        </w:tabs>
      </w:pPr>
      <w:r>
        <w:t xml:space="preserve">A csodatörténetek retorikája a szentté avatási perekben és a legendákban. in: Bitskey István – Oláh Szabolcs (szerk.): </w:t>
      </w:r>
      <w:r>
        <w:rPr>
          <w:i/>
          <w:iCs/>
        </w:rPr>
        <w:t xml:space="preserve">Religió, retorika, nemzettudat régi irodalmunkban. </w:t>
      </w:r>
      <w:r>
        <w:t xml:space="preserve"> Kossuth Egyetemi Kiadó, Debrecen, </w:t>
      </w:r>
      <w:r>
        <w:rPr>
          <w:lang w:val="cs-CZ"/>
        </w:rPr>
        <w:t>2004</w:t>
      </w:r>
      <w:r>
        <w:t>. pp. 29-49.</w:t>
      </w:r>
    </w:p>
    <w:p w14:paraId="2B455246" w14:textId="77777777" w:rsidR="00E25749" w:rsidRPr="007D28E8" w:rsidRDefault="00E25749" w:rsidP="00FA5961">
      <w:pPr>
        <w:numPr>
          <w:ilvl w:val="0"/>
          <w:numId w:val="5"/>
        </w:numPr>
        <w:tabs>
          <w:tab w:val="left" w:pos="989"/>
        </w:tabs>
        <w:rPr>
          <w:lang w:val="fr-FR"/>
        </w:rPr>
      </w:pPr>
      <w:r>
        <w:t xml:space="preserve">Proving sanctity in the canonization processes. (Saint Elizabeth and Saint Margaret of Hungary). </w:t>
      </w:r>
      <w:r>
        <w:rPr>
          <w:lang w:val="fr-FR"/>
        </w:rPr>
        <w:t xml:space="preserve">In </w:t>
      </w:r>
      <w:proofErr w:type="spellStart"/>
      <w:r>
        <w:rPr>
          <w:lang w:val="fr-FR"/>
        </w:rPr>
        <w:t>Gábor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Klaniczay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ed</w:t>
      </w:r>
      <w:proofErr w:type="spellEnd"/>
      <w:r>
        <w:rPr>
          <w:lang w:val="fr-FR"/>
        </w:rPr>
        <w:t xml:space="preserve">., </w:t>
      </w:r>
      <w:r>
        <w:rPr>
          <w:i/>
          <w:iCs/>
          <w:lang w:val="fr-FR"/>
        </w:rPr>
        <w:t xml:space="preserve">Procès de canonisation au Moyen Âge. Aspects juridiques et religieux – </w:t>
      </w:r>
      <w:proofErr w:type="spellStart"/>
      <w:r>
        <w:rPr>
          <w:i/>
          <w:iCs/>
          <w:lang w:val="fr-FR"/>
        </w:rPr>
        <w:t>Medieval</w:t>
      </w:r>
      <w:proofErr w:type="spellEnd"/>
      <w:r>
        <w:rPr>
          <w:i/>
          <w:iCs/>
          <w:lang w:val="fr-FR"/>
        </w:rPr>
        <w:t xml:space="preserve"> </w:t>
      </w:r>
      <w:proofErr w:type="spellStart"/>
      <w:r>
        <w:rPr>
          <w:i/>
          <w:iCs/>
          <w:lang w:val="fr-FR"/>
        </w:rPr>
        <w:t>Canonization</w:t>
      </w:r>
      <w:proofErr w:type="spellEnd"/>
      <w:r>
        <w:rPr>
          <w:i/>
          <w:iCs/>
          <w:lang w:val="fr-FR"/>
        </w:rPr>
        <w:t xml:space="preserve"> </w:t>
      </w:r>
      <w:proofErr w:type="spellStart"/>
      <w:r>
        <w:rPr>
          <w:i/>
          <w:iCs/>
          <w:lang w:val="fr-FR"/>
        </w:rPr>
        <w:t>Processes</w:t>
      </w:r>
      <w:proofErr w:type="spellEnd"/>
      <w:r>
        <w:rPr>
          <w:i/>
          <w:iCs/>
          <w:lang w:val="fr-FR"/>
        </w:rPr>
        <w:t xml:space="preserve">. Legal and </w:t>
      </w:r>
      <w:proofErr w:type="spellStart"/>
      <w:r>
        <w:rPr>
          <w:i/>
          <w:iCs/>
          <w:lang w:val="fr-FR"/>
        </w:rPr>
        <w:t>Religious</w:t>
      </w:r>
      <w:proofErr w:type="spellEnd"/>
      <w:r>
        <w:rPr>
          <w:i/>
          <w:iCs/>
          <w:lang w:val="fr-FR"/>
        </w:rPr>
        <w:t xml:space="preserve"> Aspects. </w:t>
      </w:r>
      <w:r>
        <w:rPr>
          <w:lang w:val="fr-FR"/>
        </w:rPr>
        <w:t xml:space="preserve"> École française de Rome, Roma, 2004. pp. 117-148.</w:t>
      </w:r>
    </w:p>
    <w:p w14:paraId="1D721A87" w14:textId="77777777" w:rsidR="00E25749" w:rsidRDefault="00E25749" w:rsidP="00FA5961">
      <w:pPr>
        <w:numPr>
          <w:ilvl w:val="0"/>
          <w:numId w:val="5"/>
        </w:numPr>
        <w:tabs>
          <w:tab w:val="left" w:pos="989"/>
        </w:tabs>
      </w:pPr>
      <w:r>
        <w:rPr>
          <w:lang w:val="it-IT"/>
        </w:rPr>
        <w:t xml:space="preserve">Raccolte di miracoli e loro certificazione nell’Europa centrale. In Raimondo Michetti (ed.), </w:t>
      </w:r>
      <w:r>
        <w:rPr>
          <w:i/>
          <w:iCs/>
          <w:lang w:val="it-IT"/>
        </w:rPr>
        <w:t xml:space="preserve">Notai, miracoli e culto dei santi. </w:t>
      </w:r>
      <w:r>
        <w:rPr>
          <w:lang w:val="it-IT"/>
        </w:rPr>
        <w:t xml:space="preserve"> </w:t>
      </w:r>
      <w:r>
        <w:t>Milano: Dott. A Giuffrè editore, 2004. pp. 259-288.</w:t>
      </w:r>
    </w:p>
    <w:p w14:paraId="3D707161" w14:textId="77777777" w:rsidR="00E25749" w:rsidRDefault="00E25749" w:rsidP="00FA5961">
      <w:pPr>
        <w:numPr>
          <w:ilvl w:val="0"/>
          <w:numId w:val="5"/>
        </w:numPr>
        <w:tabs>
          <w:tab w:val="left" w:pos="989"/>
        </w:tabs>
        <w:rPr>
          <w:lang w:val="de-DE"/>
        </w:rPr>
      </w:pPr>
      <w:r>
        <w:t xml:space="preserve">Speaking About Miracles: Oral Testimony and Written Record in Medieval Canonization Trials. In Anna Adamska and Marco </w:t>
      </w:r>
      <w:proofErr w:type="spellStart"/>
      <w:r>
        <w:rPr>
          <w:lang w:val="cs-CZ"/>
        </w:rPr>
        <w:t>Mostert</w:t>
      </w:r>
      <w:proofErr w:type="spellEnd"/>
      <w:r>
        <w:t xml:space="preserve"> (eds.), </w:t>
      </w:r>
      <w:r>
        <w:rPr>
          <w:i/>
          <w:iCs/>
        </w:rPr>
        <w:t xml:space="preserve">The Development of Literate Mentalities in East Central Europe. </w:t>
      </w:r>
      <w:r>
        <w:t xml:space="preserve"> Turnhout: Brepols, 2004. pp. 365-396.</w:t>
      </w:r>
    </w:p>
    <w:p w14:paraId="1DBA62E4" w14:textId="77777777" w:rsidR="00E25749" w:rsidRPr="00B90ABE" w:rsidRDefault="00E25749" w:rsidP="00FA5961">
      <w:pPr>
        <w:numPr>
          <w:ilvl w:val="0"/>
          <w:numId w:val="5"/>
        </w:numPr>
        <w:tabs>
          <w:tab w:val="left" w:pos="989"/>
        </w:tabs>
        <w:rPr>
          <w:lang w:val="de-DE"/>
        </w:rPr>
      </w:pPr>
      <w:r>
        <w:rPr>
          <w:lang w:val="de-DE"/>
        </w:rPr>
        <w:t xml:space="preserve">Historische Hintergründe: Der Aufstieg der Vampire im Habsburgerreich des 18. </w:t>
      </w:r>
      <w:r w:rsidRPr="00B90ABE">
        <w:rPr>
          <w:lang w:val="de-DE"/>
        </w:rPr>
        <w:t xml:space="preserve">Jahrhunderts. </w:t>
      </w:r>
      <w:r>
        <w:rPr>
          <w:lang w:val="de-DE"/>
        </w:rPr>
        <w:t xml:space="preserve">In Julia </w:t>
      </w:r>
      <w:proofErr w:type="spellStart"/>
      <w:r>
        <w:rPr>
          <w:lang w:val="de-DE"/>
        </w:rPr>
        <w:t>Bertschik</w:t>
      </w:r>
      <w:proofErr w:type="spellEnd"/>
      <w:r>
        <w:rPr>
          <w:lang w:val="de-DE"/>
        </w:rPr>
        <w:t xml:space="preserve"> – Christa Agnes </w:t>
      </w:r>
      <w:proofErr w:type="spellStart"/>
      <w:r>
        <w:rPr>
          <w:lang w:val="de-DE"/>
        </w:rPr>
        <w:t>Tuczay</w:t>
      </w:r>
      <w:proofErr w:type="spellEnd"/>
      <w:r>
        <w:rPr>
          <w:lang w:val="de-DE"/>
        </w:rPr>
        <w:t xml:space="preserve"> (</w:t>
      </w:r>
      <w:proofErr w:type="spellStart"/>
      <w:r>
        <w:rPr>
          <w:lang w:val="cs-CZ"/>
        </w:rPr>
        <w:t>Hrsg</w:t>
      </w:r>
      <w:proofErr w:type="spellEnd"/>
      <w:r>
        <w:rPr>
          <w:lang w:val="de-DE"/>
        </w:rPr>
        <w:t xml:space="preserve">.), </w:t>
      </w:r>
      <w:r>
        <w:rPr>
          <w:i/>
          <w:iCs/>
          <w:lang w:val="de-DE"/>
        </w:rPr>
        <w:t>Poetische Wiedergänger. Deutschsprachige Vampirismus-</w:t>
      </w:r>
      <w:r>
        <w:rPr>
          <w:i/>
          <w:iCs/>
          <w:lang w:val="cs-CZ"/>
        </w:rPr>
        <w:t>Diskurse</w:t>
      </w:r>
      <w:r>
        <w:rPr>
          <w:i/>
          <w:iCs/>
          <w:lang w:val="de-DE"/>
        </w:rPr>
        <w:t xml:space="preserve"> vom Mittelalter bis zur Gegenwart. </w:t>
      </w:r>
      <w:r>
        <w:rPr>
          <w:lang w:val="de-DE"/>
        </w:rPr>
        <w:t xml:space="preserve"> </w:t>
      </w:r>
      <w:r w:rsidRPr="00B90ABE">
        <w:rPr>
          <w:lang w:val="de-DE"/>
        </w:rPr>
        <w:t>Tübingen: Francke Verlag, 2004: pp. 83-112.</w:t>
      </w:r>
    </w:p>
    <w:p w14:paraId="127097B4" w14:textId="7E60E2EB" w:rsidR="00E25749" w:rsidRPr="00314C1C" w:rsidRDefault="00E25749" w:rsidP="00314C1C">
      <w:pPr>
        <w:numPr>
          <w:ilvl w:val="0"/>
          <w:numId w:val="5"/>
        </w:numPr>
        <w:tabs>
          <w:tab w:val="left" w:pos="989"/>
        </w:tabs>
        <w:rPr>
          <w:lang w:val="it-IT"/>
        </w:rPr>
      </w:pPr>
      <w:r>
        <w:t xml:space="preserve">The Birth of a New Europe about 1000 CE: Conversion, </w:t>
      </w:r>
      <w:r w:rsidRPr="00314C1C">
        <w:rPr>
          <w:lang w:val="cs-CZ"/>
        </w:rPr>
        <w:t>Transfer</w:t>
      </w:r>
      <w:r>
        <w:t xml:space="preserve"> of Institutional Models, New Dynamics, in </w:t>
      </w:r>
      <w:r w:rsidRPr="00314C1C">
        <w:rPr>
          <w:lang w:val="cs-CZ"/>
        </w:rPr>
        <w:t>Johann</w:t>
      </w:r>
      <w:r>
        <w:t xml:space="preserve"> P. Arnason and Björn Wittrock (eds.), </w:t>
      </w:r>
      <w:r w:rsidRPr="00314C1C">
        <w:rPr>
          <w:i/>
          <w:iCs/>
        </w:rPr>
        <w:t xml:space="preserve">Eurasian Transformations, Tenth to Thirteenth Centuries: Crystallizations, Divergences, Renaissances. </w:t>
      </w:r>
      <w:r>
        <w:t>Leiden-</w:t>
      </w:r>
      <w:r w:rsidRPr="00314C1C">
        <w:rPr>
          <w:lang w:val="cs-CZ"/>
        </w:rPr>
        <w:t>Boston</w:t>
      </w:r>
      <w:r>
        <w:t>: Brill, 2004, pp. 99-130.</w:t>
      </w:r>
    </w:p>
    <w:p w14:paraId="047883D3" w14:textId="77777777" w:rsidR="00E25749" w:rsidRPr="007D28E8" w:rsidRDefault="00E25749" w:rsidP="00FA5961">
      <w:pPr>
        <w:numPr>
          <w:ilvl w:val="0"/>
          <w:numId w:val="5"/>
        </w:numPr>
        <w:tabs>
          <w:tab w:val="left" w:pos="989"/>
        </w:tabs>
        <w:rPr>
          <w:lang w:val="it-IT"/>
        </w:rPr>
      </w:pPr>
      <w:r>
        <w:rPr>
          <w:lang w:val="it-IT"/>
        </w:rPr>
        <w:t xml:space="preserve">Il processo di canonizzazione di Santa </w:t>
      </w:r>
      <w:r>
        <w:rPr>
          <w:lang w:val="cs-CZ"/>
        </w:rPr>
        <w:t>Elisabetta</w:t>
      </w:r>
      <w:r>
        <w:rPr>
          <w:lang w:val="it-IT"/>
        </w:rPr>
        <w:t xml:space="preserve">. Le prime testimonianze sulla vita e sui miracoli. in: </w:t>
      </w:r>
      <w:r>
        <w:rPr>
          <w:i/>
          <w:iCs/>
          <w:lang w:val="it-IT"/>
        </w:rPr>
        <w:t xml:space="preserve">Il culto  e la storia di Santa Elisabetta d’Ungheria in Europa. </w:t>
      </w:r>
      <w:r>
        <w:rPr>
          <w:lang w:val="it-IT"/>
        </w:rPr>
        <w:t xml:space="preserve">18-19 novembre 2002, </w:t>
      </w:r>
      <w:r>
        <w:rPr>
          <w:i/>
          <w:iCs/>
          <w:lang w:val="it-IT"/>
        </w:rPr>
        <w:t xml:space="preserve">Annuario 2002-2004. Conferenze e convegni. </w:t>
      </w:r>
      <w:r>
        <w:rPr>
          <w:lang w:val="it-IT"/>
        </w:rPr>
        <w:t xml:space="preserve"> Accademia d’Ungheria in Roma. Istituto storico ‘</w:t>
      </w:r>
      <w:proofErr w:type="spellStart"/>
      <w:r>
        <w:rPr>
          <w:lang w:val="it-IT"/>
        </w:rPr>
        <w:t>Fraknói</w:t>
      </w:r>
      <w:proofErr w:type="spellEnd"/>
      <w:r>
        <w:rPr>
          <w:lang w:val="it-IT"/>
        </w:rPr>
        <w:t xml:space="preserve">’, Roma, 2005. pp. </w:t>
      </w:r>
      <w:r>
        <w:rPr>
          <w:lang w:val="cs-CZ"/>
        </w:rPr>
        <w:t>220</w:t>
      </w:r>
      <w:r>
        <w:rPr>
          <w:lang w:val="it-IT"/>
        </w:rPr>
        <w:t>-232.</w:t>
      </w:r>
    </w:p>
    <w:p w14:paraId="1E65E84E" w14:textId="77777777" w:rsidR="00E25749" w:rsidRDefault="00E25749" w:rsidP="00FA5961">
      <w:pPr>
        <w:numPr>
          <w:ilvl w:val="0"/>
          <w:numId w:val="5"/>
        </w:numPr>
        <w:tabs>
          <w:tab w:val="left" w:pos="989"/>
        </w:tabs>
        <w:rPr>
          <w:lang w:val="de-DE"/>
        </w:rPr>
      </w:pPr>
      <w:r>
        <w:lastRenderedPageBreak/>
        <w:t xml:space="preserve">The Sign Language of the “Pauperes Christi”, in </w:t>
      </w:r>
      <w:r>
        <w:rPr>
          <w:i/>
          <w:iCs/>
        </w:rPr>
        <w:t xml:space="preserve">The Sign Languages of Poverty, </w:t>
      </w:r>
      <w:r>
        <w:t>ed. Gerhard Jaritz, OAW, Wien, 2007, pp. 201-220.</w:t>
      </w:r>
    </w:p>
    <w:p w14:paraId="468DCA15" w14:textId="6E5DFE0A" w:rsidR="00E25749" w:rsidRPr="00B90ABE" w:rsidRDefault="00E25749" w:rsidP="00FA5961">
      <w:pPr>
        <w:numPr>
          <w:ilvl w:val="0"/>
          <w:numId w:val="5"/>
        </w:numPr>
        <w:tabs>
          <w:tab w:val="left" w:pos="989"/>
        </w:tabs>
        <w:rPr>
          <w:lang w:val="de-DE"/>
        </w:rPr>
      </w:pPr>
      <w:r>
        <w:rPr>
          <w:lang w:val="de-DE"/>
        </w:rPr>
        <w:t>Die “Teuflischen Gespenster” (</w:t>
      </w:r>
      <w:proofErr w:type="spellStart"/>
      <w:r>
        <w:rPr>
          <w:i/>
          <w:iCs/>
          <w:lang w:val="de-DE"/>
        </w:rPr>
        <w:t>Ördögi</w:t>
      </w:r>
      <w:proofErr w:type="spellEnd"/>
      <w:r>
        <w:rPr>
          <w:i/>
          <w:iCs/>
          <w:lang w:val="de-DE"/>
        </w:rPr>
        <w:t xml:space="preserve"> </w:t>
      </w:r>
      <w:proofErr w:type="spellStart"/>
      <w:r>
        <w:rPr>
          <w:i/>
          <w:iCs/>
          <w:lang w:val="de-DE"/>
        </w:rPr>
        <w:t>kisirtetek</w:t>
      </w:r>
      <w:proofErr w:type="spellEnd"/>
      <w:r>
        <w:rPr>
          <w:lang w:val="de-DE"/>
        </w:rPr>
        <w:t xml:space="preserve">) des Pfarrers </w:t>
      </w:r>
      <w:proofErr w:type="spellStart"/>
      <w:r>
        <w:rPr>
          <w:lang w:val="de-DE"/>
        </w:rPr>
        <w:t>Péter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Bornemisza</w:t>
      </w:r>
      <w:proofErr w:type="spellEnd"/>
      <w:r>
        <w:rPr>
          <w:lang w:val="de-DE"/>
        </w:rPr>
        <w:t xml:space="preserve"> (1578) und die Debatte über Erscheinungen und Gespenster, in Claire Gantet – Fabrice Almeida, </w:t>
      </w:r>
      <w:proofErr w:type="spellStart"/>
      <w:r>
        <w:rPr>
          <w:lang w:val="de-DE"/>
        </w:rPr>
        <w:t>eds</w:t>
      </w:r>
      <w:proofErr w:type="spellEnd"/>
      <w:r>
        <w:rPr>
          <w:lang w:val="de-DE"/>
        </w:rPr>
        <w:t xml:space="preserve">., </w:t>
      </w:r>
      <w:r>
        <w:rPr>
          <w:i/>
          <w:iCs/>
          <w:lang w:val="de-DE"/>
        </w:rPr>
        <w:t xml:space="preserve">Gespenster und </w:t>
      </w:r>
      <w:r>
        <w:rPr>
          <w:i/>
          <w:iCs/>
          <w:lang w:val="cs-CZ"/>
        </w:rPr>
        <w:t>Politik</w:t>
      </w:r>
      <w:r>
        <w:rPr>
          <w:i/>
          <w:iCs/>
          <w:lang w:val="de-DE"/>
        </w:rPr>
        <w:t xml:space="preserve"> 16. bis 21. </w:t>
      </w:r>
      <w:r w:rsidRPr="00B90ABE">
        <w:rPr>
          <w:i/>
          <w:iCs/>
          <w:lang w:val="de-DE"/>
        </w:rPr>
        <w:t xml:space="preserve">Jahrhundert, </w:t>
      </w:r>
      <w:r w:rsidRPr="00B90ABE">
        <w:rPr>
          <w:lang w:val="de-DE"/>
        </w:rPr>
        <w:t xml:space="preserve"> Wilhelm Fink, 2007, pp. 51-66; </w:t>
      </w:r>
      <w:r w:rsidRPr="00B90ABE">
        <w:rPr>
          <w:lang w:val="de-DE"/>
        </w:rPr>
        <w:br/>
      </w:r>
      <w:proofErr w:type="spellStart"/>
      <w:r w:rsidRPr="00B90ABE">
        <w:rPr>
          <w:b/>
          <w:bCs/>
          <w:lang w:val="de-DE"/>
        </w:rPr>
        <w:t>Hungarian</w:t>
      </w:r>
      <w:proofErr w:type="spellEnd"/>
      <w:r w:rsidRPr="00B90ABE">
        <w:rPr>
          <w:b/>
          <w:bCs/>
          <w:lang w:val="de-DE"/>
        </w:rPr>
        <w:t xml:space="preserve">: </w:t>
      </w:r>
      <w:proofErr w:type="spellStart"/>
      <w:r>
        <w:rPr>
          <w:lang w:val="cs-CZ"/>
        </w:rPr>
        <w:t>Ördögi</w:t>
      </w:r>
      <w:proofErr w:type="spellEnd"/>
      <w:r w:rsidRPr="00B90ABE">
        <w:rPr>
          <w:lang w:val="de-DE"/>
        </w:rPr>
        <w:t xml:space="preserve"> </w:t>
      </w:r>
      <w:proofErr w:type="spellStart"/>
      <w:r w:rsidRPr="00B90ABE">
        <w:rPr>
          <w:lang w:val="de-DE"/>
        </w:rPr>
        <w:t>kisértetek</w:t>
      </w:r>
      <w:proofErr w:type="spellEnd"/>
      <w:r w:rsidRPr="00B90ABE">
        <w:rPr>
          <w:lang w:val="de-DE"/>
        </w:rPr>
        <w:t xml:space="preserve">. </w:t>
      </w:r>
      <w:proofErr w:type="spellStart"/>
      <w:r w:rsidRPr="00B90ABE">
        <w:rPr>
          <w:lang w:val="de-DE"/>
        </w:rPr>
        <w:t>Bornemisza</w:t>
      </w:r>
      <w:proofErr w:type="spellEnd"/>
      <w:r w:rsidRPr="00B90ABE">
        <w:rPr>
          <w:lang w:val="de-DE"/>
        </w:rPr>
        <w:t xml:space="preserve"> </w:t>
      </w:r>
      <w:proofErr w:type="spellStart"/>
      <w:r w:rsidRPr="00B90ABE">
        <w:rPr>
          <w:lang w:val="de-DE"/>
        </w:rPr>
        <w:t>Péter</w:t>
      </w:r>
      <w:proofErr w:type="spellEnd"/>
      <w:r w:rsidRPr="00B90ABE">
        <w:rPr>
          <w:lang w:val="de-DE"/>
        </w:rPr>
        <w:t xml:space="preserve"> </w:t>
      </w:r>
      <w:proofErr w:type="spellStart"/>
      <w:r w:rsidRPr="00B90ABE">
        <w:rPr>
          <w:lang w:val="de-DE"/>
        </w:rPr>
        <w:t>és</w:t>
      </w:r>
      <w:proofErr w:type="spellEnd"/>
      <w:r w:rsidRPr="00B90ABE">
        <w:rPr>
          <w:lang w:val="de-DE"/>
        </w:rPr>
        <w:t xml:space="preserve"> a </w:t>
      </w:r>
      <w:proofErr w:type="spellStart"/>
      <w:r>
        <w:rPr>
          <w:lang w:val="cs-CZ"/>
        </w:rPr>
        <w:t>reformáció</w:t>
      </w:r>
      <w:proofErr w:type="spellEnd"/>
      <w:r w:rsidRPr="00B90ABE">
        <w:rPr>
          <w:lang w:val="de-DE"/>
        </w:rPr>
        <w:t xml:space="preserve"> </w:t>
      </w:r>
      <w:proofErr w:type="spellStart"/>
      <w:r w:rsidRPr="00B90ABE">
        <w:rPr>
          <w:lang w:val="de-DE"/>
        </w:rPr>
        <w:t>ördög-képe</w:t>
      </w:r>
      <w:proofErr w:type="spellEnd"/>
      <w:r w:rsidRPr="00B90ABE">
        <w:rPr>
          <w:lang w:val="de-DE"/>
        </w:rPr>
        <w:t xml:space="preserve">. In: </w:t>
      </w:r>
      <w:proofErr w:type="spellStart"/>
      <w:r w:rsidRPr="00B90ABE">
        <w:rPr>
          <w:lang w:val="de-DE"/>
        </w:rPr>
        <w:t>Erdélyi</w:t>
      </w:r>
      <w:proofErr w:type="spellEnd"/>
      <w:r w:rsidRPr="00B90ABE">
        <w:rPr>
          <w:lang w:val="de-DE"/>
        </w:rPr>
        <w:t xml:space="preserve"> Gabriella – </w:t>
      </w:r>
      <w:proofErr w:type="spellStart"/>
      <w:r w:rsidRPr="00B90ABE">
        <w:rPr>
          <w:lang w:val="de-DE"/>
        </w:rPr>
        <w:t>Tusor</w:t>
      </w:r>
      <w:proofErr w:type="spellEnd"/>
      <w:r w:rsidRPr="00B90ABE">
        <w:rPr>
          <w:lang w:val="de-DE"/>
        </w:rPr>
        <w:t xml:space="preserve"> </w:t>
      </w:r>
      <w:proofErr w:type="spellStart"/>
      <w:r w:rsidRPr="00B90ABE">
        <w:rPr>
          <w:lang w:val="de-DE"/>
        </w:rPr>
        <w:t>Péter</w:t>
      </w:r>
      <w:proofErr w:type="spellEnd"/>
      <w:r w:rsidRPr="00B90ABE">
        <w:rPr>
          <w:lang w:val="de-DE"/>
        </w:rPr>
        <w:t xml:space="preserve">, </w:t>
      </w:r>
      <w:proofErr w:type="spellStart"/>
      <w:r w:rsidRPr="00B90ABE">
        <w:rPr>
          <w:lang w:val="de-DE"/>
        </w:rPr>
        <w:t>szerk</w:t>
      </w:r>
      <w:proofErr w:type="spellEnd"/>
      <w:r w:rsidRPr="00B90ABE">
        <w:rPr>
          <w:lang w:val="de-DE"/>
        </w:rPr>
        <w:t xml:space="preserve">., </w:t>
      </w:r>
      <w:proofErr w:type="spellStart"/>
      <w:r w:rsidRPr="00B90ABE">
        <w:rPr>
          <w:i/>
          <w:iCs/>
          <w:lang w:val="de-DE"/>
        </w:rPr>
        <w:t>Mindennapi</w:t>
      </w:r>
      <w:proofErr w:type="spellEnd"/>
      <w:r w:rsidRPr="00B90ABE">
        <w:rPr>
          <w:i/>
          <w:iCs/>
          <w:lang w:val="de-DE"/>
        </w:rPr>
        <w:t xml:space="preserve"> </w:t>
      </w:r>
      <w:proofErr w:type="spellStart"/>
      <w:r w:rsidRPr="00B90ABE">
        <w:rPr>
          <w:i/>
          <w:iCs/>
          <w:lang w:val="de-DE"/>
        </w:rPr>
        <w:t>választások</w:t>
      </w:r>
      <w:proofErr w:type="spellEnd"/>
      <w:r w:rsidRPr="00B90ABE">
        <w:rPr>
          <w:i/>
          <w:iCs/>
          <w:lang w:val="de-DE"/>
        </w:rPr>
        <w:t xml:space="preserve">. </w:t>
      </w:r>
      <w:proofErr w:type="spellStart"/>
      <w:r w:rsidRPr="00B90ABE">
        <w:rPr>
          <w:i/>
          <w:iCs/>
          <w:lang w:val="de-DE"/>
        </w:rPr>
        <w:t>Tanulmányok</w:t>
      </w:r>
      <w:proofErr w:type="spellEnd"/>
      <w:r w:rsidRPr="00B90ABE">
        <w:rPr>
          <w:i/>
          <w:iCs/>
          <w:lang w:val="de-DE"/>
        </w:rPr>
        <w:t xml:space="preserve"> </w:t>
      </w:r>
      <w:proofErr w:type="spellStart"/>
      <w:r w:rsidRPr="00B90ABE">
        <w:rPr>
          <w:i/>
          <w:iCs/>
          <w:lang w:val="de-DE"/>
        </w:rPr>
        <w:t>Péter</w:t>
      </w:r>
      <w:proofErr w:type="spellEnd"/>
      <w:r w:rsidRPr="00B90ABE">
        <w:rPr>
          <w:i/>
          <w:iCs/>
          <w:lang w:val="de-DE"/>
        </w:rPr>
        <w:t xml:space="preserve"> Katalin 70. </w:t>
      </w:r>
      <w:proofErr w:type="spellStart"/>
      <w:r w:rsidRPr="00B90ABE">
        <w:rPr>
          <w:i/>
          <w:iCs/>
          <w:lang w:val="de-DE"/>
        </w:rPr>
        <w:t>születésnapjára</w:t>
      </w:r>
      <w:proofErr w:type="spellEnd"/>
      <w:r w:rsidRPr="00B90ABE">
        <w:rPr>
          <w:i/>
          <w:iCs/>
          <w:lang w:val="de-DE"/>
        </w:rPr>
        <w:t xml:space="preserve">, </w:t>
      </w:r>
      <w:r w:rsidRPr="00B90ABE">
        <w:rPr>
          <w:lang w:val="de-DE"/>
        </w:rPr>
        <w:t xml:space="preserve">MTA </w:t>
      </w:r>
      <w:proofErr w:type="spellStart"/>
      <w:r w:rsidRPr="00B90ABE">
        <w:rPr>
          <w:lang w:val="de-DE"/>
        </w:rPr>
        <w:t>Történettudományi</w:t>
      </w:r>
      <w:proofErr w:type="spellEnd"/>
      <w:r w:rsidRPr="00B90ABE">
        <w:rPr>
          <w:lang w:val="de-DE"/>
        </w:rPr>
        <w:t xml:space="preserve"> </w:t>
      </w:r>
      <w:proofErr w:type="spellStart"/>
      <w:r w:rsidRPr="00B90ABE">
        <w:rPr>
          <w:lang w:val="de-DE"/>
        </w:rPr>
        <w:t>Intézete</w:t>
      </w:r>
      <w:proofErr w:type="spellEnd"/>
      <w:r w:rsidRPr="00B90ABE">
        <w:rPr>
          <w:lang w:val="de-DE"/>
        </w:rPr>
        <w:t xml:space="preserve">, Budapest, 2007. pp. 617-637 (a </w:t>
      </w:r>
      <w:proofErr w:type="spellStart"/>
      <w:r w:rsidRPr="00B90ABE">
        <w:rPr>
          <w:i/>
          <w:iCs/>
          <w:lang w:val="de-DE"/>
        </w:rPr>
        <w:t>Történelmi</w:t>
      </w:r>
      <w:proofErr w:type="spellEnd"/>
      <w:r w:rsidRPr="00B90ABE">
        <w:rPr>
          <w:i/>
          <w:iCs/>
          <w:lang w:val="de-DE"/>
        </w:rPr>
        <w:t xml:space="preserve"> </w:t>
      </w:r>
      <w:proofErr w:type="spellStart"/>
      <w:r w:rsidRPr="00B90ABE">
        <w:rPr>
          <w:i/>
          <w:iCs/>
          <w:lang w:val="de-DE"/>
        </w:rPr>
        <w:t>Szemle</w:t>
      </w:r>
      <w:proofErr w:type="spellEnd"/>
      <w:r w:rsidRPr="00B90ABE">
        <w:rPr>
          <w:i/>
          <w:iCs/>
          <w:lang w:val="de-DE"/>
        </w:rPr>
        <w:t xml:space="preserve"> </w:t>
      </w:r>
      <w:r w:rsidRPr="00B90ABE">
        <w:rPr>
          <w:lang w:val="de-DE"/>
        </w:rPr>
        <w:t xml:space="preserve">2007/2 </w:t>
      </w:r>
      <w:proofErr w:type="spellStart"/>
      <w:r w:rsidRPr="00B90ABE">
        <w:rPr>
          <w:lang w:val="de-DE"/>
        </w:rPr>
        <w:t>számának</w:t>
      </w:r>
      <w:proofErr w:type="spellEnd"/>
      <w:r w:rsidRPr="00B90ABE">
        <w:rPr>
          <w:i/>
          <w:iCs/>
          <w:lang w:val="de-DE"/>
        </w:rPr>
        <w:t xml:space="preserve"> </w:t>
      </w:r>
      <w:r w:rsidRPr="00B90ABE">
        <w:rPr>
          <w:lang w:val="de-DE"/>
        </w:rPr>
        <w:t xml:space="preserve">CD </w:t>
      </w:r>
      <w:proofErr w:type="spellStart"/>
      <w:r w:rsidRPr="00B90ABE">
        <w:rPr>
          <w:lang w:val="de-DE"/>
        </w:rPr>
        <w:t>melléklete</w:t>
      </w:r>
      <w:proofErr w:type="spellEnd"/>
      <w:r w:rsidRPr="00B90ABE">
        <w:rPr>
          <w:lang w:val="de-DE"/>
        </w:rPr>
        <w:t>)</w:t>
      </w:r>
      <w:r w:rsidR="00A8192F">
        <w:rPr>
          <w:lang w:val="de-DE"/>
        </w:rPr>
        <w:t xml:space="preserve">; </w:t>
      </w:r>
      <w:proofErr w:type="spellStart"/>
      <w:r w:rsidR="00A8192F" w:rsidRPr="00A8192F">
        <w:rPr>
          <w:b/>
          <w:bCs/>
          <w:lang w:val="de-DE"/>
        </w:rPr>
        <w:t>Slovakian</w:t>
      </w:r>
      <w:proofErr w:type="spellEnd"/>
      <w:r w:rsidR="00A8192F">
        <w:rPr>
          <w:lang w:val="de-DE"/>
        </w:rPr>
        <w:t xml:space="preserve">: </w:t>
      </w:r>
      <w:proofErr w:type="spellStart"/>
      <w:r w:rsidR="00A8192F">
        <w:rPr>
          <w:lang w:val="de-DE"/>
        </w:rPr>
        <w:t>Diabolské</w:t>
      </w:r>
      <w:proofErr w:type="spellEnd"/>
      <w:r w:rsidR="00A8192F">
        <w:rPr>
          <w:lang w:val="de-DE"/>
        </w:rPr>
        <w:t xml:space="preserve"> </w:t>
      </w:r>
      <w:proofErr w:type="spellStart"/>
      <w:r w:rsidR="00A8192F">
        <w:rPr>
          <w:lang w:val="de-DE"/>
        </w:rPr>
        <w:t>prízraky</w:t>
      </w:r>
      <w:proofErr w:type="spellEnd"/>
      <w:r w:rsidR="00A8192F">
        <w:rPr>
          <w:lang w:val="de-DE"/>
        </w:rPr>
        <w:t xml:space="preserve"> – </w:t>
      </w:r>
      <w:proofErr w:type="spellStart"/>
      <w:r w:rsidR="00A8192F">
        <w:rPr>
          <w:lang w:val="de-DE"/>
        </w:rPr>
        <w:t>Péter</w:t>
      </w:r>
      <w:proofErr w:type="spellEnd"/>
      <w:r w:rsidR="00A8192F">
        <w:rPr>
          <w:lang w:val="de-DE"/>
        </w:rPr>
        <w:t xml:space="preserve"> </w:t>
      </w:r>
      <w:proofErr w:type="spellStart"/>
      <w:r w:rsidR="00A8192F">
        <w:rPr>
          <w:lang w:val="de-DE"/>
        </w:rPr>
        <w:t>Bornemisza</w:t>
      </w:r>
      <w:proofErr w:type="spellEnd"/>
      <w:r w:rsidR="00A8192F">
        <w:rPr>
          <w:lang w:val="de-DE"/>
        </w:rPr>
        <w:t xml:space="preserve"> a </w:t>
      </w:r>
      <w:proofErr w:type="spellStart"/>
      <w:r w:rsidR="00A8192F">
        <w:rPr>
          <w:lang w:val="de-DE"/>
        </w:rPr>
        <w:t>podoba</w:t>
      </w:r>
      <w:proofErr w:type="spellEnd"/>
      <w:r w:rsidR="00A8192F">
        <w:rPr>
          <w:lang w:val="de-DE"/>
        </w:rPr>
        <w:t xml:space="preserve"> </w:t>
      </w:r>
      <w:proofErr w:type="spellStart"/>
      <w:r w:rsidR="00A8192F">
        <w:rPr>
          <w:lang w:val="de-DE"/>
        </w:rPr>
        <w:t>diabla</w:t>
      </w:r>
      <w:proofErr w:type="spellEnd"/>
      <w:r w:rsidR="00A8192F">
        <w:rPr>
          <w:lang w:val="de-DE"/>
        </w:rPr>
        <w:t xml:space="preserve"> v </w:t>
      </w:r>
      <w:proofErr w:type="spellStart"/>
      <w:r w:rsidR="00A8192F">
        <w:rPr>
          <w:lang w:val="de-DE"/>
        </w:rPr>
        <w:t>období</w:t>
      </w:r>
      <w:proofErr w:type="spellEnd"/>
      <w:r w:rsidR="00A8192F">
        <w:rPr>
          <w:lang w:val="de-DE"/>
        </w:rPr>
        <w:t xml:space="preserve"> </w:t>
      </w:r>
      <w:proofErr w:type="spellStart"/>
      <w:r w:rsidR="00A8192F">
        <w:rPr>
          <w:lang w:val="de-DE"/>
        </w:rPr>
        <w:t>reformácie</w:t>
      </w:r>
      <w:proofErr w:type="spellEnd"/>
      <w:r w:rsidR="00A8192F">
        <w:rPr>
          <w:lang w:val="de-DE"/>
        </w:rPr>
        <w:t xml:space="preserve">. In </w:t>
      </w:r>
      <w:r w:rsidR="00A8192F">
        <w:rPr>
          <w:i/>
          <w:iCs/>
          <w:lang w:val="de-DE"/>
        </w:rPr>
        <w:t xml:space="preserve">Sila </w:t>
      </w:r>
      <w:proofErr w:type="spellStart"/>
      <w:r w:rsidR="00A8192F">
        <w:rPr>
          <w:i/>
          <w:iCs/>
          <w:lang w:val="de-DE"/>
        </w:rPr>
        <w:t>tla</w:t>
      </w:r>
      <w:proofErr w:type="spellEnd"/>
      <w:r w:rsidR="00A8192F" w:rsidRPr="00A8192F">
        <w:rPr>
          <w:i/>
          <w:iCs/>
        </w:rPr>
        <w:t>č</w:t>
      </w:r>
      <w:proofErr w:type="spellStart"/>
      <w:r w:rsidR="00A8192F">
        <w:rPr>
          <w:i/>
          <w:iCs/>
          <w:lang w:val="hu-HU"/>
        </w:rPr>
        <w:t>eného</w:t>
      </w:r>
      <w:proofErr w:type="spellEnd"/>
      <w:r w:rsidR="00A8192F">
        <w:rPr>
          <w:i/>
          <w:iCs/>
          <w:lang w:val="hu-HU"/>
        </w:rPr>
        <w:t xml:space="preserve"> </w:t>
      </w:r>
      <w:proofErr w:type="spellStart"/>
      <w:r w:rsidR="00A8192F">
        <w:rPr>
          <w:i/>
          <w:iCs/>
          <w:lang w:val="hu-HU"/>
        </w:rPr>
        <w:t>slova</w:t>
      </w:r>
      <w:proofErr w:type="spellEnd"/>
      <w:r w:rsidR="00A8192F">
        <w:rPr>
          <w:i/>
          <w:iCs/>
          <w:lang w:val="hu-HU"/>
        </w:rPr>
        <w:t xml:space="preserve">. </w:t>
      </w:r>
      <w:proofErr w:type="spellStart"/>
      <w:r w:rsidR="00A8192F">
        <w:rPr>
          <w:i/>
          <w:iCs/>
          <w:lang w:val="hu-HU"/>
        </w:rPr>
        <w:t>Zborník</w:t>
      </w:r>
      <w:proofErr w:type="spellEnd"/>
      <w:r w:rsidR="00A8192F">
        <w:rPr>
          <w:i/>
          <w:iCs/>
          <w:lang w:val="hu-HU"/>
        </w:rPr>
        <w:t xml:space="preserve"> </w:t>
      </w:r>
      <w:proofErr w:type="spellStart"/>
      <w:r w:rsidR="00A8192F">
        <w:rPr>
          <w:i/>
          <w:iCs/>
          <w:lang w:val="hu-HU"/>
        </w:rPr>
        <w:t>textov</w:t>
      </w:r>
      <w:proofErr w:type="spellEnd"/>
      <w:r w:rsidR="00A8192F">
        <w:rPr>
          <w:i/>
          <w:iCs/>
          <w:lang w:val="hu-HU"/>
        </w:rPr>
        <w:t xml:space="preserve"> o </w:t>
      </w:r>
      <w:proofErr w:type="spellStart"/>
      <w:r w:rsidR="00A8192F" w:rsidRPr="00A8192F">
        <w:rPr>
          <w:i/>
          <w:iCs/>
          <w:lang w:val="de-DE"/>
        </w:rPr>
        <w:t>ž</w:t>
      </w:r>
      <w:r w:rsidR="00A8192F">
        <w:rPr>
          <w:i/>
          <w:iCs/>
          <w:lang w:val="de-DE"/>
        </w:rPr>
        <w:t>ivote</w:t>
      </w:r>
      <w:proofErr w:type="spellEnd"/>
      <w:r w:rsidR="00A8192F">
        <w:rPr>
          <w:i/>
          <w:iCs/>
          <w:lang w:val="de-DE"/>
        </w:rPr>
        <w:t xml:space="preserve"> a diele Petra </w:t>
      </w:r>
      <w:proofErr w:type="spellStart"/>
      <w:r w:rsidR="00A8192F">
        <w:rPr>
          <w:i/>
          <w:iCs/>
          <w:lang w:val="de-DE"/>
        </w:rPr>
        <w:t>Bornemiszu</w:t>
      </w:r>
      <w:proofErr w:type="spellEnd"/>
      <w:r w:rsidR="00A8192F">
        <w:rPr>
          <w:i/>
          <w:iCs/>
          <w:lang w:val="de-DE"/>
        </w:rPr>
        <w:t xml:space="preserve">, </w:t>
      </w:r>
      <w:r w:rsidR="00A8192F">
        <w:rPr>
          <w:lang w:val="de-DE"/>
        </w:rPr>
        <w:t xml:space="preserve"> </w:t>
      </w:r>
      <w:proofErr w:type="spellStart"/>
      <w:r w:rsidR="00A8192F">
        <w:rPr>
          <w:lang w:val="de-DE"/>
        </w:rPr>
        <w:t>ed</w:t>
      </w:r>
      <w:proofErr w:type="spellEnd"/>
      <w:r w:rsidR="00A8192F">
        <w:rPr>
          <w:lang w:val="de-DE"/>
        </w:rPr>
        <w:t xml:space="preserve">. Anna </w:t>
      </w:r>
      <w:proofErr w:type="spellStart"/>
      <w:r w:rsidR="00A8192F">
        <w:rPr>
          <w:lang w:val="de-DE"/>
        </w:rPr>
        <w:t>Jónásová</w:t>
      </w:r>
      <w:proofErr w:type="spellEnd"/>
      <w:r w:rsidR="00A8192F">
        <w:rPr>
          <w:lang w:val="de-DE"/>
        </w:rPr>
        <w:t xml:space="preserve">, </w:t>
      </w:r>
      <w:proofErr w:type="spellStart"/>
      <w:r w:rsidR="00A8192F">
        <w:rPr>
          <w:lang w:val="de-DE"/>
        </w:rPr>
        <w:t>Galanta</w:t>
      </w:r>
      <w:proofErr w:type="spellEnd"/>
      <w:r w:rsidR="00A8192F">
        <w:rPr>
          <w:lang w:val="de-DE"/>
        </w:rPr>
        <w:t>, 2023.</w:t>
      </w:r>
    </w:p>
    <w:p w14:paraId="488E67FD" w14:textId="77777777" w:rsidR="00E25749" w:rsidRPr="007D28E8" w:rsidRDefault="00E25749" w:rsidP="00FA5961">
      <w:pPr>
        <w:numPr>
          <w:ilvl w:val="0"/>
          <w:numId w:val="5"/>
        </w:numPr>
        <w:tabs>
          <w:tab w:val="left" w:pos="989"/>
        </w:tabs>
        <w:rPr>
          <w:lang w:val="de-DE"/>
        </w:rPr>
      </w:pPr>
      <w:r>
        <w:rPr>
          <w:lang w:val="de-DE"/>
        </w:rPr>
        <w:t xml:space="preserve">Elisabeth von Thüringen </w:t>
      </w:r>
      <w:proofErr w:type="spellStart"/>
      <w:r>
        <w:rPr>
          <w:lang w:val="cs-CZ"/>
        </w:rPr>
        <w:t>und</w:t>
      </w:r>
      <w:proofErr w:type="spellEnd"/>
      <w:r>
        <w:rPr>
          <w:lang w:val="de-DE"/>
        </w:rPr>
        <w:t xml:space="preserve"> Ungarn. Zur “Europäisierung” des Elisabeth-Kultes, in  Dieter Blume – Mathias Werner, </w:t>
      </w:r>
      <w:proofErr w:type="spellStart"/>
      <w:r>
        <w:rPr>
          <w:lang w:val="de-DE"/>
        </w:rPr>
        <w:t>eds</w:t>
      </w:r>
      <w:proofErr w:type="spellEnd"/>
      <w:r>
        <w:rPr>
          <w:lang w:val="de-DE"/>
        </w:rPr>
        <w:t xml:space="preserve">., </w:t>
      </w:r>
      <w:r>
        <w:rPr>
          <w:i/>
          <w:iCs/>
          <w:lang w:val="de-DE"/>
        </w:rPr>
        <w:t xml:space="preserve">Elisabeth von Thüringen : Eine europäische Heilige, Katalog, </w:t>
      </w:r>
      <w:r>
        <w:rPr>
          <w:lang w:val="de-DE"/>
        </w:rPr>
        <w:t>Michael Imhof Verlag, Berlin, 2007, pp. 167-176.</w:t>
      </w:r>
    </w:p>
    <w:p w14:paraId="1A381F04" w14:textId="77777777" w:rsidR="00E25749" w:rsidRPr="007D28E8" w:rsidRDefault="00E25749" w:rsidP="00FA5961">
      <w:pPr>
        <w:numPr>
          <w:ilvl w:val="0"/>
          <w:numId w:val="5"/>
        </w:numPr>
        <w:tabs>
          <w:tab w:val="left" w:pos="989"/>
        </w:tabs>
        <w:rPr>
          <w:lang w:val="it-IT"/>
        </w:rPr>
      </w:pPr>
      <w:r>
        <w:rPr>
          <w:lang w:val="it-IT"/>
        </w:rPr>
        <w:t xml:space="preserve">Modelli di santità in Europa centrale negli ultimi secoli del Medioevo. In: Antonio Volpato, ed., </w:t>
      </w:r>
      <w:r>
        <w:rPr>
          <w:i/>
          <w:iCs/>
          <w:lang w:val="it-IT"/>
        </w:rPr>
        <w:t xml:space="preserve">Monaci, ebrei, santi. Studi per Sofia </w:t>
      </w:r>
      <w:proofErr w:type="spellStart"/>
      <w:r>
        <w:rPr>
          <w:i/>
          <w:iCs/>
          <w:lang w:val="it-IT"/>
        </w:rPr>
        <w:t>Boesch</w:t>
      </w:r>
      <w:proofErr w:type="spellEnd"/>
      <w:r>
        <w:rPr>
          <w:i/>
          <w:iCs/>
          <w:lang w:val="it-IT"/>
        </w:rPr>
        <w:t xml:space="preserve"> </w:t>
      </w:r>
      <w:proofErr w:type="spellStart"/>
      <w:r>
        <w:rPr>
          <w:i/>
          <w:iCs/>
          <w:lang w:val="it-IT"/>
        </w:rPr>
        <w:t>Gajano</w:t>
      </w:r>
      <w:proofErr w:type="spellEnd"/>
      <w:r>
        <w:rPr>
          <w:i/>
          <w:iCs/>
          <w:lang w:val="it-IT"/>
        </w:rPr>
        <w:t xml:space="preserve">. Atti delle Giornate di studio «Sofia </w:t>
      </w:r>
      <w:proofErr w:type="spellStart"/>
      <w:r>
        <w:rPr>
          <w:i/>
          <w:iCs/>
          <w:lang w:val="it-IT"/>
        </w:rPr>
        <w:t>kai</w:t>
      </w:r>
      <w:proofErr w:type="spellEnd"/>
      <w:r>
        <w:rPr>
          <w:i/>
          <w:iCs/>
          <w:lang w:val="it-IT"/>
        </w:rPr>
        <w:t xml:space="preserve"> </w:t>
      </w:r>
      <w:proofErr w:type="spellStart"/>
      <w:r>
        <w:rPr>
          <w:i/>
          <w:iCs/>
          <w:lang w:val="it-IT"/>
        </w:rPr>
        <w:t>historia</w:t>
      </w:r>
      <w:proofErr w:type="spellEnd"/>
      <w:r>
        <w:rPr>
          <w:i/>
          <w:iCs/>
          <w:lang w:val="it-IT"/>
        </w:rPr>
        <w:t xml:space="preserve">» Roma, 17-19 febbraio 2005, </w:t>
      </w:r>
      <w:r>
        <w:rPr>
          <w:lang w:val="it-IT"/>
        </w:rPr>
        <w:t xml:space="preserve"> Roma: Viella, 2008, pp. 251-288.</w:t>
      </w:r>
    </w:p>
    <w:p w14:paraId="760AA894" w14:textId="77777777" w:rsidR="00E25749" w:rsidRDefault="00E25749" w:rsidP="00FA5961">
      <w:pPr>
        <w:numPr>
          <w:ilvl w:val="0"/>
          <w:numId w:val="5"/>
        </w:numPr>
        <w:tabs>
          <w:tab w:val="left" w:pos="989"/>
        </w:tabs>
      </w:pPr>
      <w:r>
        <w:t xml:space="preserve">Learned Systems and Popular Narratives of Vision and Bewitchment, In Gábor </w:t>
      </w:r>
      <w:r>
        <w:rPr>
          <w:lang w:val="cs-CZ"/>
        </w:rPr>
        <w:t>Klaniczay</w:t>
      </w:r>
      <w:r>
        <w:t xml:space="preserve"> and Éva Pócs, eds., </w:t>
      </w:r>
      <w:r>
        <w:rPr>
          <w:i/>
          <w:iCs/>
        </w:rPr>
        <w:t xml:space="preserve">Witchcraft Mythologies </w:t>
      </w:r>
      <w:r>
        <w:rPr>
          <w:i/>
          <w:iCs/>
          <w:lang w:val="cs-CZ"/>
        </w:rPr>
        <w:t>and</w:t>
      </w:r>
      <w:r>
        <w:rPr>
          <w:i/>
          <w:iCs/>
        </w:rPr>
        <w:t xml:space="preserve"> Persecutions. Demons, Spirits, Witches III., </w:t>
      </w:r>
      <w:r>
        <w:t>Budapest: CEU Press, 2008. (ed. in collaboration with Eszter Csonka-Takács), pp. 50-82.</w:t>
      </w:r>
    </w:p>
    <w:p w14:paraId="11F22496" w14:textId="26E7C2FD" w:rsidR="00E25749" w:rsidRPr="00B90ABE" w:rsidRDefault="00E25749" w:rsidP="00FA5961">
      <w:pPr>
        <w:numPr>
          <w:ilvl w:val="0"/>
          <w:numId w:val="5"/>
        </w:numPr>
        <w:tabs>
          <w:tab w:val="left" w:pos="989"/>
        </w:tabs>
        <w:rPr>
          <w:lang w:val="pl-PL"/>
        </w:rPr>
      </w:pPr>
      <w:proofErr w:type="spellStart"/>
      <w:r w:rsidRPr="00B90ABE">
        <w:rPr>
          <w:lang w:val="pl-PL"/>
        </w:rPr>
        <w:t>Konstrukcija</w:t>
      </w:r>
      <w:proofErr w:type="spellEnd"/>
      <w:r w:rsidRPr="00B90ABE">
        <w:rPr>
          <w:lang w:val="pl-PL"/>
        </w:rPr>
        <w:t xml:space="preserve"> </w:t>
      </w:r>
      <w:proofErr w:type="spellStart"/>
      <w:r w:rsidRPr="00B90ABE">
        <w:rPr>
          <w:lang w:val="pl-PL"/>
        </w:rPr>
        <w:t>svetačkih</w:t>
      </w:r>
      <w:proofErr w:type="spellEnd"/>
      <w:r w:rsidRPr="00B90ABE">
        <w:rPr>
          <w:lang w:val="pl-PL"/>
        </w:rPr>
        <w:t xml:space="preserve"> </w:t>
      </w:r>
      <w:proofErr w:type="spellStart"/>
      <w:r w:rsidRPr="00B90ABE">
        <w:rPr>
          <w:lang w:val="pl-PL"/>
        </w:rPr>
        <w:t>čuda</w:t>
      </w:r>
      <w:proofErr w:type="spellEnd"/>
      <w:r w:rsidRPr="00B90ABE">
        <w:rPr>
          <w:lang w:val="pl-PL"/>
        </w:rPr>
        <w:t xml:space="preserve"> u </w:t>
      </w:r>
      <w:proofErr w:type="spellStart"/>
      <w:r w:rsidRPr="00B90ABE">
        <w:rPr>
          <w:lang w:val="pl-PL"/>
        </w:rPr>
        <w:t>razdoblju</w:t>
      </w:r>
      <w:proofErr w:type="spellEnd"/>
      <w:r w:rsidRPr="00B90ABE">
        <w:rPr>
          <w:lang w:val="pl-PL"/>
        </w:rPr>
        <w:t xml:space="preserve"> </w:t>
      </w:r>
      <w:proofErr w:type="spellStart"/>
      <w:r w:rsidRPr="00B90ABE">
        <w:rPr>
          <w:lang w:val="pl-PL"/>
        </w:rPr>
        <w:t>kanonizacijskih</w:t>
      </w:r>
      <w:proofErr w:type="spellEnd"/>
      <w:r w:rsidRPr="00B90ABE">
        <w:rPr>
          <w:lang w:val="pl-PL"/>
        </w:rPr>
        <w:t xml:space="preserve"> </w:t>
      </w:r>
      <w:proofErr w:type="spellStart"/>
      <w:r w:rsidRPr="00B90ABE">
        <w:rPr>
          <w:lang w:val="pl-PL"/>
        </w:rPr>
        <w:t>procesa</w:t>
      </w:r>
      <w:proofErr w:type="spellEnd"/>
      <w:r w:rsidRPr="00B90ABE">
        <w:rPr>
          <w:lang w:val="pl-PL"/>
        </w:rPr>
        <w:t xml:space="preserve">. In : </w:t>
      </w:r>
      <w:proofErr w:type="spellStart"/>
      <w:r w:rsidRPr="00B90ABE">
        <w:rPr>
          <w:lang w:val="pl-PL"/>
        </w:rPr>
        <w:t>Ana</w:t>
      </w:r>
      <w:proofErr w:type="spellEnd"/>
      <w:r w:rsidRPr="00B90ABE">
        <w:rPr>
          <w:lang w:val="pl-PL"/>
        </w:rPr>
        <w:t xml:space="preserve"> Marinković, </w:t>
      </w:r>
      <w:proofErr w:type="spellStart"/>
      <w:r w:rsidRPr="00B90ABE">
        <w:rPr>
          <w:lang w:val="pl-PL"/>
        </w:rPr>
        <w:t>Trpimir</w:t>
      </w:r>
      <w:proofErr w:type="spellEnd"/>
      <w:r w:rsidRPr="00B90ABE">
        <w:rPr>
          <w:lang w:val="pl-PL"/>
        </w:rPr>
        <w:t xml:space="preserve"> </w:t>
      </w:r>
      <w:proofErr w:type="spellStart"/>
      <w:r w:rsidRPr="00B90ABE">
        <w:rPr>
          <w:lang w:val="pl-PL"/>
        </w:rPr>
        <w:t>Vedriš</w:t>
      </w:r>
      <w:proofErr w:type="spellEnd"/>
      <w:r w:rsidRPr="00B90ABE">
        <w:rPr>
          <w:lang w:val="pl-PL"/>
        </w:rPr>
        <w:t xml:space="preserve">, </w:t>
      </w:r>
      <w:proofErr w:type="spellStart"/>
      <w:r w:rsidRPr="00B90ABE">
        <w:rPr>
          <w:i/>
          <w:iCs/>
          <w:lang w:val="pl-PL"/>
        </w:rPr>
        <w:t>Hagiologija</w:t>
      </w:r>
      <w:proofErr w:type="spellEnd"/>
      <w:r w:rsidRPr="00B90ABE">
        <w:rPr>
          <w:i/>
          <w:iCs/>
          <w:lang w:val="pl-PL"/>
        </w:rPr>
        <w:t xml:space="preserve">. </w:t>
      </w:r>
      <w:proofErr w:type="spellStart"/>
      <w:r w:rsidRPr="00B90ABE">
        <w:rPr>
          <w:i/>
          <w:iCs/>
          <w:lang w:val="pl-PL"/>
        </w:rPr>
        <w:t>Kultovi</w:t>
      </w:r>
      <w:proofErr w:type="spellEnd"/>
      <w:r w:rsidRPr="00B90ABE">
        <w:rPr>
          <w:i/>
          <w:iCs/>
          <w:lang w:val="pl-PL"/>
        </w:rPr>
        <w:t xml:space="preserve"> u kontekstu. </w:t>
      </w:r>
      <w:proofErr w:type="spellStart"/>
      <w:r w:rsidRPr="00B90ABE">
        <w:rPr>
          <w:lang w:val="pl-PL"/>
        </w:rPr>
        <w:t>Zagreb</w:t>
      </w:r>
      <w:proofErr w:type="spellEnd"/>
      <w:r w:rsidRPr="00B90ABE">
        <w:rPr>
          <w:lang w:val="pl-PL"/>
        </w:rPr>
        <w:t xml:space="preserve">: Leykam </w:t>
      </w:r>
      <w:proofErr w:type="spellStart"/>
      <w:r w:rsidRPr="00B90ABE">
        <w:rPr>
          <w:lang w:val="pl-PL"/>
        </w:rPr>
        <w:t>international</w:t>
      </w:r>
      <w:proofErr w:type="spellEnd"/>
      <w:r w:rsidRPr="00B90ABE">
        <w:rPr>
          <w:lang w:val="pl-PL"/>
        </w:rPr>
        <w:t>, 2008. pp. 11-38.</w:t>
      </w:r>
    </w:p>
    <w:p w14:paraId="11725AD9" w14:textId="77777777" w:rsidR="00E25749" w:rsidRPr="007D28E8" w:rsidRDefault="00E25749" w:rsidP="00FA5961">
      <w:pPr>
        <w:numPr>
          <w:ilvl w:val="0"/>
          <w:numId w:val="5"/>
        </w:numPr>
        <w:tabs>
          <w:tab w:val="left" w:pos="989"/>
        </w:tabs>
        <w:rPr>
          <w:lang w:val="it-IT"/>
        </w:rPr>
      </w:pPr>
      <w:proofErr w:type="spellStart"/>
      <w:r w:rsidRPr="00B90ABE">
        <w:rPr>
          <w:lang w:val="pl-PL"/>
        </w:rPr>
        <w:t>Találkozások</w:t>
      </w:r>
      <w:proofErr w:type="spellEnd"/>
      <w:r w:rsidRPr="00B90ABE">
        <w:rPr>
          <w:lang w:val="pl-PL"/>
        </w:rPr>
        <w:t xml:space="preserve"> </w:t>
      </w:r>
      <w:proofErr w:type="spellStart"/>
      <w:r w:rsidRPr="00B90ABE">
        <w:rPr>
          <w:lang w:val="pl-PL"/>
        </w:rPr>
        <w:t>az</w:t>
      </w:r>
      <w:proofErr w:type="spellEnd"/>
      <w:r w:rsidRPr="00B90ABE">
        <w:rPr>
          <w:lang w:val="pl-PL"/>
        </w:rPr>
        <w:t xml:space="preserve"> </w:t>
      </w:r>
      <w:proofErr w:type="spellStart"/>
      <w:r>
        <w:rPr>
          <w:i/>
          <w:iCs/>
          <w:lang w:val="cs-CZ"/>
        </w:rPr>
        <w:t>Annales</w:t>
      </w:r>
      <w:proofErr w:type="spellEnd"/>
      <w:r w:rsidRPr="00B90ABE">
        <w:rPr>
          <w:i/>
          <w:iCs/>
          <w:lang w:val="pl-PL"/>
        </w:rPr>
        <w:t xml:space="preserve">- </w:t>
      </w:r>
      <w:proofErr w:type="spellStart"/>
      <w:r w:rsidRPr="00B90ABE">
        <w:rPr>
          <w:lang w:val="pl-PL"/>
        </w:rPr>
        <w:t>iskolával</w:t>
      </w:r>
      <w:proofErr w:type="spellEnd"/>
      <w:r w:rsidRPr="00B90ABE">
        <w:rPr>
          <w:lang w:val="pl-PL"/>
        </w:rPr>
        <w:t xml:space="preserve"> </w:t>
      </w:r>
      <w:proofErr w:type="spellStart"/>
      <w:r>
        <w:rPr>
          <w:lang w:val="cs-CZ"/>
        </w:rPr>
        <w:t>Magyarországon</w:t>
      </w:r>
      <w:proofErr w:type="spellEnd"/>
      <w:r w:rsidRPr="00B90ABE">
        <w:rPr>
          <w:lang w:val="pl-PL"/>
        </w:rPr>
        <w:t xml:space="preserve">. </w:t>
      </w:r>
      <w:r>
        <w:rPr>
          <w:lang w:val="it-IT"/>
        </w:rPr>
        <w:t xml:space="preserve">In : </w:t>
      </w:r>
      <w:proofErr w:type="spellStart"/>
      <w:r>
        <w:rPr>
          <w:lang w:val="it-IT"/>
        </w:rPr>
        <w:t>Krász</w:t>
      </w:r>
      <w:proofErr w:type="spellEnd"/>
      <w:r>
        <w:rPr>
          <w:lang w:val="it-IT"/>
        </w:rPr>
        <w:t xml:space="preserve"> Lilla – </w:t>
      </w:r>
      <w:proofErr w:type="spellStart"/>
      <w:r>
        <w:rPr>
          <w:lang w:val="it-IT"/>
        </w:rPr>
        <w:t>Oborni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Teréz</w:t>
      </w:r>
      <w:proofErr w:type="spellEnd"/>
      <w:r>
        <w:rPr>
          <w:lang w:val="it-IT"/>
        </w:rPr>
        <w:t xml:space="preserve">, </w:t>
      </w:r>
      <w:proofErr w:type="spellStart"/>
      <w:r>
        <w:rPr>
          <w:lang w:val="it-IT"/>
        </w:rPr>
        <w:t>szerk</w:t>
      </w:r>
      <w:proofErr w:type="spellEnd"/>
      <w:r>
        <w:rPr>
          <w:lang w:val="it-IT"/>
        </w:rPr>
        <w:t xml:space="preserve">., </w:t>
      </w:r>
      <w:r>
        <w:rPr>
          <w:i/>
          <w:iCs/>
          <w:lang w:val="it-IT"/>
        </w:rPr>
        <w:t xml:space="preserve">Redite ad cor. </w:t>
      </w:r>
      <w:proofErr w:type="spellStart"/>
      <w:r>
        <w:rPr>
          <w:i/>
          <w:iCs/>
          <w:lang w:val="it-IT"/>
        </w:rPr>
        <w:t>Tanulmányok</w:t>
      </w:r>
      <w:proofErr w:type="spellEnd"/>
      <w:r>
        <w:rPr>
          <w:i/>
          <w:iCs/>
          <w:lang w:val="it-IT"/>
        </w:rPr>
        <w:t xml:space="preserve"> </w:t>
      </w:r>
      <w:proofErr w:type="spellStart"/>
      <w:r>
        <w:rPr>
          <w:i/>
          <w:iCs/>
          <w:lang w:val="it-IT"/>
        </w:rPr>
        <w:t>Sahin-Tóth</w:t>
      </w:r>
      <w:proofErr w:type="spellEnd"/>
      <w:r>
        <w:rPr>
          <w:i/>
          <w:iCs/>
          <w:lang w:val="it-IT"/>
        </w:rPr>
        <w:t xml:space="preserve"> Péter </w:t>
      </w:r>
      <w:proofErr w:type="spellStart"/>
      <w:r>
        <w:rPr>
          <w:i/>
          <w:iCs/>
          <w:lang w:val="it-IT"/>
        </w:rPr>
        <w:t>emlékére</w:t>
      </w:r>
      <w:proofErr w:type="spellEnd"/>
      <w:r>
        <w:rPr>
          <w:i/>
          <w:iCs/>
          <w:lang w:val="it-IT"/>
        </w:rPr>
        <w:t xml:space="preserve">, </w:t>
      </w:r>
      <w:r>
        <w:rPr>
          <w:lang w:val="it-IT"/>
        </w:rPr>
        <w:t xml:space="preserve"> ELTE-</w:t>
      </w:r>
      <w:proofErr w:type="spellStart"/>
      <w:r>
        <w:rPr>
          <w:lang w:val="it-IT"/>
        </w:rPr>
        <w:t>Eötvös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Kiadó</w:t>
      </w:r>
      <w:proofErr w:type="spellEnd"/>
      <w:r>
        <w:rPr>
          <w:lang w:val="it-IT"/>
        </w:rPr>
        <w:t>, Budapest, 2008, pp. 647-658.</w:t>
      </w:r>
    </w:p>
    <w:p w14:paraId="6B13EDD4" w14:textId="77777777" w:rsidR="00E25749" w:rsidRDefault="00E25749" w:rsidP="00FA5961">
      <w:pPr>
        <w:numPr>
          <w:ilvl w:val="0"/>
          <w:numId w:val="5"/>
        </w:numPr>
        <w:tabs>
          <w:tab w:val="left" w:pos="989"/>
        </w:tabs>
      </w:pPr>
      <w:r>
        <w:t xml:space="preserve">Dream Healing and Visions in Medieval Latin Miracle Accounts, in William A. Christian Jr. and Gábor Klaniczay, eds., </w:t>
      </w:r>
      <w:r>
        <w:rPr>
          <w:i/>
          <w:iCs/>
        </w:rPr>
        <w:t xml:space="preserve">The "Vision Thing". Studying Divine Intervention, </w:t>
      </w:r>
      <w:r>
        <w:t>Budapest: Collegium Budapest Workshop Series 18, 2009, pp. 37-64.</w:t>
      </w:r>
    </w:p>
    <w:p w14:paraId="7697C44A" w14:textId="77777777" w:rsidR="00E25749" w:rsidRDefault="00E25749" w:rsidP="00FA5961">
      <w:pPr>
        <w:numPr>
          <w:ilvl w:val="0"/>
          <w:numId w:val="5"/>
        </w:numPr>
        <w:tabs>
          <w:tab w:val="left" w:pos="989"/>
        </w:tabs>
      </w:pPr>
      <w:r>
        <w:t xml:space="preserve">On the Stigmatization of Saint </w:t>
      </w:r>
      <w:r>
        <w:rPr>
          <w:lang w:val="cs-CZ"/>
        </w:rPr>
        <w:t>Margaret</w:t>
      </w:r>
      <w:r>
        <w:t xml:space="preserve"> of Hungary, in Miri Rubin, ed., </w:t>
      </w:r>
      <w:r>
        <w:rPr>
          <w:i/>
          <w:iCs/>
        </w:rPr>
        <w:t xml:space="preserve">Medieval Christianity in Practice, </w:t>
      </w:r>
      <w:r>
        <w:t>Princeton: Princeton University Press, 2009, pp. 274-284.</w:t>
      </w:r>
    </w:p>
    <w:p w14:paraId="375248D7" w14:textId="77777777" w:rsidR="00E25749" w:rsidRPr="007D28E8" w:rsidRDefault="00E25749" w:rsidP="00FA5961">
      <w:pPr>
        <w:numPr>
          <w:ilvl w:val="0"/>
          <w:numId w:val="5"/>
        </w:numPr>
        <w:tabs>
          <w:tab w:val="left" w:pos="989"/>
        </w:tabs>
      </w:pPr>
      <w:r>
        <w:t xml:space="preserve">Angels and Devils, In: Mihail Neamţu and Bogdan Tătaru-Cazaban, </w:t>
      </w:r>
      <w:r>
        <w:rPr>
          <w:i/>
          <w:iCs/>
        </w:rPr>
        <w:t xml:space="preserve">Memory, Humanity, and Meaning. Essays in Honor of Andrei Pleşu’s </w:t>
      </w:r>
      <w:proofErr w:type="spellStart"/>
      <w:r>
        <w:rPr>
          <w:i/>
          <w:iCs/>
          <w:lang w:val="cs-CZ"/>
        </w:rPr>
        <w:t>Sixtieth</w:t>
      </w:r>
      <w:proofErr w:type="spellEnd"/>
      <w:r>
        <w:rPr>
          <w:i/>
          <w:iCs/>
        </w:rPr>
        <w:t xml:space="preserve"> Anniversary, </w:t>
      </w:r>
      <w:r>
        <w:t xml:space="preserve"> Bucharest: Zeta Books, 2009. pp. 111-118.</w:t>
      </w:r>
    </w:p>
    <w:p w14:paraId="6AC1209E" w14:textId="77777777" w:rsidR="00E25749" w:rsidRDefault="00E25749" w:rsidP="00FA5961">
      <w:pPr>
        <w:numPr>
          <w:ilvl w:val="0"/>
          <w:numId w:val="5"/>
        </w:numPr>
        <w:tabs>
          <w:tab w:val="left" w:pos="989"/>
        </w:tabs>
      </w:pPr>
      <w:r>
        <w:rPr>
          <w:lang w:val="it-IT"/>
        </w:rPr>
        <w:t xml:space="preserve">La santità regale tra culto, iconografia e politica. In Alessio Geretti e Serenella Castri, </w:t>
      </w:r>
      <w:r>
        <w:rPr>
          <w:i/>
          <w:iCs/>
          <w:lang w:val="it-IT"/>
        </w:rPr>
        <w:t xml:space="preserve">Il Potere e la Grazia. </w:t>
      </w:r>
      <w:r>
        <w:rPr>
          <w:i/>
          <w:iCs/>
        </w:rPr>
        <w:t xml:space="preserve">I Santi Patroni d’Europa, </w:t>
      </w:r>
      <w:r>
        <w:t xml:space="preserve"> Milano: Skira, 2009. pp. 57-64.</w:t>
      </w:r>
    </w:p>
    <w:p w14:paraId="0E0D364D" w14:textId="77777777" w:rsidR="00E25749" w:rsidRDefault="00E25749" w:rsidP="00FA5961">
      <w:pPr>
        <w:numPr>
          <w:ilvl w:val="0"/>
          <w:numId w:val="5"/>
        </w:numPr>
        <w:tabs>
          <w:tab w:val="left" w:pos="989"/>
        </w:tabs>
        <w:rPr>
          <w:lang w:val="fr-FR"/>
        </w:rPr>
      </w:pPr>
      <w:r>
        <w:t xml:space="preserve">Saint Elizabeth of Hungary: A European Saint, in Ladislaus Havas, Ladislaus Takács, Emericus Tegyey (eds.), </w:t>
      </w:r>
      <w:r>
        <w:rPr>
          <w:i/>
          <w:iCs/>
        </w:rPr>
        <w:t xml:space="preserve">Schola Europaea. </w:t>
      </w:r>
      <w:r>
        <w:rPr>
          <w:i/>
          <w:iCs/>
          <w:lang w:val="fr-FR"/>
        </w:rPr>
        <w:t>Les valeurs de l’Europe – L’Europe des valeurs,</w:t>
      </w:r>
      <w:r>
        <w:rPr>
          <w:lang w:val="fr-FR"/>
        </w:rPr>
        <w:t xml:space="preserve"> </w:t>
      </w:r>
      <w:proofErr w:type="spellStart"/>
      <w:r>
        <w:rPr>
          <w:lang w:val="fr-FR"/>
        </w:rPr>
        <w:t>Classica-Mediaevalia-Neolatina</w:t>
      </w:r>
      <w:proofErr w:type="spellEnd"/>
      <w:r>
        <w:rPr>
          <w:lang w:val="fr-FR"/>
        </w:rPr>
        <w:t xml:space="preserve"> III, </w:t>
      </w:r>
      <w:proofErr w:type="spellStart"/>
      <w:r>
        <w:rPr>
          <w:lang w:val="fr-FR"/>
        </w:rPr>
        <w:t>Debrecini</w:t>
      </w:r>
      <w:proofErr w:type="spellEnd"/>
      <w:r>
        <w:rPr>
          <w:lang w:val="fr-FR"/>
        </w:rPr>
        <w:t xml:space="preserve"> 2009, pp. 201-222.</w:t>
      </w:r>
    </w:p>
    <w:p w14:paraId="2BE8E6D7" w14:textId="77777777" w:rsidR="00E25749" w:rsidRDefault="00E25749" w:rsidP="00FA5961">
      <w:pPr>
        <w:numPr>
          <w:ilvl w:val="0"/>
          <w:numId w:val="5"/>
        </w:numPr>
        <w:tabs>
          <w:tab w:val="left" w:pos="989"/>
        </w:tabs>
        <w:rPr>
          <w:lang w:val="fr-FR"/>
        </w:rPr>
      </w:pPr>
      <w:r>
        <w:rPr>
          <w:lang w:val="fr-FR"/>
        </w:rPr>
        <w:t xml:space="preserve">Origines, formes et héritages et héritages da la royauté sacrée en Europe, </w:t>
      </w:r>
      <w:r>
        <w:rPr>
          <w:i/>
          <w:iCs/>
          <w:lang w:val="fr-FR"/>
        </w:rPr>
        <w:t>27 leçons d’histoire. Les rendez-vous de l’histoire,</w:t>
      </w:r>
      <w:r>
        <w:rPr>
          <w:lang w:val="fr-FR"/>
        </w:rPr>
        <w:t xml:space="preserve"> Préface de Jean-Noël </w:t>
      </w:r>
      <w:proofErr w:type="spellStart"/>
      <w:r>
        <w:rPr>
          <w:lang w:val="fr-FR"/>
        </w:rPr>
        <w:t>Jeannerey</w:t>
      </w:r>
      <w:proofErr w:type="spellEnd"/>
      <w:r>
        <w:rPr>
          <w:lang w:val="fr-FR"/>
        </w:rPr>
        <w:t>, Paris: Seuil, 2009, pp. 173-182.</w:t>
      </w:r>
    </w:p>
    <w:p w14:paraId="20EC88CB" w14:textId="40146EBB" w:rsidR="00E25749" w:rsidRDefault="00E25749" w:rsidP="00FA5961">
      <w:pPr>
        <w:numPr>
          <w:ilvl w:val="0"/>
          <w:numId w:val="5"/>
        </w:numPr>
        <w:tabs>
          <w:tab w:val="left" w:pos="989"/>
        </w:tabs>
        <w:rPr>
          <w:lang w:val="fr-FR"/>
        </w:rPr>
      </w:pPr>
      <w:proofErr w:type="spellStart"/>
      <w:r>
        <w:rPr>
          <w:lang w:val="fr-FR"/>
        </w:rPr>
        <w:t>Szent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Erzsébet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szentté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avatási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pere</w:t>
      </w:r>
      <w:proofErr w:type="spellEnd"/>
      <w:r>
        <w:rPr>
          <w:lang w:val="fr-FR"/>
        </w:rPr>
        <w:t xml:space="preserve">. </w:t>
      </w:r>
      <w:proofErr w:type="spellStart"/>
      <w:r>
        <w:rPr>
          <w:lang w:val="fr-FR"/>
        </w:rPr>
        <w:t>Az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első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tanúvallomások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életéről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és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csodáiról</w:t>
      </w:r>
      <w:proofErr w:type="spellEnd"/>
      <w:r>
        <w:rPr>
          <w:lang w:val="fr-FR"/>
        </w:rPr>
        <w:t xml:space="preserve">, in </w:t>
      </w:r>
      <w:r>
        <w:rPr>
          <w:i/>
          <w:iCs/>
          <w:lang w:val="fr-FR"/>
        </w:rPr>
        <w:t>Árpád-</w:t>
      </w:r>
      <w:proofErr w:type="spellStart"/>
      <w:r>
        <w:rPr>
          <w:i/>
          <w:iCs/>
          <w:lang w:val="fr-FR"/>
        </w:rPr>
        <w:t>házi</w:t>
      </w:r>
      <w:proofErr w:type="spellEnd"/>
      <w:r>
        <w:rPr>
          <w:i/>
          <w:iCs/>
          <w:lang w:val="fr-FR"/>
        </w:rPr>
        <w:t xml:space="preserve"> </w:t>
      </w:r>
      <w:proofErr w:type="spellStart"/>
      <w:r>
        <w:rPr>
          <w:i/>
          <w:iCs/>
          <w:lang w:val="fr-FR"/>
        </w:rPr>
        <w:t>Szent</w:t>
      </w:r>
      <w:proofErr w:type="spellEnd"/>
      <w:r>
        <w:rPr>
          <w:i/>
          <w:iCs/>
          <w:lang w:val="fr-FR"/>
        </w:rPr>
        <w:t xml:space="preserve"> </w:t>
      </w:r>
      <w:proofErr w:type="spellStart"/>
      <w:r>
        <w:rPr>
          <w:i/>
          <w:iCs/>
          <w:lang w:val="fr-FR"/>
        </w:rPr>
        <w:t>Erzsébet</w:t>
      </w:r>
      <w:proofErr w:type="spellEnd"/>
      <w:r>
        <w:rPr>
          <w:i/>
          <w:iCs/>
          <w:lang w:val="fr-FR"/>
        </w:rPr>
        <w:t xml:space="preserve"> </w:t>
      </w:r>
      <w:proofErr w:type="spellStart"/>
      <w:r>
        <w:rPr>
          <w:i/>
          <w:iCs/>
          <w:lang w:val="fr-FR"/>
        </w:rPr>
        <w:t>kultusza</w:t>
      </w:r>
      <w:proofErr w:type="spellEnd"/>
      <w:r>
        <w:rPr>
          <w:i/>
          <w:iCs/>
          <w:lang w:val="fr-FR"/>
        </w:rPr>
        <w:t xml:space="preserve"> a 13-16. </w:t>
      </w:r>
      <w:proofErr w:type="spellStart"/>
      <w:r>
        <w:rPr>
          <w:i/>
          <w:iCs/>
          <w:lang w:val="fr-FR"/>
        </w:rPr>
        <w:t>században</w:t>
      </w:r>
      <w:proofErr w:type="spellEnd"/>
      <w:r>
        <w:rPr>
          <w:i/>
          <w:iCs/>
          <w:lang w:val="fr-FR"/>
        </w:rPr>
        <w:t xml:space="preserve">, </w:t>
      </w:r>
      <w:proofErr w:type="spellStart"/>
      <w:r>
        <w:rPr>
          <w:lang w:val="fr-FR"/>
        </w:rPr>
        <w:t>szerk</w:t>
      </w:r>
      <w:proofErr w:type="spellEnd"/>
      <w:r>
        <w:rPr>
          <w:lang w:val="fr-FR"/>
        </w:rPr>
        <w:t xml:space="preserve">. </w:t>
      </w:r>
      <w:r>
        <w:t>Falvay Dávid, Budapest, Magyarok Nagyasszony Fer</w:t>
      </w:r>
      <w:r w:rsidR="0029130D">
        <w:t>e</w:t>
      </w:r>
      <w:r>
        <w:t>nces Rendtartomány, 2009, pp. 23-40.</w:t>
      </w:r>
    </w:p>
    <w:p w14:paraId="2D48A08D" w14:textId="77777777" w:rsidR="00E25749" w:rsidRDefault="00E25749" w:rsidP="00FA5961">
      <w:pPr>
        <w:numPr>
          <w:ilvl w:val="0"/>
          <w:numId w:val="5"/>
        </w:numPr>
        <w:tabs>
          <w:tab w:val="left" w:pos="989"/>
        </w:tabs>
      </w:pPr>
      <w:r>
        <w:rPr>
          <w:lang w:val="fr-FR"/>
        </w:rPr>
        <w:lastRenderedPageBreak/>
        <w:t xml:space="preserve">Une Europe centrale au Moyen Age? Réflexions </w:t>
      </w:r>
      <w:proofErr w:type="spellStart"/>
      <w:r>
        <w:rPr>
          <w:lang w:val="cs-CZ"/>
        </w:rPr>
        <w:t>historiographiques</w:t>
      </w:r>
      <w:proofErr w:type="spellEnd"/>
      <w:r>
        <w:rPr>
          <w:lang w:val="fr-FR"/>
        </w:rPr>
        <w:t xml:space="preserve"> et recherches sur l’histoire croisée, in </w:t>
      </w:r>
      <w:r>
        <w:rPr>
          <w:i/>
          <w:iCs/>
          <w:lang w:val="fr-FR"/>
        </w:rPr>
        <w:t xml:space="preserve">East </w:t>
      </w:r>
      <w:proofErr w:type="spellStart"/>
      <w:r>
        <w:rPr>
          <w:i/>
          <w:iCs/>
          <w:lang w:val="cs-CZ"/>
        </w:rPr>
        <w:t>Central</w:t>
      </w:r>
      <w:proofErr w:type="spellEnd"/>
      <w:r>
        <w:rPr>
          <w:i/>
          <w:iCs/>
          <w:lang w:val="fr-FR"/>
        </w:rPr>
        <w:t xml:space="preserve"> Europe in </w:t>
      </w:r>
      <w:proofErr w:type="spellStart"/>
      <w:r>
        <w:rPr>
          <w:i/>
          <w:iCs/>
          <w:lang w:val="fr-FR"/>
        </w:rPr>
        <w:t>European</w:t>
      </w:r>
      <w:proofErr w:type="spellEnd"/>
      <w:r>
        <w:rPr>
          <w:i/>
          <w:iCs/>
          <w:lang w:val="fr-FR"/>
        </w:rPr>
        <w:t xml:space="preserve"> </w:t>
      </w:r>
      <w:proofErr w:type="spellStart"/>
      <w:r>
        <w:rPr>
          <w:i/>
          <w:iCs/>
          <w:lang w:val="fr-FR"/>
        </w:rPr>
        <w:t>History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ed</w:t>
      </w:r>
      <w:proofErr w:type="spellEnd"/>
      <w:r>
        <w:rPr>
          <w:color w:val="000000"/>
          <w:lang w:val="fr-FR"/>
        </w:rPr>
        <w:t xml:space="preserve">. </w:t>
      </w:r>
      <w:r w:rsidRPr="005D5CC7">
        <w:t>Jerzy Kłoczowski et Hubert</w:t>
      </w:r>
      <w:r w:rsidRPr="005D5CC7">
        <w:rPr>
          <w:color w:val="000000"/>
        </w:rPr>
        <w:t xml:space="preserve"> </w:t>
      </w:r>
      <w:r w:rsidRPr="005D5CC7">
        <w:rPr>
          <w:caps/>
        </w:rPr>
        <w:t>ł</w:t>
      </w:r>
      <w:r w:rsidRPr="005D5CC7">
        <w:t>aszkiewicz</w:t>
      </w:r>
      <w:r w:rsidRPr="005D5CC7">
        <w:rPr>
          <w:color w:val="000000"/>
        </w:rPr>
        <w:t xml:space="preserve">, </w:t>
      </w:r>
      <w:r w:rsidRPr="005D5CC7">
        <w:t xml:space="preserve">Lublin: The Institute of East-Central Europe, 2009, pp.  </w:t>
      </w:r>
      <w:r>
        <w:t>109-130.</w:t>
      </w:r>
    </w:p>
    <w:p w14:paraId="5643FBAA" w14:textId="77777777" w:rsidR="00E25749" w:rsidRPr="007D28E8" w:rsidRDefault="00E25749" w:rsidP="00FA5961">
      <w:pPr>
        <w:numPr>
          <w:ilvl w:val="0"/>
          <w:numId w:val="5"/>
        </w:numPr>
        <w:tabs>
          <w:tab w:val="left" w:pos="989"/>
        </w:tabs>
      </w:pPr>
      <w:r>
        <w:t xml:space="preserve">A halasi boszorkányok és az új kultúrtörténet, in </w:t>
      </w:r>
      <w:r>
        <w:rPr>
          <w:i/>
          <w:iCs/>
        </w:rPr>
        <w:t xml:space="preserve">Megtalálható-e a múlt? Tanulmányok Gyáni </w:t>
      </w:r>
      <w:r>
        <w:rPr>
          <w:i/>
          <w:iCs/>
          <w:lang w:val="cs-CZ"/>
        </w:rPr>
        <w:t>Gábor</w:t>
      </w:r>
      <w:r>
        <w:rPr>
          <w:i/>
          <w:iCs/>
        </w:rPr>
        <w:t xml:space="preserve"> 60. születésnapjára, </w:t>
      </w:r>
      <w:r>
        <w:t xml:space="preserve"> szerk. Bódy Zsombor, Horváth Sándor, Valuch Tibor, Budapest: Argumentum, 2010, pp. 118-139.</w:t>
      </w:r>
    </w:p>
    <w:p w14:paraId="091A9CAD" w14:textId="77777777" w:rsidR="00E25749" w:rsidRPr="007D28E8" w:rsidRDefault="00E25749" w:rsidP="00FA5961">
      <w:pPr>
        <w:numPr>
          <w:ilvl w:val="0"/>
          <w:numId w:val="5"/>
        </w:numPr>
        <w:tabs>
          <w:tab w:val="left" w:pos="989"/>
        </w:tabs>
        <w:rPr>
          <w:lang w:val="fr-FR"/>
        </w:rPr>
      </w:pPr>
      <w:r>
        <w:rPr>
          <w:lang w:val="fr-FR"/>
        </w:rPr>
        <w:t xml:space="preserve">Le mythe de l’origine scythique et le culte d’Attila au XIXe siècle, in </w:t>
      </w:r>
      <w:r>
        <w:rPr>
          <w:i/>
          <w:iCs/>
          <w:lang w:val="fr-FR"/>
        </w:rPr>
        <w:t xml:space="preserve">Figures mythiques en Europe centrale. Aspects d’un panthéon variable, </w:t>
      </w:r>
      <w:proofErr w:type="spellStart"/>
      <w:r>
        <w:rPr>
          <w:lang w:val="fr-FR"/>
        </w:rPr>
        <w:t>ed</w:t>
      </w:r>
      <w:proofErr w:type="spellEnd"/>
      <w:r>
        <w:rPr>
          <w:lang w:val="fr-FR"/>
        </w:rPr>
        <w:t xml:space="preserve">. </w:t>
      </w:r>
      <w:proofErr w:type="spellStart"/>
      <w:r>
        <w:rPr>
          <w:lang w:val="fr-FR"/>
        </w:rPr>
        <w:t>András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Kányádi</w:t>
      </w:r>
      <w:proofErr w:type="spellEnd"/>
      <w:r>
        <w:rPr>
          <w:lang w:val="fr-FR"/>
        </w:rPr>
        <w:t xml:space="preserve">, Paris, </w:t>
      </w:r>
      <w:r>
        <w:rPr>
          <w:lang w:val="cs-CZ"/>
        </w:rPr>
        <w:t>Institut</w:t>
      </w:r>
      <w:r>
        <w:rPr>
          <w:lang w:val="fr-FR"/>
        </w:rPr>
        <w:t xml:space="preserve"> d’Études Slaves, 2010, pp. 61-69.</w:t>
      </w:r>
    </w:p>
    <w:p w14:paraId="5CF94C3F" w14:textId="77777777" w:rsidR="00E25749" w:rsidRPr="007D28E8" w:rsidRDefault="00E25749" w:rsidP="00FA5961">
      <w:pPr>
        <w:numPr>
          <w:ilvl w:val="0"/>
          <w:numId w:val="5"/>
        </w:numPr>
        <w:tabs>
          <w:tab w:val="left" w:pos="989"/>
        </w:tabs>
        <w:rPr>
          <w:lang w:val="de-DE"/>
        </w:rPr>
      </w:pPr>
      <w:r w:rsidRPr="005D52C3">
        <w:rPr>
          <w:lang w:val="fr-FR"/>
        </w:rPr>
        <w:t xml:space="preserve">The </w:t>
      </w:r>
      <w:proofErr w:type="spellStart"/>
      <w:r w:rsidRPr="005D52C3">
        <w:rPr>
          <w:lang w:val="fr-FR"/>
        </w:rPr>
        <w:t>Mendicant</w:t>
      </w:r>
      <w:proofErr w:type="spellEnd"/>
      <w:r w:rsidRPr="005D52C3">
        <w:rPr>
          <w:lang w:val="fr-FR"/>
        </w:rPr>
        <w:t xml:space="preserve"> </w:t>
      </w:r>
      <w:proofErr w:type="spellStart"/>
      <w:r w:rsidRPr="005D52C3">
        <w:rPr>
          <w:lang w:val="fr-FR"/>
        </w:rPr>
        <w:t>Orders</w:t>
      </w:r>
      <w:proofErr w:type="spellEnd"/>
      <w:r w:rsidRPr="005D52C3">
        <w:rPr>
          <w:lang w:val="fr-FR"/>
        </w:rPr>
        <w:t xml:space="preserve"> in East-Central Europe and the </w:t>
      </w:r>
      <w:proofErr w:type="spellStart"/>
      <w:r w:rsidRPr="005D52C3">
        <w:rPr>
          <w:lang w:val="fr-FR"/>
        </w:rPr>
        <w:t>Integration</w:t>
      </w:r>
      <w:proofErr w:type="spellEnd"/>
      <w:r w:rsidRPr="005D52C3">
        <w:rPr>
          <w:lang w:val="fr-FR"/>
        </w:rPr>
        <w:t xml:space="preserve"> of Cultures, in </w:t>
      </w:r>
      <w:r w:rsidRPr="005D52C3">
        <w:rPr>
          <w:i/>
          <w:iCs/>
          <w:lang w:val="fr-FR"/>
        </w:rPr>
        <w:t xml:space="preserve">Hybride </w:t>
      </w:r>
      <w:proofErr w:type="spellStart"/>
      <w:r w:rsidRPr="005D52C3">
        <w:rPr>
          <w:i/>
          <w:iCs/>
          <w:lang w:val="fr-FR"/>
        </w:rPr>
        <w:t>Kulturen</w:t>
      </w:r>
      <w:proofErr w:type="spellEnd"/>
      <w:r w:rsidRPr="005D52C3">
        <w:rPr>
          <w:i/>
          <w:iCs/>
          <w:lang w:val="fr-FR"/>
        </w:rPr>
        <w:t xml:space="preserve"> </w:t>
      </w:r>
      <w:proofErr w:type="spellStart"/>
      <w:r w:rsidRPr="005D52C3">
        <w:rPr>
          <w:i/>
          <w:iCs/>
          <w:lang w:val="fr-FR"/>
        </w:rPr>
        <w:t>im</w:t>
      </w:r>
      <w:proofErr w:type="spellEnd"/>
      <w:r w:rsidRPr="005D52C3">
        <w:rPr>
          <w:i/>
          <w:iCs/>
          <w:lang w:val="fr-FR"/>
        </w:rPr>
        <w:t xml:space="preserve"> </w:t>
      </w:r>
      <w:proofErr w:type="spellStart"/>
      <w:r w:rsidRPr="005D52C3">
        <w:rPr>
          <w:i/>
          <w:iCs/>
          <w:lang w:val="fr-FR"/>
        </w:rPr>
        <w:t>Mittelalterlichen</w:t>
      </w:r>
      <w:proofErr w:type="spellEnd"/>
      <w:r w:rsidRPr="005D52C3">
        <w:rPr>
          <w:i/>
          <w:iCs/>
          <w:lang w:val="fr-FR"/>
        </w:rPr>
        <w:t xml:space="preserve"> Europa. </w:t>
      </w:r>
      <w:proofErr w:type="spellStart"/>
      <w:r w:rsidRPr="005D52C3">
        <w:rPr>
          <w:lang w:val="fr-FR"/>
        </w:rPr>
        <w:t>Vorträge</w:t>
      </w:r>
      <w:proofErr w:type="spellEnd"/>
      <w:r w:rsidRPr="005D52C3">
        <w:rPr>
          <w:lang w:val="fr-FR"/>
        </w:rPr>
        <w:t xml:space="preserve"> </w:t>
      </w:r>
      <w:proofErr w:type="spellStart"/>
      <w:r w:rsidRPr="005D52C3">
        <w:rPr>
          <w:lang w:val="fr-FR"/>
        </w:rPr>
        <w:t>und</w:t>
      </w:r>
      <w:proofErr w:type="spellEnd"/>
      <w:r w:rsidRPr="005D52C3">
        <w:rPr>
          <w:lang w:val="fr-FR"/>
        </w:rPr>
        <w:t xml:space="preserve"> Workshops </w:t>
      </w:r>
      <w:proofErr w:type="spellStart"/>
      <w:r w:rsidRPr="005D52C3">
        <w:rPr>
          <w:lang w:val="fr-FR"/>
        </w:rPr>
        <w:t>einer</w:t>
      </w:r>
      <w:proofErr w:type="spellEnd"/>
      <w:r w:rsidRPr="005D52C3">
        <w:rPr>
          <w:lang w:val="fr-FR"/>
        </w:rPr>
        <w:t xml:space="preserve"> </w:t>
      </w:r>
      <w:proofErr w:type="spellStart"/>
      <w:r>
        <w:rPr>
          <w:lang w:val="cs-CZ"/>
        </w:rPr>
        <w:t>internationalen</w:t>
      </w:r>
      <w:proofErr w:type="spellEnd"/>
      <w:r w:rsidRPr="005D52C3">
        <w:rPr>
          <w:lang w:val="fr-FR"/>
        </w:rPr>
        <w:t xml:space="preserve"> </w:t>
      </w:r>
      <w:proofErr w:type="spellStart"/>
      <w:r w:rsidRPr="005D52C3">
        <w:rPr>
          <w:lang w:val="fr-FR"/>
        </w:rPr>
        <w:t>Frühlingsschule</w:t>
      </w:r>
      <w:proofErr w:type="spellEnd"/>
      <w:r w:rsidRPr="005D52C3">
        <w:rPr>
          <w:i/>
          <w:iCs/>
          <w:lang w:val="fr-FR"/>
        </w:rPr>
        <w:t xml:space="preserve"> - </w:t>
      </w:r>
      <w:proofErr w:type="spellStart"/>
      <w:r w:rsidRPr="005D52C3">
        <w:rPr>
          <w:i/>
          <w:iCs/>
          <w:lang w:val="fr-FR"/>
        </w:rPr>
        <w:t>Hybrid</w:t>
      </w:r>
      <w:proofErr w:type="spellEnd"/>
      <w:r w:rsidRPr="005D52C3">
        <w:rPr>
          <w:i/>
          <w:iCs/>
          <w:lang w:val="fr-FR"/>
        </w:rPr>
        <w:t xml:space="preserve"> Cultures in </w:t>
      </w:r>
      <w:proofErr w:type="spellStart"/>
      <w:r w:rsidRPr="005D52C3">
        <w:rPr>
          <w:i/>
          <w:iCs/>
          <w:lang w:val="fr-FR"/>
        </w:rPr>
        <w:t>Medieval</w:t>
      </w:r>
      <w:proofErr w:type="spellEnd"/>
      <w:r w:rsidRPr="005D52C3">
        <w:rPr>
          <w:i/>
          <w:iCs/>
          <w:lang w:val="fr-FR"/>
        </w:rPr>
        <w:t xml:space="preserve"> Europe. </w:t>
      </w:r>
      <w:r>
        <w:rPr>
          <w:lang w:val="de-DE"/>
        </w:rPr>
        <w:t xml:space="preserve">Papers and Workshops </w:t>
      </w:r>
      <w:proofErr w:type="spellStart"/>
      <w:r>
        <w:rPr>
          <w:lang w:val="de-DE"/>
        </w:rPr>
        <w:t>of</w:t>
      </w:r>
      <w:proofErr w:type="spellEnd"/>
      <w:r>
        <w:rPr>
          <w:lang w:val="de-DE"/>
        </w:rPr>
        <w:t xml:space="preserve"> an International Spring School, </w:t>
      </w:r>
      <w:proofErr w:type="spellStart"/>
      <w:r>
        <w:rPr>
          <w:lang w:val="de-DE"/>
        </w:rPr>
        <w:t>hg</w:t>
      </w:r>
      <w:proofErr w:type="spellEnd"/>
      <w:r>
        <w:rPr>
          <w:lang w:val="de-DE"/>
        </w:rPr>
        <w:t xml:space="preserve">. von Michael </w:t>
      </w:r>
      <w:proofErr w:type="spellStart"/>
      <w:r>
        <w:rPr>
          <w:lang w:val="cs-CZ"/>
        </w:rPr>
        <w:t>Borgolte</w:t>
      </w:r>
      <w:proofErr w:type="spellEnd"/>
      <w:r>
        <w:rPr>
          <w:lang w:val="de-DE"/>
        </w:rPr>
        <w:t xml:space="preserve"> und Bernd Schneidmüller, Berlin: Akademie Verlag, 2010, pp. 245-260.</w:t>
      </w:r>
    </w:p>
    <w:p w14:paraId="62EEFDF4" w14:textId="77777777" w:rsidR="00E25749" w:rsidRPr="007D28E8" w:rsidRDefault="00E25749" w:rsidP="00FA5961">
      <w:pPr>
        <w:numPr>
          <w:ilvl w:val="0"/>
          <w:numId w:val="5"/>
        </w:numPr>
        <w:tabs>
          <w:tab w:val="left" w:pos="989"/>
        </w:tabs>
        <w:rPr>
          <w:bCs/>
        </w:rPr>
      </w:pPr>
      <w:r>
        <w:t xml:space="preserve">Conclusion: North and East European Cults of Saints in Comparison with East-Central Europe, in Haki A. Antonsson and Ildar </w:t>
      </w:r>
      <w:proofErr w:type="spellStart"/>
      <w:r>
        <w:rPr>
          <w:lang w:val="cs-CZ"/>
        </w:rPr>
        <w:t>Garipzanov</w:t>
      </w:r>
      <w:proofErr w:type="spellEnd"/>
      <w:r>
        <w:t xml:space="preserve">, eds. </w:t>
      </w:r>
      <w:r>
        <w:rPr>
          <w:i/>
          <w:iCs/>
        </w:rPr>
        <w:t xml:space="preserve">Saints and their Lives on the Periphery. </w:t>
      </w:r>
      <w:proofErr w:type="spellStart"/>
      <w:r>
        <w:rPr>
          <w:i/>
          <w:iCs/>
          <w:lang w:val="cs-CZ"/>
        </w:rPr>
        <w:t>Veneration</w:t>
      </w:r>
      <w:proofErr w:type="spellEnd"/>
      <w:r>
        <w:rPr>
          <w:i/>
          <w:iCs/>
        </w:rPr>
        <w:t xml:space="preserve"> of </w:t>
      </w:r>
      <w:proofErr w:type="spellStart"/>
      <w:r>
        <w:rPr>
          <w:i/>
          <w:iCs/>
          <w:lang w:val="cs-CZ"/>
        </w:rPr>
        <w:t>Saints</w:t>
      </w:r>
      <w:proofErr w:type="spellEnd"/>
      <w:r>
        <w:rPr>
          <w:i/>
          <w:iCs/>
        </w:rPr>
        <w:t xml:space="preserve"> in </w:t>
      </w:r>
      <w:proofErr w:type="spellStart"/>
      <w:r>
        <w:rPr>
          <w:i/>
          <w:iCs/>
          <w:lang w:val="cs-CZ"/>
        </w:rPr>
        <w:t>Scandinavia</w:t>
      </w:r>
      <w:proofErr w:type="spellEnd"/>
      <w:r>
        <w:rPr>
          <w:i/>
          <w:iCs/>
        </w:rPr>
        <w:t xml:space="preserve"> and Eastern Europe (c. 1000-1200), </w:t>
      </w:r>
      <w:r>
        <w:t xml:space="preserve"> Turnhout: Brepols, 2010, pp. 283-304.</w:t>
      </w:r>
    </w:p>
    <w:p w14:paraId="05915728" w14:textId="77777777" w:rsidR="00E25749" w:rsidRDefault="00E25749" w:rsidP="00FA5961">
      <w:pPr>
        <w:numPr>
          <w:ilvl w:val="0"/>
          <w:numId w:val="5"/>
        </w:numPr>
        <w:tabs>
          <w:tab w:val="left" w:pos="989"/>
        </w:tabs>
        <w:rPr>
          <w:lang w:val="fr-FR"/>
        </w:rPr>
      </w:pPr>
      <w:r>
        <w:rPr>
          <w:bCs/>
          <w:lang w:val="fr-FR"/>
        </w:rPr>
        <w:t>Conclusion</w:t>
      </w:r>
      <w:r>
        <w:rPr>
          <w:bCs/>
          <w:lang w:val="cs-CZ"/>
        </w:rPr>
        <w:t>,</w:t>
      </w:r>
      <w:r>
        <w:rPr>
          <w:bCs/>
          <w:lang w:val="fr-FR"/>
        </w:rPr>
        <w:t xml:space="preserve"> </w:t>
      </w:r>
      <w:r>
        <w:rPr>
          <w:bCs/>
          <w:lang w:val="cs-CZ"/>
        </w:rPr>
        <w:t xml:space="preserve">in </w:t>
      </w:r>
      <w:proofErr w:type="spellStart"/>
      <w:r>
        <w:rPr>
          <w:bCs/>
          <w:i/>
          <w:iCs/>
          <w:lang w:val="cs-CZ"/>
        </w:rPr>
        <w:t>L'Europe</w:t>
      </w:r>
      <w:proofErr w:type="spellEnd"/>
      <w:r>
        <w:rPr>
          <w:bCs/>
          <w:i/>
          <w:iCs/>
          <w:lang w:val="fr-FR"/>
        </w:rPr>
        <w:t xml:space="preserve"> centrale au seuil de la modernité. Mutations sociales, religieuses et culturelles. </w:t>
      </w:r>
      <w:proofErr w:type="spellStart"/>
      <w:r>
        <w:rPr>
          <w:bCs/>
          <w:i/>
          <w:iCs/>
          <w:lang w:val="cs-CZ"/>
        </w:rPr>
        <w:t>Autrichen</w:t>
      </w:r>
      <w:proofErr w:type="spellEnd"/>
      <w:r>
        <w:rPr>
          <w:bCs/>
          <w:i/>
          <w:iCs/>
          <w:lang w:val="fr-FR"/>
        </w:rPr>
        <w:t xml:space="preserve"> </w:t>
      </w:r>
      <w:proofErr w:type="spellStart"/>
      <w:r>
        <w:rPr>
          <w:bCs/>
          <w:i/>
          <w:iCs/>
          <w:lang w:val="cs-CZ"/>
        </w:rPr>
        <w:t>Bohême</w:t>
      </w:r>
      <w:proofErr w:type="spellEnd"/>
      <w:r>
        <w:rPr>
          <w:bCs/>
          <w:i/>
          <w:iCs/>
          <w:lang w:val="fr-FR"/>
        </w:rPr>
        <w:t>, Hongrie et Pologne fin du XIVe siècle - milieu du XVIe siècle,</w:t>
      </w:r>
      <w:r>
        <w:rPr>
          <w:bCs/>
          <w:i/>
          <w:iCs/>
          <w:lang w:val="cs-CZ"/>
        </w:rPr>
        <w:t xml:space="preserve"> </w:t>
      </w:r>
      <w:proofErr w:type="spellStart"/>
      <w:r>
        <w:rPr>
          <w:bCs/>
          <w:lang w:val="cs-CZ"/>
        </w:rPr>
        <w:t>éd</w:t>
      </w:r>
      <w:proofErr w:type="spellEnd"/>
      <w:r>
        <w:rPr>
          <w:bCs/>
          <w:lang w:val="cs-CZ"/>
        </w:rPr>
        <w:t>.</w:t>
      </w:r>
      <w:r>
        <w:rPr>
          <w:bCs/>
          <w:lang w:val="fr-FR"/>
        </w:rPr>
        <w:t xml:space="preserve"> Marie-Madeleine de Cevins, Rennes: Presses Universitaires de Rennes, 2010, pp. 223-230.</w:t>
      </w:r>
    </w:p>
    <w:p w14:paraId="33C94105" w14:textId="77777777" w:rsidR="00E25749" w:rsidRDefault="00E25749" w:rsidP="00FA5961">
      <w:pPr>
        <w:numPr>
          <w:ilvl w:val="0"/>
          <w:numId w:val="5"/>
        </w:numPr>
        <w:tabs>
          <w:tab w:val="left" w:pos="989"/>
        </w:tabs>
        <w:rPr>
          <w:lang w:val="cs-CZ"/>
        </w:rPr>
      </w:pPr>
      <w:proofErr w:type="spellStart"/>
      <w:r w:rsidRPr="00B90ABE">
        <w:rPr>
          <w:lang w:val="pl-PL"/>
        </w:rPr>
        <w:t>Żródla</w:t>
      </w:r>
      <w:proofErr w:type="spellEnd"/>
      <w:r w:rsidRPr="00B90ABE">
        <w:rPr>
          <w:lang w:val="pl-PL"/>
        </w:rPr>
        <w:t xml:space="preserve">, formy i </w:t>
      </w:r>
      <w:proofErr w:type="spellStart"/>
      <w:r w:rsidRPr="00B90ABE">
        <w:rPr>
          <w:lang w:val="pl-PL"/>
        </w:rPr>
        <w:t>dziedzitctwo</w:t>
      </w:r>
      <w:proofErr w:type="spellEnd"/>
      <w:r w:rsidRPr="00B90ABE">
        <w:rPr>
          <w:lang w:val="pl-PL"/>
        </w:rPr>
        <w:t xml:space="preserve"> sakralnego charakteru godności królewskiej w Europie, </w:t>
      </w:r>
      <w:r>
        <w:rPr>
          <w:lang w:val="cs-CZ"/>
        </w:rPr>
        <w:t xml:space="preserve">in </w:t>
      </w:r>
      <w:r w:rsidRPr="00B90ABE">
        <w:rPr>
          <w:lang w:val="pl-PL"/>
        </w:rPr>
        <w:t xml:space="preserve">Agnieszka Bartoszewicz, Grzegorz Myśliwski, Jerzy Pysiak, </w:t>
      </w:r>
      <w:proofErr w:type="spellStart"/>
      <w:r w:rsidRPr="00B90ABE">
        <w:rPr>
          <w:lang w:val="pl-PL"/>
        </w:rPr>
        <w:t>Pawel</w:t>
      </w:r>
      <w:proofErr w:type="spellEnd"/>
      <w:r w:rsidRPr="00B90ABE">
        <w:rPr>
          <w:lang w:val="pl-PL"/>
        </w:rPr>
        <w:t xml:space="preserve"> Żmudzki, </w:t>
      </w:r>
      <w:proofErr w:type="spellStart"/>
      <w:r>
        <w:rPr>
          <w:lang w:val="cs-CZ"/>
        </w:rPr>
        <w:t>eds</w:t>
      </w:r>
      <w:proofErr w:type="spellEnd"/>
      <w:r>
        <w:rPr>
          <w:lang w:val="cs-CZ"/>
        </w:rPr>
        <w:t xml:space="preserve">., </w:t>
      </w:r>
      <w:proofErr w:type="spellStart"/>
      <w:r>
        <w:rPr>
          <w:i/>
          <w:iCs/>
          <w:lang w:val="cs-CZ"/>
        </w:rPr>
        <w:t>Świat</w:t>
      </w:r>
      <w:proofErr w:type="spellEnd"/>
      <w:r w:rsidRPr="00B90ABE">
        <w:rPr>
          <w:i/>
          <w:iCs/>
          <w:lang w:val="pl-PL"/>
        </w:rPr>
        <w:t xml:space="preserve"> średniowiecza. Studia ofiarowane Profesorowi Henrykowi </w:t>
      </w:r>
      <w:proofErr w:type="spellStart"/>
      <w:r>
        <w:rPr>
          <w:i/>
          <w:iCs/>
          <w:lang w:val="cs-CZ"/>
        </w:rPr>
        <w:t>Samsonowiczowi</w:t>
      </w:r>
      <w:proofErr w:type="spellEnd"/>
      <w:r w:rsidRPr="00B90ABE">
        <w:rPr>
          <w:lang w:val="pl-PL"/>
        </w:rPr>
        <w:t xml:space="preserve">, Warszawa: </w:t>
      </w:r>
      <w:proofErr w:type="spellStart"/>
      <w:r w:rsidRPr="00B90ABE">
        <w:rPr>
          <w:lang w:val="pl-PL"/>
        </w:rPr>
        <w:t>Wydawnitctwa</w:t>
      </w:r>
      <w:proofErr w:type="spellEnd"/>
      <w:r w:rsidRPr="00B90ABE">
        <w:rPr>
          <w:lang w:val="pl-PL"/>
        </w:rPr>
        <w:t xml:space="preserve"> </w:t>
      </w:r>
      <w:proofErr w:type="spellStart"/>
      <w:r w:rsidRPr="00B90ABE">
        <w:rPr>
          <w:lang w:val="pl-PL"/>
        </w:rPr>
        <w:t>Uniwersitetu</w:t>
      </w:r>
      <w:proofErr w:type="spellEnd"/>
      <w:r w:rsidRPr="00B90ABE">
        <w:rPr>
          <w:lang w:val="pl-PL"/>
        </w:rPr>
        <w:t xml:space="preserve"> Warszawskiego, 2010, pp. 552-561.</w:t>
      </w:r>
    </w:p>
    <w:p w14:paraId="4AD02C17" w14:textId="77777777" w:rsidR="00E25749" w:rsidRPr="007D28E8" w:rsidRDefault="00E25749" w:rsidP="00FA5961">
      <w:pPr>
        <w:numPr>
          <w:ilvl w:val="0"/>
          <w:numId w:val="5"/>
        </w:numPr>
        <w:tabs>
          <w:tab w:val="left" w:pos="989"/>
        </w:tabs>
        <w:rPr>
          <w:bCs/>
          <w:lang w:val="fr-FR"/>
        </w:rPr>
      </w:pPr>
      <w:proofErr w:type="spellStart"/>
      <w:r>
        <w:rPr>
          <w:lang w:val="cs-CZ"/>
        </w:rPr>
        <w:t>Conclusion</w:t>
      </w:r>
      <w:proofErr w:type="spellEnd"/>
      <w:r>
        <w:rPr>
          <w:lang w:val="cs-CZ"/>
        </w:rPr>
        <w:t xml:space="preserve">, in </w:t>
      </w:r>
      <w:r>
        <w:rPr>
          <w:i/>
          <w:iCs/>
          <w:lang w:val="cs-CZ"/>
        </w:rPr>
        <w:t xml:space="preserve"> </w:t>
      </w:r>
      <w:r>
        <w:rPr>
          <w:lang w:val="cs-CZ"/>
        </w:rPr>
        <w:t xml:space="preserve">Zoltán </w:t>
      </w:r>
      <w:proofErr w:type="spellStart"/>
      <w:r>
        <w:rPr>
          <w:lang w:val="cs-CZ"/>
        </w:rPr>
        <w:t>Kordé</w:t>
      </w:r>
      <w:proofErr w:type="spellEnd"/>
      <w:r>
        <w:rPr>
          <w:lang w:val="cs-CZ"/>
        </w:rPr>
        <w:t xml:space="preserve"> - István </w:t>
      </w:r>
      <w:proofErr w:type="spellStart"/>
      <w:r>
        <w:rPr>
          <w:lang w:val="cs-CZ"/>
        </w:rPr>
        <w:t>Petrovics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eds</w:t>
      </w:r>
      <w:proofErr w:type="spellEnd"/>
      <w:r>
        <w:rPr>
          <w:lang w:val="cs-CZ"/>
        </w:rPr>
        <w:t xml:space="preserve">., </w:t>
      </w:r>
      <w:r>
        <w:rPr>
          <w:i/>
          <w:iCs/>
          <w:lang w:val="cs-CZ"/>
        </w:rPr>
        <w:t xml:space="preserve">La </w:t>
      </w:r>
      <w:proofErr w:type="spellStart"/>
      <w:r>
        <w:rPr>
          <w:i/>
          <w:iCs/>
          <w:lang w:val="cs-CZ"/>
        </w:rPr>
        <w:t>diplomatie</w:t>
      </w:r>
      <w:proofErr w:type="spellEnd"/>
      <w:r>
        <w:rPr>
          <w:i/>
          <w:iCs/>
          <w:lang w:val="cs-CZ"/>
        </w:rPr>
        <w:t xml:space="preserve"> des </w:t>
      </w:r>
      <w:proofErr w:type="spellStart"/>
      <w:r>
        <w:rPr>
          <w:i/>
          <w:iCs/>
          <w:lang w:val="cs-CZ"/>
        </w:rPr>
        <w:t>états</w:t>
      </w:r>
      <w:proofErr w:type="spellEnd"/>
      <w:r>
        <w:rPr>
          <w:i/>
          <w:iCs/>
          <w:lang w:val="cs-CZ"/>
        </w:rPr>
        <w:t xml:space="preserve"> </w:t>
      </w:r>
      <w:proofErr w:type="spellStart"/>
      <w:r>
        <w:rPr>
          <w:i/>
          <w:iCs/>
          <w:lang w:val="cs-CZ"/>
        </w:rPr>
        <w:t>angevins</w:t>
      </w:r>
      <w:proofErr w:type="spellEnd"/>
      <w:r>
        <w:rPr>
          <w:i/>
          <w:iCs/>
          <w:lang w:val="cs-CZ"/>
        </w:rPr>
        <w:t xml:space="preserve"> </w:t>
      </w:r>
      <w:proofErr w:type="spellStart"/>
      <w:r>
        <w:rPr>
          <w:i/>
          <w:iCs/>
          <w:lang w:val="cs-CZ"/>
        </w:rPr>
        <w:t>aux</w:t>
      </w:r>
      <w:proofErr w:type="spellEnd"/>
      <w:r>
        <w:rPr>
          <w:i/>
          <w:iCs/>
          <w:lang w:val="cs-CZ"/>
        </w:rPr>
        <w:t xml:space="preserve"> </w:t>
      </w:r>
      <w:proofErr w:type="spellStart"/>
      <w:r>
        <w:rPr>
          <w:i/>
          <w:iCs/>
          <w:lang w:val="cs-CZ"/>
        </w:rPr>
        <w:t>XIIIe</w:t>
      </w:r>
      <w:proofErr w:type="spellEnd"/>
      <w:r>
        <w:rPr>
          <w:i/>
          <w:iCs/>
          <w:lang w:val="cs-CZ"/>
        </w:rPr>
        <w:t xml:space="preserve"> et </w:t>
      </w:r>
      <w:proofErr w:type="spellStart"/>
      <w:r>
        <w:rPr>
          <w:i/>
          <w:iCs/>
          <w:lang w:val="cs-CZ"/>
        </w:rPr>
        <w:t>XIVe</w:t>
      </w:r>
      <w:proofErr w:type="spellEnd"/>
      <w:r>
        <w:rPr>
          <w:i/>
          <w:iCs/>
          <w:lang w:val="cs-CZ"/>
        </w:rPr>
        <w:t xml:space="preserve"> </w:t>
      </w:r>
      <w:proofErr w:type="spellStart"/>
      <w:r>
        <w:rPr>
          <w:i/>
          <w:iCs/>
          <w:lang w:val="cs-CZ"/>
        </w:rPr>
        <w:t>siècles</w:t>
      </w:r>
      <w:proofErr w:type="spellEnd"/>
      <w:r>
        <w:rPr>
          <w:i/>
          <w:iCs/>
          <w:lang w:val="cs-CZ"/>
        </w:rPr>
        <w:t xml:space="preserve">. </w:t>
      </w:r>
      <w:proofErr w:type="spellStart"/>
      <w:r>
        <w:rPr>
          <w:i/>
          <w:iCs/>
          <w:lang w:val="cs-CZ"/>
        </w:rPr>
        <w:t>Actes</w:t>
      </w:r>
      <w:proofErr w:type="spellEnd"/>
      <w:r>
        <w:rPr>
          <w:i/>
          <w:iCs/>
          <w:lang w:val="cs-CZ"/>
        </w:rPr>
        <w:t xml:space="preserve"> </w:t>
      </w:r>
      <w:proofErr w:type="spellStart"/>
      <w:r>
        <w:rPr>
          <w:i/>
          <w:iCs/>
          <w:lang w:val="cs-CZ"/>
        </w:rPr>
        <w:t>du</w:t>
      </w:r>
      <w:proofErr w:type="spellEnd"/>
      <w:r>
        <w:rPr>
          <w:i/>
          <w:iCs/>
          <w:lang w:val="cs-CZ"/>
        </w:rPr>
        <w:t xml:space="preserve"> </w:t>
      </w:r>
      <w:proofErr w:type="spellStart"/>
      <w:r>
        <w:rPr>
          <w:i/>
          <w:iCs/>
          <w:lang w:val="cs-CZ"/>
        </w:rPr>
        <w:t>colloque</w:t>
      </w:r>
      <w:proofErr w:type="spellEnd"/>
      <w:r>
        <w:rPr>
          <w:i/>
          <w:iCs/>
          <w:lang w:val="cs-CZ"/>
        </w:rPr>
        <w:t xml:space="preserve"> </w:t>
      </w:r>
      <w:proofErr w:type="spellStart"/>
      <w:r>
        <w:rPr>
          <w:i/>
          <w:iCs/>
          <w:lang w:val="cs-CZ"/>
        </w:rPr>
        <w:t>international</w:t>
      </w:r>
      <w:proofErr w:type="spellEnd"/>
      <w:r>
        <w:rPr>
          <w:i/>
          <w:iCs/>
          <w:lang w:val="cs-CZ"/>
        </w:rPr>
        <w:t xml:space="preserve"> de Szeged, Visegrád, </w:t>
      </w:r>
      <w:proofErr w:type="spellStart"/>
      <w:r>
        <w:rPr>
          <w:i/>
          <w:iCs/>
          <w:lang w:val="cs-CZ"/>
        </w:rPr>
        <w:t>Budapest</w:t>
      </w:r>
      <w:proofErr w:type="spellEnd"/>
      <w:r>
        <w:rPr>
          <w:i/>
          <w:iCs/>
          <w:lang w:val="cs-CZ"/>
        </w:rPr>
        <w:t xml:space="preserve"> 13-16 </w:t>
      </w:r>
      <w:proofErr w:type="spellStart"/>
      <w:r>
        <w:rPr>
          <w:i/>
          <w:iCs/>
          <w:lang w:val="cs-CZ"/>
        </w:rPr>
        <w:t>septembre</w:t>
      </w:r>
      <w:proofErr w:type="spellEnd"/>
      <w:r>
        <w:rPr>
          <w:i/>
          <w:iCs/>
          <w:lang w:val="cs-CZ"/>
        </w:rPr>
        <w:t xml:space="preserve"> 2007, </w:t>
      </w:r>
      <w:r>
        <w:rPr>
          <w:lang w:val="cs-CZ"/>
        </w:rPr>
        <w:t xml:space="preserve"> Roma-Szeged, 2010, </w:t>
      </w:r>
      <w:r>
        <w:rPr>
          <w:lang w:val="fr-FR"/>
        </w:rPr>
        <w:t xml:space="preserve">pp. </w:t>
      </w:r>
      <w:r>
        <w:rPr>
          <w:lang w:val="cs-CZ"/>
        </w:rPr>
        <w:t>349-354.</w:t>
      </w:r>
    </w:p>
    <w:p w14:paraId="2F384EF0" w14:textId="77777777" w:rsidR="00E25749" w:rsidRDefault="00E25749" w:rsidP="00FA5961">
      <w:pPr>
        <w:numPr>
          <w:ilvl w:val="0"/>
          <w:numId w:val="5"/>
        </w:numPr>
        <w:tabs>
          <w:tab w:val="left" w:pos="989"/>
        </w:tabs>
        <w:rPr>
          <w:lang w:val="cs-CZ"/>
        </w:rPr>
      </w:pPr>
      <w:r>
        <w:rPr>
          <w:bCs/>
          <w:lang w:val="de-DE"/>
        </w:rPr>
        <w:t xml:space="preserve">Von Ostmitteleuropa zu </w:t>
      </w:r>
      <w:proofErr w:type="spellStart"/>
      <w:r>
        <w:rPr>
          <w:bCs/>
          <w:lang w:val="cs-CZ"/>
        </w:rPr>
        <w:t>Westmitteleuropa</w:t>
      </w:r>
      <w:proofErr w:type="spellEnd"/>
      <w:r>
        <w:rPr>
          <w:bCs/>
          <w:lang w:val="de-DE"/>
        </w:rPr>
        <w:t xml:space="preserve">: Eine Umwandlung im Hochmittelalter, in Ivan </w:t>
      </w:r>
      <w:proofErr w:type="spellStart"/>
      <w:r>
        <w:rPr>
          <w:bCs/>
          <w:lang w:val="de-DE"/>
        </w:rPr>
        <w:t>Hlavaček</w:t>
      </w:r>
      <w:proofErr w:type="spellEnd"/>
      <w:r>
        <w:rPr>
          <w:bCs/>
          <w:lang w:val="de-DE"/>
        </w:rPr>
        <w:t xml:space="preserve"> und Alexander </w:t>
      </w:r>
      <w:proofErr w:type="spellStart"/>
      <w:r>
        <w:rPr>
          <w:bCs/>
          <w:lang w:val="de-DE"/>
        </w:rPr>
        <w:t>Patschovsky</w:t>
      </w:r>
      <w:proofErr w:type="spellEnd"/>
      <w:r>
        <w:rPr>
          <w:bCs/>
          <w:lang w:val="de-DE"/>
        </w:rPr>
        <w:t xml:space="preserve">, </w:t>
      </w:r>
      <w:r>
        <w:rPr>
          <w:bCs/>
          <w:i/>
          <w:iCs/>
          <w:lang w:val="de-DE"/>
        </w:rPr>
        <w:t xml:space="preserve"> Böhmen und seine Nachbarn in der </w:t>
      </w:r>
      <w:proofErr w:type="spellStart"/>
      <w:r>
        <w:rPr>
          <w:bCs/>
          <w:i/>
          <w:iCs/>
          <w:lang w:val="de-DE"/>
        </w:rPr>
        <w:t>Premyslidenzeit</w:t>
      </w:r>
      <w:proofErr w:type="spellEnd"/>
      <w:r>
        <w:rPr>
          <w:bCs/>
          <w:i/>
          <w:iCs/>
          <w:lang w:val="de-DE"/>
        </w:rPr>
        <w:t xml:space="preserve">, </w:t>
      </w:r>
      <w:r>
        <w:rPr>
          <w:bCs/>
          <w:lang w:val="de-DE"/>
        </w:rPr>
        <w:t xml:space="preserve"> Sigmaringen: </w:t>
      </w:r>
      <w:proofErr w:type="spellStart"/>
      <w:r>
        <w:rPr>
          <w:bCs/>
          <w:lang w:val="de-DE"/>
        </w:rPr>
        <w:t>Thorbecke</w:t>
      </w:r>
      <w:proofErr w:type="spellEnd"/>
      <w:r>
        <w:rPr>
          <w:bCs/>
          <w:lang w:val="de-DE"/>
        </w:rPr>
        <w:t>, 2011, pp. 17-48.</w:t>
      </w:r>
    </w:p>
    <w:p w14:paraId="1E392C33" w14:textId="77777777" w:rsidR="00E25749" w:rsidRDefault="00E25749" w:rsidP="00FA5961">
      <w:pPr>
        <w:numPr>
          <w:ilvl w:val="0"/>
          <w:numId w:val="5"/>
        </w:numPr>
        <w:tabs>
          <w:tab w:val="left" w:pos="989"/>
        </w:tabs>
        <w:rPr>
          <w:lang w:val="cs-CZ"/>
        </w:rPr>
      </w:pPr>
      <w:proofErr w:type="spellStart"/>
      <w:r>
        <w:rPr>
          <w:lang w:val="cs-CZ"/>
        </w:rPr>
        <w:t>The</w:t>
      </w:r>
      <w:proofErr w:type="spellEnd"/>
      <w:r>
        <w:rPr>
          <w:lang w:val="cs-CZ"/>
        </w:rPr>
        <w:t xml:space="preserve"> Myth </w:t>
      </w:r>
      <w:proofErr w:type="spellStart"/>
      <w:r>
        <w:rPr>
          <w:lang w:val="cs-CZ"/>
        </w:rPr>
        <w:t>of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Scythian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Origin</w:t>
      </w:r>
      <w:proofErr w:type="spellEnd"/>
      <w:r>
        <w:rPr>
          <w:lang w:val="cs-CZ"/>
        </w:rPr>
        <w:t xml:space="preserve"> and </w:t>
      </w:r>
      <w:proofErr w:type="spellStart"/>
      <w:r>
        <w:rPr>
          <w:lang w:val="cs-CZ"/>
        </w:rPr>
        <w:t>the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Cult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of</w:t>
      </w:r>
      <w:proofErr w:type="spellEnd"/>
      <w:r>
        <w:rPr>
          <w:lang w:val="cs-CZ"/>
        </w:rPr>
        <w:t xml:space="preserve"> Attila in </w:t>
      </w:r>
      <w:proofErr w:type="spellStart"/>
      <w:r>
        <w:rPr>
          <w:lang w:val="cs-CZ"/>
        </w:rPr>
        <w:t>the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Nineteenth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Century</w:t>
      </w:r>
      <w:proofErr w:type="spellEnd"/>
      <w:r>
        <w:rPr>
          <w:lang w:val="cs-CZ"/>
        </w:rPr>
        <w:t xml:space="preserve">, in Gábor Klaniczay, </w:t>
      </w:r>
      <w:r>
        <w:t xml:space="preserve">Michael </w:t>
      </w:r>
      <w:r>
        <w:rPr>
          <w:lang w:val="cs-CZ"/>
        </w:rPr>
        <w:t>Werner</w:t>
      </w:r>
      <w:r>
        <w:t xml:space="preserve"> and Ottó Gecser</w:t>
      </w:r>
      <w:r>
        <w:rPr>
          <w:lang w:val="cs-CZ"/>
        </w:rPr>
        <w:t xml:space="preserve">, </w:t>
      </w:r>
      <w:proofErr w:type="spellStart"/>
      <w:r>
        <w:rPr>
          <w:lang w:val="cs-CZ"/>
        </w:rPr>
        <w:t>eds</w:t>
      </w:r>
      <w:proofErr w:type="spellEnd"/>
      <w:r>
        <w:rPr>
          <w:lang w:val="cs-CZ"/>
        </w:rPr>
        <w:t xml:space="preserve">., </w:t>
      </w:r>
      <w:r>
        <w:rPr>
          <w:i/>
          <w:iCs/>
          <w:lang w:val="cs-CZ"/>
        </w:rPr>
        <w:t xml:space="preserve"> </w:t>
      </w:r>
      <w:proofErr w:type="spellStart"/>
      <w:r>
        <w:rPr>
          <w:i/>
          <w:iCs/>
          <w:lang w:val="cs-CZ"/>
        </w:rPr>
        <w:t>Multiple</w:t>
      </w:r>
      <w:proofErr w:type="spellEnd"/>
      <w:r>
        <w:rPr>
          <w:i/>
          <w:iCs/>
        </w:rPr>
        <w:t xml:space="preserve"> Antiquities - Multiple Modernities. Ancient Histories in Nineteenth Century European </w:t>
      </w:r>
      <w:proofErr w:type="spellStart"/>
      <w:r>
        <w:rPr>
          <w:i/>
          <w:iCs/>
          <w:lang w:val="cs-CZ"/>
        </w:rPr>
        <w:t>Cultures</w:t>
      </w:r>
      <w:proofErr w:type="spellEnd"/>
      <w:r>
        <w:rPr>
          <w:i/>
          <w:iCs/>
        </w:rPr>
        <w:t xml:space="preserve">, </w:t>
      </w:r>
      <w:r>
        <w:t xml:space="preserve">Frankfurt - New York: Campus Verlag, 2011, pp. </w:t>
      </w:r>
      <w:r>
        <w:rPr>
          <w:lang w:val="cs-CZ"/>
        </w:rPr>
        <w:t>185-212.</w:t>
      </w:r>
    </w:p>
    <w:p w14:paraId="1261604B" w14:textId="77777777" w:rsidR="00E25749" w:rsidRDefault="00E25749" w:rsidP="00FA5961">
      <w:pPr>
        <w:numPr>
          <w:ilvl w:val="0"/>
          <w:numId w:val="5"/>
        </w:numPr>
        <w:tabs>
          <w:tab w:val="left" w:pos="989"/>
        </w:tabs>
        <w:rPr>
          <w:lang w:val="cs-CZ"/>
        </w:rPr>
      </w:pPr>
      <w:r>
        <w:rPr>
          <w:lang w:val="cs-CZ"/>
        </w:rPr>
        <w:t xml:space="preserve">A </w:t>
      </w:r>
      <w:proofErr w:type="spellStart"/>
      <w:r>
        <w:rPr>
          <w:lang w:val="cs-CZ"/>
        </w:rPr>
        <w:t>Collegium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Budapest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majdnem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húsz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éve</w:t>
      </w:r>
      <w:proofErr w:type="spellEnd"/>
      <w:r>
        <w:rPr>
          <w:lang w:val="cs-CZ"/>
        </w:rPr>
        <w:t xml:space="preserve">, in </w:t>
      </w:r>
      <w:proofErr w:type="spellStart"/>
      <w:r>
        <w:rPr>
          <w:lang w:val="cs-CZ"/>
        </w:rPr>
        <w:t>Gecsényi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Lajos</w:t>
      </w:r>
      <w:proofErr w:type="spellEnd"/>
      <w:r>
        <w:rPr>
          <w:lang w:val="cs-CZ"/>
        </w:rPr>
        <w:t xml:space="preserve"> - </w:t>
      </w:r>
      <w:proofErr w:type="spellStart"/>
      <w:r>
        <w:rPr>
          <w:lang w:val="cs-CZ"/>
        </w:rPr>
        <w:t>Izsák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Lajos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szerk</w:t>
      </w:r>
      <w:proofErr w:type="spellEnd"/>
      <w:r>
        <w:rPr>
          <w:lang w:val="cs-CZ"/>
        </w:rPr>
        <w:t xml:space="preserve">., </w:t>
      </w:r>
      <w:r>
        <w:rPr>
          <w:i/>
          <w:iCs/>
          <w:lang w:val="cs-CZ"/>
        </w:rPr>
        <w:t xml:space="preserve"> Magyar </w:t>
      </w:r>
      <w:proofErr w:type="spellStart"/>
      <w:r>
        <w:rPr>
          <w:i/>
          <w:iCs/>
          <w:lang w:val="cs-CZ"/>
        </w:rPr>
        <w:t>történettudomány</w:t>
      </w:r>
      <w:proofErr w:type="spellEnd"/>
      <w:r>
        <w:rPr>
          <w:i/>
          <w:iCs/>
          <w:lang w:val="cs-CZ"/>
        </w:rPr>
        <w:t xml:space="preserve"> az </w:t>
      </w:r>
      <w:proofErr w:type="spellStart"/>
      <w:r>
        <w:rPr>
          <w:i/>
          <w:iCs/>
          <w:lang w:val="cs-CZ"/>
        </w:rPr>
        <w:t>ezredfordulón</w:t>
      </w:r>
      <w:proofErr w:type="spellEnd"/>
      <w:r>
        <w:rPr>
          <w:i/>
          <w:iCs/>
          <w:lang w:val="cs-CZ"/>
        </w:rPr>
        <w:t xml:space="preserve">. </w:t>
      </w:r>
      <w:proofErr w:type="spellStart"/>
      <w:r>
        <w:rPr>
          <w:i/>
          <w:iCs/>
          <w:lang w:val="cs-CZ"/>
        </w:rPr>
        <w:t>Glatz</w:t>
      </w:r>
      <w:proofErr w:type="spellEnd"/>
      <w:r>
        <w:rPr>
          <w:i/>
          <w:iCs/>
          <w:lang w:val="cs-CZ"/>
        </w:rPr>
        <w:t xml:space="preserve"> Ferenc 70. </w:t>
      </w:r>
      <w:proofErr w:type="spellStart"/>
      <w:r>
        <w:rPr>
          <w:i/>
          <w:iCs/>
          <w:lang w:val="cs-CZ"/>
        </w:rPr>
        <w:t>születésnapjára</w:t>
      </w:r>
      <w:proofErr w:type="spellEnd"/>
      <w:r>
        <w:rPr>
          <w:i/>
          <w:iCs/>
          <w:lang w:val="cs-CZ"/>
        </w:rPr>
        <w:t xml:space="preserve">, </w:t>
      </w:r>
      <w:r>
        <w:rPr>
          <w:lang w:val="cs-CZ"/>
        </w:rPr>
        <w:t xml:space="preserve"> </w:t>
      </w:r>
      <w:proofErr w:type="spellStart"/>
      <w:r>
        <w:rPr>
          <w:lang w:val="cs-CZ"/>
        </w:rPr>
        <w:t>Budapest</w:t>
      </w:r>
      <w:proofErr w:type="spellEnd"/>
      <w:r>
        <w:rPr>
          <w:lang w:val="cs-CZ"/>
        </w:rPr>
        <w:t xml:space="preserve">: ELTE </w:t>
      </w:r>
      <w:proofErr w:type="spellStart"/>
      <w:r>
        <w:rPr>
          <w:lang w:val="cs-CZ"/>
        </w:rPr>
        <w:t>Eötvös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Kiadó</w:t>
      </w:r>
      <w:proofErr w:type="spellEnd"/>
      <w:r>
        <w:rPr>
          <w:lang w:val="cs-CZ"/>
        </w:rPr>
        <w:t xml:space="preserve"> - MTA </w:t>
      </w:r>
      <w:proofErr w:type="spellStart"/>
      <w:r>
        <w:rPr>
          <w:lang w:val="cs-CZ"/>
        </w:rPr>
        <w:t>Társadalomkutató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Központ</w:t>
      </w:r>
      <w:proofErr w:type="spellEnd"/>
      <w:r>
        <w:rPr>
          <w:lang w:val="cs-CZ"/>
        </w:rPr>
        <w:t>, 2011, pp. 907-920.</w:t>
      </w:r>
    </w:p>
    <w:p w14:paraId="3CB7E6D4" w14:textId="77777777" w:rsidR="00E25749" w:rsidRDefault="00E25749" w:rsidP="00FA5961">
      <w:pPr>
        <w:numPr>
          <w:ilvl w:val="0"/>
          <w:numId w:val="5"/>
        </w:numPr>
        <w:tabs>
          <w:tab w:val="left" w:pos="989"/>
        </w:tabs>
        <w:rPr>
          <w:lang w:val="cs-CZ"/>
        </w:rPr>
      </w:pPr>
      <w:proofErr w:type="spellStart"/>
      <w:r>
        <w:rPr>
          <w:lang w:val="cs-CZ"/>
        </w:rPr>
        <w:t>Kulturnaia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istoria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vedovstva</w:t>
      </w:r>
      <w:proofErr w:type="spellEnd"/>
      <w:r>
        <w:rPr>
          <w:lang w:val="cs-CZ"/>
        </w:rPr>
        <w:t xml:space="preserve">, in S. </w:t>
      </w:r>
      <w:proofErr w:type="spellStart"/>
      <w:r>
        <w:rPr>
          <w:lang w:val="cs-CZ"/>
        </w:rPr>
        <w:t>Ya</w:t>
      </w:r>
      <w:proofErr w:type="spellEnd"/>
      <w:r>
        <w:rPr>
          <w:lang w:val="cs-CZ"/>
        </w:rPr>
        <w:t xml:space="preserve">. </w:t>
      </w:r>
      <w:proofErr w:type="spellStart"/>
      <w:r>
        <w:rPr>
          <w:lang w:val="cs-CZ"/>
        </w:rPr>
        <w:t>Lekov</w:t>
      </w:r>
      <w:proofErr w:type="spellEnd"/>
      <w:r>
        <w:rPr>
          <w:lang w:val="cs-CZ"/>
        </w:rPr>
        <w:t xml:space="preserve"> et al., </w:t>
      </w:r>
      <w:proofErr w:type="spellStart"/>
      <w:r>
        <w:rPr>
          <w:lang w:val="cs-CZ"/>
        </w:rPr>
        <w:t>ed</w:t>
      </w:r>
      <w:proofErr w:type="spellEnd"/>
      <w:r>
        <w:rPr>
          <w:lang w:val="cs-CZ"/>
        </w:rPr>
        <w:t xml:space="preserve">., </w:t>
      </w:r>
      <w:r>
        <w:rPr>
          <w:i/>
          <w:lang w:val="cs-CZ"/>
        </w:rPr>
        <w:t xml:space="preserve">Obrazi </w:t>
      </w:r>
      <w:proofErr w:type="spellStart"/>
      <w:r>
        <w:rPr>
          <w:i/>
          <w:lang w:val="cs-CZ"/>
        </w:rPr>
        <w:t>proshlovo</w:t>
      </w:r>
      <w:proofErr w:type="spellEnd"/>
      <w:r>
        <w:rPr>
          <w:i/>
          <w:lang w:val="cs-CZ"/>
        </w:rPr>
        <w:t xml:space="preserve">. </w:t>
      </w:r>
      <w:proofErr w:type="spellStart"/>
      <w:r>
        <w:rPr>
          <w:i/>
          <w:lang w:val="cs-CZ"/>
        </w:rPr>
        <w:t>Sbornik</w:t>
      </w:r>
      <w:proofErr w:type="spellEnd"/>
      <w:r>
        <w:rPr>
          <w:i/>
          <w:lang w:val="cs-CZ"/>
        </w:rPr>
        <w:t xml:space="preserve"> </w:t>
      </w:r>
      <w:proofErr w:type="spellStart"/>
      <w:r>
        <w:rPr>
          <w:i/>
          <w:lang w:val="cs-CZ"/>
        </w:rPr>
        <w:t>pamiati</w:t>
      </w:r>
      <w:proofErr w:type="spellEnd"/>
      <w:r>
        <w:rPr>
          <w:i/>
          <w:lang w:val="cs-CZ"/>
        </w:rPr>
        <w:t xml:space="preserve"> A. </w:t>
      </w:r>
      <w:proofErr w:type="spellStart"/>
      <w:r>
        <w:rPr>
          <w:i/>
          <w:lang w:val="cs-CZ"/>
        </w:rPr>
        <w:t>Ya</w:t>
      </w:r>
      <w:proofErr w:type="spellEnd"/>
      <w:r>
        <w:rPr>
          <w:i/>
          <w:lang w:val="cs-CZ"/>
        </w:rPr>
        <w:t xml:space="preserve">. </w:t>
      </w:r>
      <w:proofErr w:type="spellStart"/>
      <w:r>
        <w:rPr>
          <w:i/>
          <w:lang w:val="cs-CZ"/>
        </w:rPr>
        <w:t>Gourevicha</w:t>
      </w:r>
      <w:proofErr w:type="spellEnd"/>
      <w:r>
        <w:rPr>
          <w:i/>
          <w:lang w:val="cs-CZ"/>
        </w:rPr>
        <w:t xml:space="preserve">, </w:t>
      </w:r>
      <w:proofErr w:type="spellStart"/>
      <w:r>
        <w:rPr>
          <w:lang w:val="cs-CZ"/>
        </w:rPr>
        <w:t>Sankt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Petersburg</w:t>
      </w:r>
      <w:proofErr w:type="spellEnd"/>
      <w:r>
        <w:rPr>
          <w:lang w:val="cs-CZ"/>
        </w:rPr>
        <w:t xml:space="preserve">, Centr  </w:t>
      </w:r>
      <w:proofErr w:type="spellStart"/>
      <w:r>
        <w:rPr>
          <w:lang w:val="cs-CZ"/>
        </w:rPr>
        <w:t>Gumanistarnich</w:t>
      </w:r>
      <w:proofErr w:type="spellEnd"/>
      <w:r>
        <w:rPr>
          <w:lang w:val="cs-CZ"/>
        </w:rPr>
        <w:t xml:space="preserve"> Iniciativ, 2011, </w:t>
      </w:r>
      <w:r w:rsidRPr="00B90ABE">
        <w:rPr>
          <w:lang w:val="cs-CZ"/>
        </w:rPr>
        <w:t xml:space="preserve">pp. </w:t>
      </w:r>
      <w:r>
        <w:rPr>
          <w:lang w:val="cs-CZ"/>
        </w:rPr>
        <w:t>429-451.</w:t>
      </w:r>
    </w:p>
    <w:p w14:paraId="761F14BA" w14:textId="77777777" w:rsidR="00E25749" w:rsidRDefault="00E25749" w:rsidP="00FA5961">
      <w:pPr>
        <w:numPr>
          <w:ilvl w:val="0"/>
          <w:numId w:val="5"/>
        </w:numPr>
        <w:tabs>
          <w:tab w:val="left" w:pos="989"/>
        </w:tabs>
        <w:rPr>
          <w:lang w:val="cs-CZ"/>
        </w:rPr>
      </w:pPr>
      <w:r>
        <w:rPr>
          <w:lang w:val="cs-CZ"/>
        </w:rPr>
        <w:t xml:space="preserve">“Mely </w:t>
      </w:r>
      <w:proofErr w:type="spellStart"/>
      <w:r>
        <w:rPr>
          <w:lang w:val="cs-CZ"/>
        </w:rPr>
        <w:t>ördögtől</w:t>
      </w:r>
      <w:proofErr w:type="spellEnd"/>
      <w:r>
        <w:rPr>
          <w:lang w:val="cs-CZ"/>
        </w:rPr>
        <w:t xml:space="preserve"> volt </w:t>
      </w:r>
      <w:proofErr w:type="spellStart"/>
      <w:r>
        <w:rPr>
          <w:lang w:val="cs-CZ"/>
        </w:rPr>
        <w:t>nyavalyája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azon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ördög</w:t>
      </w:r>
      <w:proofErr w:type="spellEnd"/>
      <w:r>
        <w:rPr>
          <w:lang w:val="cs-CZ"/>
        </w:rPr>
        <w:t xml:space="preserve"> volna </w:t>
      </w:r>
      <w:proofErr w:type="spellStart"/>
      <w:r>
        <w:rPr>
          <w:lang w:val="cs-CZ"/>
        </w:rPr>
        <w:t>gyógyítója</w:t>
      </w:r>
      <w:proofErr w:type="spellEnd"/>
      <w:r>
        <w:rPr>
          <w:lang w:val="cs-CZ"/>
        </w:rPr>
        <w:t xml:space="preserve">”. A </w:t>
      </w:r>
      <w:proofErr w:type="spellStart"/>
      <w:r>
        <w:rPr>
          <w:lang w:val="cs-CZ"/>
        </w:rPr>
        <w:t>gyógyítók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elleni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boszorkányvád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problémája</w:t>
      </w:r>
      <w:proofErr w:type="spellEnd"/>
      <w:r>
        <w:rPr>
          <w:lang w:val="cs-CZ"/>
        </w:rPr>
        <w:t xml:space="preserve"> a </w:t>
      </w:r>
      <w:proofErr w:type="spellStart"/>
      <w:r>
        <w:rPr>
          <w:lang w:val="cs-CZ"/>
        </w:rPr>
        <w:t>magyar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boszorkányperekben</w:t>
      </w:r>
      <w:proofErr w:type="spellEnd"/>
      <w:r>
        <w:rPr>
          <w:lang w:val="cs-CZ"/>
        </w:rPr>
        <w:t xml:space="preserve">. In </w:t>
      </w:r>
      <w:proofErr w:type="spellStart"/>
      <w:r>
        <w:rPr>
          <w:lang w:val="cs-CZ"/>
        </w:rPr>
        <w:t>Vargyas</w:t>
      </w:r>
      <w:proofErr w:type="spellEnd"/>
      <w:r>
        <w:rPr>
          <w:lang w:val="cs-CZ"/>
        </w:rPr>
        <w:t xml:space="preserve"> Gábor (</w:t>
      </w:r>
      <w:proofErr w:type="spellStart"/>
      <w:r>
        <w:rPr>
          <w:lang w:val="cs-CZ"/>
        </w:rPr>
        <w:t>szerk</w:t>
      </w:r>
      <w:proofErr w:type="spellEnd"/>
      <w:r>
        <w:rPr>
          <w:lang w:val="cs-CZ"/>
        </w:rPr>
        <w:t xml:space="preserve">.), </w:t>
      </w:r>
      <w:proofErr w:type="spellStart"/>
      <w:r>
        <w:rPr>
          <w:i/>
          <w:iCs/>
          <w:lang w:val="cs-CZ"/>
        </w:rPr>
        <w:t>Párbeszéd</w:t>
      </w:r>
      <w:proofErr w:type="spellEnd"/>
      <w:r>
        <w:rPr>
          <w:i/>
          <w:iCs/>
          <w:lang w:val="cs-CZ"/>
        </w:rPr>
        <w:t xml:space="preserve"> a </w:t>
      </w:r>
      <w:proofErr w:type="spellStart"/>
      <w:r>
        <w:rPr>
          <w:i/>
          <w:iCs/>
          <w:lang w:val="cs-CZ"/>
        </w:rPr>
        <w:t>hagyománnyal</w:t>
      </w:r>
      <w:proofErr w:type="spellEnd"/>
      <w:r>
        <w:rPr>
          <w:i/>
          <w:iCs/>
          <w:lang w:val="cs-CZ"/>
        </w:rPr>
        <w:t xml:space="preserve">. A </w:t>
      </w:r>
      <w:proofErr w:type="spellStart"/>
      <w:r>
        <w:rPr>
          <w:i/>
          <w:iCs/>
          <w:lang w:val="cs-CZ"/>
        </w:rPr>
        <w:t>néprajzi</w:t>
      </w:r>
      <w:proofErr w:type="spellEnd"/>
      <w:r>
        <w:rPr>
          <w:i/>
          <w:iCs/>
          <w:lang w:val="cs-CZ"/>
        </w:rPr>
        <w:t xml:space="preserve"> </w:t>
      </w:r>
      <w:proofErr w:type="spellStart"/>
      <w:r>
        <w:rPr>
          <w:i/>
          <w:iCs/>
          <w:lang w:val="cs-CZ"/>
        </w:rPr>
        <w:t>kutatás</w:t>
      </w:r>
      <w:proofErr w:type="spellEnd"/>
      <w:r>
        <w:rPr>
          <w:i/>
          <w:iCs/>
          <w:lang w:val="cs-CZ"/>
        </w:rPr>
        <w:t xml:space="preserve"> </w:t>
      </w:r>
      <w:proofErr w:type="spellStart"/>
      <w:r>
        <w:rPr>
          <w:i/>
          <w:iCs/>
          <w:lang w:val="cs-CZ"/>
        </w:rPr>
        <w:t>múltja</w:t>
      </w:r>
      <w:proofErr w:type="spellEnd"/>
      <w:r>
        <w:rPr>
          <w:i/>
          <w:iCs/>
          <w:lang w:val="cs-CZ"/>
        </w:rPr>
        <w:t xml:space="preserve"> </w:t>
      </w:r>
      <w:proofErr w:type="spellStart"/>
      <w:r>
        <w:rPr>
          <w:i/>
          <w:iCs/>
          <w:lang w:val="cs-CZ"/>
        </w:rPr>
        <w:t>és</w:t>
      </w:r>
      <w:proofErr w:type="spellEnd"/>
      <w:r>
        <w:rPr>
          <w:i/>
          <w:iCs/>
          <w:lang w:val="cs-CZ"/>
        </w:rPr>
        <w:t xml:space="preserve"> jelene, </w:t>
      </w:r>
      <w:r>
        <w:rPr>
          <w:lang w:val="cs-CZ"/>
        </w:rPr>
        <w:t xml:space="preserve"> </w:t>
      </w:r>
      <w:proofErr w:type="spellStart"/>
      <w:r>
        <w:rPr>
          <w:lang w:val="cs-CZ"/>
        </w:rPr>
        <w:t>Budapest</w:t>
      </w:r>
      <w:proofErr w:type="spellEnd"/>
      <w:r>
        <w:rPr>
          <w:lang w:val="cs-CZ"/>
        </w:rPr>
        <w:t xml:space="preserve">: </w:t>
      </w:r>
      <w:proofErr w:type="spellStart"/>
      <w:r>
        <w:rPr>
          <w:lang w:val="cs-CZ"/>
        </w:rPr>
        <w:t>L’Harmattan</w:t>
      </w:r>
      <w:proofErr w:type="spellEnd"/>
      <w:r>
        <w:rPr>
          <w:lang w:val="cs-CZ"/>
        </w:rPr>
        <w:t>, 2011, pp. 695-712.</w:t>
      </w:r>
    </w:p>
    <w:p w14:paraId="216B08E0" w14:textId="77777777" w:rsidR="00E25749" w:rsidRDefault="00E25749" w:rsidP="00FA5961">
      <w:pPr>
        <w:numPr>
          <w:ilvl w:val="0"/>
          <w:numId w:val="5"/>
        </w:numPr>
        <w:tabs>
          <w:tab w:val="left" w:pos="989"/>
        </w:tabs>
        <w:rPr>
          <w:lang w:val="cs-CZ"/>
        </w:rPr>
      </w:pPr>
      <w:proofErr w:type="spellStart"/>
      <w:r>
        <w:rPr>
          <w:lang w:val="cs-CZ"/>
        </w:rPr>
        <w:lastRenderedPageBreak/>
        <w:t>Dreams</w:t>
      </w:r>
      <w:proofErr w:type="spellEnd"/>
      <w:r>
        <w:rPr>
          <w:lang w:val="cs-CZ"/>
        </w:rPr>
        <w:t xml:space="preserve"> and </w:t>
      </w:r>
      <w:proofErr w:type="spellStart"/>
      <w:r>
        <w:rPr>
          <w:lang w:val="cs-CZ"/>
        </w:rPr>
        <w:t>Visions</w:t>
      </w:r>
      <w:proofErr w:type="spellEnd"/>
      <w:r>
        <w:rPr>
          <w:lang w:val="cs-CZ"/>
        </w:rPr>
        <w:t xml:space="preserve"> in Medieval </w:t>
      </w:r>
      <w:proofErr w:type="spellStart"/>
      <w:r>
        <w:rPr>
          <w:lang w:val="cs-CZ"/>
        </w:rPr>
        <w:t>Miracle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Accounts</w:t>
      </w:r>
      <w:proofErr w:type="spellEnd"/>
      <w:r>
        <w:rPr>
          <w:lang w:val="cs-CZ"/>
        </w:rPr>
        <w:t xml:space="preserve">, in </w:t>
      </w:r>
      <w:proofErr w:type="spellStart"/>
      <w:r>
        <w:rPr>
          <w:i/>
          <w:iCs/>
          <w:lang w:val="cs-CZ"/>
        </w:rPr>
        <w:t>Ritual</w:t>
      </w:r>
      <w:proofErr w:type="spellEnd"/>
      <w:r>
        <w:rPr>
          <w:i/>
          <w:iCs/>
          <w:lang w:val="cs-CZ"/>
        </w:rPr>
        <w:t xml:space="preserve"> </w:t>
      </w:r>
      <w:proofErr w:type="spellStart"/>
      <w:r>
        <w:rPr>
          <w:i/>
          <w:iCs/>
          <w:lang w:val="cs-CZ"/>
        </w:rPr>
        <w:t>Healing</w:t>
      </w:r>
      <w:proofErr w:type="spellEnd"/>
      <w:r>
        <w:rPr>
          <w:i/>
          <w:iCs/>
          <w:lang w:val="cs-CZ"/>
        </w:rPr>
        <w:t xml:space="preserve">. </w:t>
      </w:r>
      <w:proofErr w:type="spellStart"/>
      <w:r>
        <w:rPr>
          <w:i/>
          <w:iCs/>
          <w:lang w:val="cs-CZ"/>
        </w:rPr>
        <w:t>Magic</w:t>
      </w:r>
      <w:proofErr w:type="spellEnd"/>
      <w:r>
        <w:rPr>
          <w:i/>
          <w:iCs/>
          <w:lang w:val="cs-CZ"/>
        </w:rPr>
        <w:t xml:space="preserve">, </w:t>
      </w:r>
      <w:proofErr w:type="spellStart"/>
      <w:r>
        <w:rPr>
          <w:i/>
          <w:iCs/>
          <w:lang w:val="cs-CZ"/>
        </w:rPr>
        <w:t>Ritual</w:t>
      </w:r>
      <w:proofErr w:type="spellEnd"/>
      <w:r>
        <w:rPr>
          <w:i/>
          <w:iCs/>
          <w:lang w:val="cs-CZ"/>
        </w:rPr>
        <w:t xml:space="preserve"> and </w:t>
      </w:r>
      <w:proofErr w:type="spellStart"/>
      <w:r>
        <w:rPr>
          <w:i/>
          <w:iCs/>
          <w:lang w:val="cs-CZ"/>
        </w:rPr>
        <w:t>Medical</w:t>
      </w:r>
      <w:proofErr w:type="spellEnd"/>
      <w:r>
        <w:rPr>
          <w:i/>
          <w:iCs/>
          <w:lang w:val="cs-CZ"/>
        </w:rPr>
        <w:t xml:space="preserve"> </w:t>
      </w:r>
      <w:proofErr w:type="spellStart"/>
      <w:r>
        <w:rPr>
          <w:i/>
          <w:iCs/>
          <w:lang w:val="cs-CZ"/>
        </w:rPr>
        <w:t>Therapy</w:t>
      </w:r>
      <w:proofErr w:type="spellEnd"/>
      <w:r>
        <w:rPr>
          <w:i/>
          <w:iCs/>
          <w:lang w:val="cs-CZ"/>
        </w:rPr>
        <w:t xml:space="preserve"> </w:t>
      </w:r>
      <w:proofErr w:type="spellStart"/>
      <w:r>
        <w:rPr>
          <w:i/>
          <w:iCs/>
          <w:lang w:val="cs-CZ"/>
        </w:rPr>
        <w:t>from</w:t>
      </w:r>
      <w:proofErr w:type="spellEnd"/>
      <w:r>
        <w:rPr>
          <w:i/>
          <w:iCs/>
          <w:lang w:val="cs-CZ"/>
        </w:rPr>
        <w:t xml:space="preserve"> </w:t>
      </w:r>
      <w:proofErr w:type="spellStart"/>
      <w:r>
        <w:rPr>
          <w:i/>
          <w:iCs/>
          <w:lang w:val="cs-CZ"/>
        </w:rPr>
        <w:t>Antiquity</w:t>
      </w:r>
      <w:proofErr w:type="spellEnd"/>
      <w:r>
        <w:rPr>
          <w:i/>
          <w:iCs/>
          <w:lang w:val="cs-CZ"/>
        </w:rPr>
        <w:t xml:space="preserve"> </w:t>
      </w:r>
      <w:proofErr w:type="spellStart"/>
      <w:r>
        <w:rPr>
          <w:i/>
          <w:iCs/>
          <w:lang w:val="cs-CZ"/>
        </w:rPr>
        <w:t>until</w:t>
      </w:r>
      <w:proofErr w:type="spellEnd"/>
      <w:r>
        <w:rPr>
          <w:i/>
          <w:iCs/>
          <w:lang w:val="cs-CZ"/>
        </w:rPr>
        <w:t xml:space="preserve"> </w:t>
      </w:r>
      <w:proofErr w:type="spellStart"/>
      <w:r>
        <w:rPr>
          <w:i/>
          <w:iCs/>
          <w:lang w:val="cs-CZ"/>
        </w:rPr>
        <w:t>the</w:t>
      </w:r>
      <w:proofErr w:type="spellEnd"/>
      <w:r>
        <w:rPr>
          <w:i/>
          <w:iCs/>
          <w:lang w:val="cs-CZ"/>
        </w:rPr>
        <w:t xml:space="preserve"> Early </w:t>
      </w:r>
      <w:proofErr w:type="spellStart"/>
      <w:r>
        <w:rPr>
          <w:i/>
          <w:iCs/>
          <w:lang w:val="cs-CZ"/>
        </w:rPr>
        <w:t>Modern</w:t>
      </w:r>
      <w:proofErr w:type="spellEnd"/>
      <w:r>
        <w:rPr>
          <w:i/>
          <w:iCs/>
          <w:lang w:val="cs-CZ"/>
        </w:rPr>
        <w:t xml:space="preserve"> Period, </w:t>
      </w:r>
      <w:proofErr w:type="spellStart"/>
      <w:r>
        <w:rPr>
          <w:lang w:val="cs-CZ"/>
        </w:rPr>
        <w:t>ed</w:t>
      </w:r>
      <w:proofErr w:type="spellEnd"/>
      <w:r>
        <w:rPr>
          <w:lang w:val="cs-CZ"/>
        </w:rPr>
        <w:t xml:space="preserve">. by Ildikó </w:t>
      </w:r>
      <w:proofErr w:type="spellStart"/>
      <w:r>
        <w:rPr>
          <w:lang w:val="cs-CZ"/>
        </w:rPr>
        <w:t>Csepregi</w:t>
      </w:r>
      <w:proofErr w:type="spellEnd"/>
      <w:r>
        <w:rPr>
          <w:lang w:val="cs-CZ"/>
        </w:rPr>
        <w:t xml:space="preserve"> and Charles </w:t>
      </w:r>
      <w:proofErr w:type="spellStart"/>
      <w:r>
        <w:rPr>
          <w:lang w:val="cs-CZ"/>
        </w:rPr>
        <w:t>Burnett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Micrologus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Library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Firenze</w:t>
      </w:r>
      <w:proofErr w:type="spellEnd"/>
      <w:r>
        <w:rPr>
          <w:lang w:val="cs-CZ"/>
        </w:rPr>
        <w:t xml:space="preserve">: SISMEL, </w:t>
      </w:r>
      <w:proofErr w:type="spellStart"/>
      <w:r>
        <w:rPr>
          <w:lang w:val="cs-CZ"/>
        </w:rPr>
        <w:t>Edizioni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del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Galuzzo</w:t>
      </w:r>
      <w:proofErr w:type="spellEnd"/>
      <w:r>
        <w:rPr>
          <w:lang w:val="cs-CZ"/>
        </w:rPr>
        <w:t xml:space="preserve">, 2012, </w:t>
      </w:r>
      <w:r>
        <w:t xml:space="preserve">pp. </w:t>
      </w:r>
      <w:r>
        <w:rPr>
          <w:lang w:val="cs-CZ"/>
        </w:rPr>
        <w:t>147-170.</w:t>
      </w:r>
    </w:p>
    <w:p w14:paraId="22404308" w14:textId="77777777" w:rsidR="00E25749" w:rsidRDefault="00E25749" w:rsidP="00FA5961">
      <w:pPr>
        <w:numPr>
          <w:ilvl w:val="0"/>
          <w:numId w:val="5"/>
        </w:numPr>
        <w:tabs>
          <w:tab w:val="left" w:pos="989"/>
        </w:tabs>
        <w:rPr>
          <w:lang w:val="cs-CZ"/>
        </w:rPr>
      </w:pPr>
      <w:proofErr w:type="spellStart"/>
      <w:r>
        <w:rPr>
          <w:lang w:val="cs-CZ"/>
        </w:rPr>
        <w:t>Sainte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Élisabeth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comme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modèle</w:t>
      </w:r>
      <w:proofErr w:type="spellEnd"/>
      <w:r>
        <w:rPr>
          <w:lang w:val="cs-CZ"/>
        </w:rPr>
        <w:t xml:space="preserve">: </w:t>
      </w:r>
      <w:proofErr w:type="spellStart"/>
      <w:r>
        <w:rPr>
          <w:lang w:val="cs-CZ"/>
        </w:rPr>
        <w:t>l’image</w:t>
      </w:r>
      <w:proofErr w:type="spellEnd"/>
      <w:r>
        <w:rPr>
          <w:lang w:val="cs-CZ"/>
        </w:rPr>
        <w:t xml:space="preserve"> de la </w:t>
      </w:r>
      <w:proofErr w:type="spellStart"/>
      <w:r>
        <w:rPr>
          <w:lang w:val="cs-CZ"/>
        </w:rPr>
        <w:t>sainteté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féminine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dans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le</w:t>
      </w:r>
      <w:proofErr w:type="spellEnd"/>
      <w:r>
        <w:rPr>
          <w:lang w:val="cs-CZ"/>
        </w:rPr>
        <w:t xml:space="preserve"> </w:t>
      </w:r>
      <w:proofErr w:type="spellStart"/>
      <w:r>
        <w:rPr>
          <w:i/>
          <w:iCs/>
          <w:lang w:val="cs-CZ"/>
        </w:rPr>
        <w:t>Libellus</w:t>
      </w:r>
      <w:proofErr w:type="spellEnd"/>
      <w:r>
        <w:rPr>
          <w:i/>
          <w:iCs/>
          <w:lang w:val="cs-CZ"/>
        </w:rPr>
        <w:t xml:space="preserve"> de </w:t>
      </w:r>
      <w:proofErr w:type="spellStart"/>
      <w:r>
        <w:rPr>
          <w:i/>
          <w:iCs/>
          <w:lang w:val="cs-CZ"/>
        </w:rPr>
        <w:t>dictis</w:t>
      </w:r>
      <w:proofErr w:type="spellEnd"/>
      <w:r>
        <w:rPr>
          <w:i/>
          <w:iCs/>
          <w:lang w:val="cs-CZ"/>
        </w:rPr>
        <w:t xml:space="preserve"> </w:t>
      </w:r>
      <w:proofErr w:type="spellStart"/>
      <w:r>
        <w:rPr>
          <w:i/>
          <w:iCs/>
          <w:lang w:val="cs-CZ"/>
        </w:rPr>
        <w:t>quattuor</w:t>
      </w:r>
      <w:proofErr w:type="spellEnd"/>
      <w:r>
        <w:rPr>
          <w:i/>
          <w:iCs/>
          <w:lang w:val="cs-CZ"/>
        </w:rPr>
        <w:t xml:space="preserve"> </w:t>
      </w:r>
      <w:proofErr w:type="spellStart"/>
      <w:r>
        <w:rPr>
          <w:i/>
          <w:iCs/>
          <w:lang w:val="cs-CZ"/>
        </w:rPr>
        <w:t>ancillarum</w:t>
      </w:r>
      <w:proofErr w:type="spellEnd"/>
      <w:r>
        <w:rPr>
          <w:i/>
          <w:iCs/>
          <w:lang w:val="cs-CZ"/>
        </w:rPr>
        <w:t xml:space="preserve">, </w:t>
      </w:r>
      <w:r>
        <w:rPr>
          <w:lang w:val="cs-CZ"/>
        </w:rPr>
        <w:t xml:space="preserve"> in </w:t>
      </w:r>
      <w:proofErr w:type="spellStart"/>
      <w:r>
        <w:rPr>
          <w:i/>
          <w:iCs/>
          <w:lang w:val="cs-CZ"/>
        </w:rPr>
        <w:t>Le</w:t>
      </w:r>
      <w:proofErr w:type="spellEnd"/>
      <w:r>
        <w:rPr>
          <w:i/>
          <w:iCs/>
          <w:lang w:val="cs-CZ"/>
        </w:rPr>
        <w:t xml:space="preserve"> </w:t>
      </w:r>
      <w:proofErr w:type="spellStart"/>
      <w:r>
        <w:rPr>
          <w:i/>
          <w:iCs/>
          <w:lang w:val="cs-CZ"/>
        </w:rPr>
        <w:t>plaisir</w:t>
      </w:r>
      <w:proofErr w:type="spellEnd"/>
      <w:r>
        <w:rPr>
          <w:i/>
          <w:iCs/>
          <w:lang w:val="cs-CZ"/>
        </w:rPr>
        <w:t xml:space="preserve"> de </w:t>
      </w:r>
      <w:proofErr w:type="spellStart"/>
      <w:r>
        <w:rPr>
          <w:i/>
          <w:iCs/>
          <w:lang w:val="cs-CZ"/>
        </w:rPr>
        <w:t>l’art</w:t>
      </w:r>
      <w:proofErr w:type="spellEnd"/>
      <w:r>
        <w:rPr>
          <w:i/>
          <w:iCs/>
          <w:lang w:val="cs-CZ"/>
        </w:rPr>
        <w:t xml:space="preserve"> </w:t>
      </w:r>
      <w:proofErr w:type="spellStart"/>
      <w:r>
        <w:rPr>
          <w:i/>
          <w:iCs/>
          <w:lang w:val="cs-CZ"/>
        </w:rPr>
        <w:t>du</w:t>
      </w:r>
      <w:proofErr w:type="spellEnd"/>
      <w:r>
        <w:rPr>
          <w:i/>
          <w:iCs/>
          <w:lang w:val="cs-CZ"/>
        </w:rPr>
        <w:t xml:space="preserve"> </w:t>
      </w:r>
      <w:proofErr w:type="spellStart"/>
      <w:r>
        <w:rPr>
          <w:i/>
          <w:iCs/>
          <w:lang w:val="cs-CZ"/>
        </w:rPr>
        <w:t>Moyen</w:t>
      </w:r>
      <w:proofErr w:type="spellEnd"/>
      <w:r>
        <w:rPr>
          <w:i/>
          <w:iCs/>
          <w:lang w:val="cs-CZ"/>
        </w:rPr>
        <w:t xml:space="preserve"> </w:t>
      </w:r>
      <w:proofErr w:type="spellStart"/>
      <w:r>
        <w:rPr>
          <w:i/>
          <w:iCs/>
          <w:lang w:val="cs-CZ"/>
        </w:rPr>
        <w:t>Âge</w:t>
      </w:r>
      <w:proofErr w:type="spellEnd"/>
      <w:r>
        <w:rPr>
          <w:i/>
          <w:iCs/>
          <w:lang w:val="cs-CZ"/>
        </w:rPr>
        <w:t xml:space="preserve">. </w:t>
      </w:r>
      <w:proofErr w:type="spellStart"/>
      <w:r>
        <w:rPr>
          <w:i/>
          <w:iCs/>
          <w:lang w:val="cs-CZ"/>
        </w:rPr>
        <w:t>Commande</w:t>
      </w:r>
      <w:proofErr w:type="spellEnd"/>
      <w:r>
        <w:rPr>
          <w:i/>
          <w:iCs/>
          <w:lang w:val="cs-CZ"/>
        </w:rPr>
        <w:t xml:space="preserve">, </w:t>
      </w:r>
      <w:proofErr w:type="spellStart"/>
      <w:r>
        <w:rPr>
          <w:i/>
          <w:iCs/>
          <w:lang w:val="cs-CZ"/>
        </w:rPr>
        <w:t>production</w:t>
      </w:r>
      <w:proofErr w:type="spellEnd"/>
      <w:r>
        <w:rPr>
          <w:i/>
          <w:iCs/>
          <w:lang w:val="cs-CZ"/>
        </w:rPr>
        <w:t xml:space="preserve"> et </w:t>
      </w:r>
      <w:proofErr w:type="spellStart"/>
      <w:r>
        <w:rPr>
          <w:i/>
          <w:iCs/>
          <w:lang w:val="cs-CZ"/>
        </w:rPr>
        <w:t>réception</w:t>
      </w:r>
      <w:proofErr w:type="spellEnd"/>
      <w:r>
        <w:rPr>
          <w:i/>
          <w:iCs/>
          <w:lang w:val="cs-CZ"/>
        </w:rPr>
        <w:t xml:space="preserve"> de </w:t>
      </w:r>
      <w:proofErr w:type="spellStart"/>
      <w:r>
        <w:rPr>
          <w:i/>
          <w:iCs/>
          <w:lang w:val="cs-CZ"/>
        </w:rPr>
        <w:t>l’oeuvre</w:t>
      </w:r>
      <w:proofErr w:type="spellEnd"/>
      <w:r>
        <w:rPr>
          <w:i/>
          <w:iCs/>
          <w:lang w:val="cs-CZ"/>
        </w:rPr>
        <w:t xml:space="preserve"> </w:t>
      </w:r>
      <w:proofErr w:type="spellStart"/>
      <w:r>
        <w:rPr>
          <w:i/>
          <w:iCs/>
          <w:lang w:val="cs-CZ"/>
        </w:rPr>
        <w:t>d’art</w:t>
      </w:r>
      <w:proofErr w:type="spellEnd"/>
      <w:r>
        <w:rPr>
          <w:i/>
          <w:iCs/>
          <w:lang w:val="cs-CZ"/>
        </w:rPr>
        <w:t xml:space="preserve">. </w:t>
      </w:r>
      <w:proofErr w:type="spellStart"/>
      <w:r>
        <w:rPr>
          <w:i/>
          <w:iCs/>
          <w:lang w:val="cs-CZ"/>
        </w:rPr>
        <w:t>Mélanges</w:t>
      </w:r>
      <w:proofErr w:type="spellEnd"/>
      <w:r>
        <w:rPr>
          <w:i/>
          <w:iCs/>
          <w:lang w:val="cs-CZ"/>
        </w:rPr>
        <w:t xml:space="preserve"> en </w:t>
      </w:r>
      <w:proofErr w:type="spellStart"/>
      <w:r>
        <w:rPr>
          <w:i/>
          <w:iCs/>
          <w:lang w:val="cs-CZ"/>
        </w:rPr>
        <w:t>hommage</w:t>
      </w:r>
      <w:proofErr w:type="spellEnd"/>
      <w:r>
        <w:rPr>
          <w:i/>
          <w:iCs/>
          <w:lang w:val="cs-CZ"/>
        </w:rPr>
        <w:t xml:space="preserve"> à Xavier </w:t>
      </w:r>
      <w:proofErr w:type="spellStart"/>
      <w:r>
        <w:rPr>
          <w:i/>
          <w:iCs/>
          <w:lang w:val="cs-CZ"/>
        </w:rPr>
        <w:t>Barral</w:t>
      </w:r>
      <w:proofErr w:type="spellEnd"/>
      <w:r>
        <w:rPr>
          <w:i/>
          <w:iCs/>
          <w:lang w:val="cs-CZ"/>
        </w:rPr>
        <w:t xml:space="preserve"> i </w:t>
      </w:r>
      <w:proofErr w:type="spellStart"/>
      <w:r>
        <w:rPr>
          <w:i/>
          <w:iCs/>
          <w:lang w:val="cs-CZ"/>
        </w:rPr>
        <w:t>Altet</w:t>
      </w:r>
      <w:proofErr w:type="spellEnd"/>
      <w:r>
        <w:rPr>
          <w:i/>
          <w:iCs/>
          <w:lang w:val="cs-CZ"/>
        </w:rPr>
        <w:t xml:space="preserve">, </w:t>
      </w:r>
      <w:r>
        <w:rPr>
          <w:lang w:val="cs-CZ"/>
        </w:rPr>
        <w:t xml:space="preserve">Paris: </w:t>
      </w:r>
      <w:proofErr w:type="spellStart"/>
      <w:r>
        <w:rPr>
          <w:lang w:val="cs-CZ"/>
        </w:rPr>
        <w:t>Picard</w:t>
      </w:r>
      <w:proofErr w:type="spellEnd"/>
      <w:r>
        <w:rPr>
          <w:lang w:val="cs-CZ"/>
        </w:rPr>
        <w:t xml:space="preserve">, 2012, </w:t>
      </w:r>
      <w:r>
        <w:rPr>
          <w:lang w:val="fr-FR"/>
        </w:rPr>
        <w:t xml:space="preserve">pp. </w:t>
      </w:r>
      <w:r>
        <w:rPr>
          <w:lang w:val="cs-CZ"/>
        </w:rPr>
        <w:t>967-975.</w:t>
      </w:r>
    </w:p>
    <w:p w14:paraId="16585297" w14:textId="77777777" w:rsidR="00E25749" w:rsidRDefault="00E25749" w:rsidP="00FA5961">
      <w:pPr>
        <w:numPr>
          <w:ilvl w:val="0"/>
          <w:numId w:val="5"/>
        </w:numPr>
        <w:tabs>
          <w:tab w:val="left" w:pos="989"/>
        </w:tabs>
        <w:rPr>
          <w:lang w:val="cs-CZ"/>
        </w:rPr>
      </w:pPr>
      <w:proofErr w:type="spellStart"/>
      <w:r>
        <w:rPr>
          <w:lang w:val="cs-CZ"/>
        </w:rPr>
        <w:t>Pouvoir</w:t>
      </w:r>
      <w:proofErr w:type="spellEnd"/>
      <w:r>
        <w:rPr>
          <w:lang w:val="cs-CZ"/>
        </w:rPr>
        <w:t xml:space="preserve"> et </w:t>
      </w:r>
      <w:proofErr w:type="spellStart"/>
      <w:r>
        <w:rPr>
          <w:lang w:val="cs-CZ"/>
        </w:rPr>
        <w:t>idéologie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dans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l’hagiographie</w:t>
      </w:r>
      <w:proofErr w:type="spellEnd"/>
      <w:r>
        <w:rPr>
          <w:lang w:val="cs-CZ"/>
        </w:rPr>
        <w:t xml:space="preserve"> des </w:t>
      </w:r>
      <w:proofErr w:type="spellStart"/>
      <w:r>
        <w:rPr>
          <w:lang w:val="cs-CZ"/>
        </w:rPr>
        <w:t>saintes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reines</w:t>
      </w:r>
      <w:proofErr w:type="spellEnd"/>
      <w:r>
        <w:rPr>
          <w:lang w:val="cs-CZ"/>
        </w:rPr>
        <w:t xml:space="preserve"> et </w:t>
      </w:r>
      <w:proofErr w:type="spellStart"/>
      <w:r>
        <w:rPr>
          <w:lang w:val="cs-CZ"/>
        </w:rPr>
        <w:t>princesses</w:t>
      </w:r>
      <w:proofErr w:type="spellEnd"/>
      <w:r>
        <w:rPr>
          <w:lang w:val="cs-CZ"/>
        </w:rPr>
        <w:t xml:space="preserve">, in </w:t>
      </w:r>
      <w:proofErr w:type="spellStart"/>
      <w:r>
        <w:rPr>
          <w:i/>
          <w:iCs/>
          <w:lang w:val="cs-CZ"/>
        </w:rPr>
        <w:t>Hagiographie</w:t>
      </w:r>
      <w:proofErr w:type="spellEnd"/>
      <w:r>
        <w:rPr>
          <w:i/>
          <w:iCs/>
          <w:lang w:val="cs-CZ"/>
        </w:rPr>
        <w:t xml:space="preserve">, </w:t>
      </w:r>
      <w:proofErr w:type="spellStart"/>
      <w:r>
        <w:rPr>
          <w:i/>
          <w:iCs/>
          <w:lang w:val="cs-CZ"/>
        </w:rPr>
        <w:t>idéologie</w:t>
      </w:r>
      <w:proofErr w:type="spellEnd"/>
      <w:r>
        <w:rPr>
          <w:i/>
          <w:iCs/>
          <w:lang w:val="cs-CZ"/>
        </w:rPr>
        <w:t xml:space="preserve"> et </w:t>
      </w:r>
      <w:proofErr w:type="spellStart"/>
      <w:r>
        <w:rPr>
          <w:i/>
          <w:iCs/>
          <w:lang w:val="cs-CZ"/>
        </w:rPr>
        <w:t>politique</w:t>
      </w:r>
      <w:proofErr w:type="spellEnd"/>
      <w:r>
        <w:rPr>
          <w:i/>
          <w:iCs/>
          <w:lang w:val="cs-CZ"/>
        </w:rPr>
        <w:t xml:space="preserve"> au </w:t>
      </w:r>
      <w:proofErr w:type="spellStart"/>
      <w:r>
        <w:rPr>
          <w:i/>
          <w:iCs/>
          <w:lang w:val="cs-CZ"/>
        </w:rPr>
        <w:t>Moyen</w:t>
      </w:r>
      <w:proofErr w:type="spellEnd"/>
      <w:r>
        <w:rPr>
          <w:i/>
          <w:iCs/>
          <w:lang w:val="cs-CZ"/>
        </w:rPr>
        <w:t xml:space="preserve"> </w:t>
      </w:r>
      <w:proofErr w:type="spellStart"/>
      <w:r>
        <w:rPr>
          <w:i/>
          <w:iCs/>
          <w:lang w:val="cs-CZ"/>
        </w:rPr>
        <w:t>Âge</w:t>
      </w:r>
      <w:proofErr w:type="spellEnd"/>
      <w:r>
        <w:rPr>
          <w:i/>
          <w:iCs/>
          <w:lang w:val="cs-CZ"/>
        </w:rPr>
        <w:t xml:space="preserve"> en </w:t>
      </w:r>
      <w:proofErr w:type="spellStart"/>
      <w:r>
        <w:rPr>
          <w:i/>
          <w:iCs/>
          <w:lang w:val="cs-CZ"/>
        </w:rPr>
        <w:t>Occident</w:t>
      </w:r>
      <w:proofErr w:type="spellEnd"/>
      <w:r>
        <w:rPr>
          <w:i/>
          <w:iCs/>
          <w:lang w:val="cs-CZ"/>
        </w:rPr>
        <w:t xml:space="preserve">, </w:t>
      </w:r>
      <w:r>
        <w:rPr>
          <w:lang w:val="cs-CZ"/>
        </w:rPr>
        <w:t xml:space="preserve"> </w:t>
      </w:r>
      <w:proofErr w:type="spellStart"/>
      <w:r>
        <w:rPr>
          <w:lang w:val="cs-CZ"/>
        </w:rPr>
        <w:t>éd</w:t>
      </w:r>
      <w:proofErr w:type="spellEnd"/>
      <w:r>
        <w:rPr>
          <w:lang w:val="cs-CZ"/>
        </w:rPr>
        <w:t xml:space="preserve">. Edina </w:t>
      </w:r>
      <w:proofErr w:type="spellStart"/>
      <w:r>
        <w:rPr>
          <w:lang w:val="cs-CZ"/>
        </w:rPr>
        <w:t>Bozoky</w:t>
      </w:r>
      <w:proofErr w:type="spellEnd"/>
      <w:r>
        <w:rPr>
          <w:lang w:val="cs-CZ"/>
        </w:rPr>
        <w:t>, (</w:t>
      </w:r>
      <w:proofErr w:type="spellStart"/>
      <w:r>
        <w:rPr>
          <w:lang w:val="cs-CZ"/>
        </w:rPr>
        <w:t>Hagiologia</w:t>
      </w:r>
      <w:proofErr w:type="spellEnd"/>
      <w:r>
        <w:rPr>
          <w:lang w:val="cs-CZ"/>
        </w:rPr>
        <w:t xml:space="preserve">, 8), </w:t>
      </w:r>
      <w:proofErr w:type="spellStart"/>
      <w:r>
        <w:rPr>
          <w:lang w:val="cs-CZ"/>
        </w:rPr>
        <w:t>Turnhout</w:t>
      </w:r>
      <w:proofErr w:type="spellEnd"/>
      <w:r>
        <w:rPr>
          <w:lang w:val="cs-CZ"/>
        </w:rPr>
        <w:t xml:space="preserve">: </w:t>
      </w:r>
      <w:proofErr w:type="spellStart"/>
      <w:r>
        <w:rPr>
          <w:lang w:val="cs-CZ"/>
        </w:rPr>
        <w:t>Brepols</w:t>
      </w:r>
      <w:proofErr w:type="spellEnd"/>
      <w:r>
        <w:rPr>
          <w:lang w:val="cs-CZ"/>
        </w:rPr>
        <w:t xml:space="preserve">, 2012, </w:t>
      </w:r>
      <w:r>
        <w:t xml:space="preserve">pp. </w:t>
      </w:r>
      <w:r>
        <w:rPr>
          <w:lang w:val="cs-CZ"/>
        </w:rPr>
        <w:t>423-446.</w:t>
      </w:r>
    </w:p>
    <w:p w14:paraId="556525AC" w14:textId="77777777" w:rsidR="00E25749" w:rsidRDefault="00E25749" w:rsidP="00FA5961">
      <w:pPr>
        <w:numPr>
          <w:ilvl w:val="0"/>
          <w:numId w:val="5"/>
        </w:numPr>
        <w:tabs>
          <w:tab w:val="left" w:pos="989"/>
        </w:tabs>
        <w:rPr>
          <w:lang w:val="cs-CZ"/>
        </w:rPr>
      </w:pPr>
      <w:r>
        <w:rPr>
          <w:lang w:val="cs-CZ"/>
        </w:rPr>
        <w:t>«</w:t>
      </w:r>
      <w:proofErr w:type="spellStart"/>
      <w:r>
        <w:rPr>
          <w:lang w:val="cs-CZ"/>
        </w:rPr>
        <w:t>Popular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Culture</w:t>
      </w:r>
      <w:proofErr w:type="spellEnd"/>
      <w:r>
        <w:rPr>
          <w:lang w:val="cs-CZ"/>
        </w:rPr>
        <w:t xml:space="preserve">» in Medieval </w:t>
      </w:r>
      <w:proofErr w:type="spellStart"/>
      <w:r>
        <w:rPr>
          <w:lang w:val="cs-CZ"/>
        </w:rPr>
        <w:t>Hagiography</w:t>
      </w:r>
      <w:proofErr w:type="spellEnd"/>
      <w:r>
        <w:rPr>
          <w:lang w:val="cs-CZ"/>
        </w:rPr>
        <w:t xml:space="preserve"> and in </w:t>
      </w:r>
      <w:proofErr w:type="spellStart"/>
      <w:r>
        <w:rPr>
          <w:lang w:val="cs-CZ"/>
        </w:rPr>
        <w:t>Recent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Historiography</w:t>
      </w:r>
      <w:proofErr w:type="spellEnd"/>
      <w:r>
        <w:rPr>
          <w:lang w:val="cs-CZ"/>
        </w:rPr>
        <w:t xml:space="preserve">, in </w:t>
      </w:r>
      <w:proofErr w:type="spellStart"/>
      <w:r>
        <w:rPr>
          <w:i/>
          <w:lang w:val="cs-CZ"/>
        </w:rPr>
        <w:t>Agiografia</w:t>
      </w:r>
      <w:proofErr w:type="spellEnd"/>
      <w:r>
        <w:rPr>
          <w:i/>
          <w:lang w:val="cs-CZ"/>
        </w:rPr>
        <w:t xml:space="preserve"> e </w:t>
      </w:r>
      <w:proofErr w:type="spellStart"/>
      <w:r>
        <w:rPr>
          <w:i/>
          <w:lang w:val="cs-CZ"/>
        </w:rPr>
        <w:t>culture</w:t>
      </w:r>
      <w:proofErr w:type="spellEnd"/>
      <w:r>
        <w:rPr>
          <w:i/>
          <w:lang w:val="cs-CZ"/>
        </w:rPr>
        <w:t xml:space="preserve"> </w:t>
      </w:r>
      <w:proofErr w:type="spellStart"/>
      <w:r>
        <w:rPr>
          <w:i/>
          <w:lang w:val="cs-CZ"/>
        </w:rPr>
        <w:t>popolari</w:t>
      </w:r>
      <w:proofErr w:type="spellEnd"/>
      <w:r>
        <w:rPr>
          <w:i/>
          <w:lang w:val="cs-CZ"/>
        </w:rPr>
        <w:t xml:space="preserve">. </w:t>
      </w:r>
      <w:proofErr w:type="spellStart"/>
      <w:r>
        <w:rPr>
          <w:i/>
          <w:lang w:val="cs-CZ"/>
        </w:rPr>
        <w:t>Hagiography</w:t>
      </w:r>
      <w:proofErr w:type="spellEnd"/>
      <w:r>
        <w:rPr>
          <w:i/>
          <w:lang w:val="cs-CZ"/>
        </w:rPr>
        <w:t xml:space="preserve"> and </w:t>
      </w:r>
      <w:proofErr w:type="spellStart"/>
      <w:r>
        <w:rPr>
          <w:i/>
          <w:lang w:val="cs-CZ"/>
        </w:rPr>
        <w:t>popular</w:t>
      </w:r>
      <w:proofErr w:type="spellEnd"/>
      <w:r>
        <w:rPr>
          <w:i/>
          <w:lang w:val="cs-CZ"/>
        </w:rPr>
        <w:t xml:space="preserve"> </w:t>
      </w:r>
      <w:proofErr w:type="spellStart"/>
      <w:r>
        <w:rPr>
          <w:i/>
          <w:lang w:val="cs-CZ"/>
        </w:rPr>
        <w:t>culture</w:t>
      </w:r>
      <w:proofErr w:type="spellEnd"/>
      <w:r>
        <w:rPr>
          <w:i/>
          <w:lang w:val="cs-CZ"/>
        </w:rPr>
        <w:t xml:space="preserve">. In </w:t>
      </w:r>
      <w:proofErr w:type="spellStart"/>
      <w:r>
        <w:rPr>
          <w:i/>
          <w:lang w:val="cs-CZ"/>
        </w:rPr>
        <w:t>ricordo</w:t>
      </w:r>
      <w:proofErr w:type="spellEnd"/>
      <w:r>
        <w:rPr>
          <w:i/>
          <w:lang w:val="cs-CZ"/>
        </w:rPr>
        <w:t xml:space="preserve"> di Pietro </w:t>
      </w:r>
      <w:proofErr w:type="spellStart"/>
      <w:r>
        <w:rPr>
          <w:i/>
          <w:lang w:val="cs-CZ"/>
        </w:rPr>
        <w:t>Boglioni</w:t>
      </w:r>
      <w:proofErr w:type="spellEnd"/>
      <w:r>
        <w:rPr>
          <w:i/>
          <w:lang w:val="cs-CZ"/>
        </w:rPr>
        <w:t xml:space="preserve">, </w:t>
      </w:r>
      <w:r>
        <w:rPr>
          <w:lang w:val="cs-CZ"/>
        </w:rPr>
        <w:t xml:space="preserve"> a </w:t>
      </w:r>
      <w:proofErr w:type="spellStart"/>
      <w:r>
        <w:rPr>
          <w:lang w:val="cs-CZ"/>
        </w:rPr>
        <w:t>cura</w:t>
      </w:r>
      <w:proofErr w:type="spellEnd"/>
      <w:r>
        <w:rPr>
          <w:lang w:val="cs-CZ"/>
        </w:rPr>
        <w:t xml:space="preserve"> di Paolo </w:t>
      </w:r>
      <w:proofErr w:type="spellStart"/>
      <w:r>
        <w:rPr>
          <w:lang w:val="cs-CZ"/>
        </w:rPr>
        <w:t>Golinelli</w:t>
      </w:r>
      <w:proofErr w:type="spellEnd"/>
      <w:r>
        <w:rPr>
          <w:lang w:val="cs-CZ"/>
        </w:rPr>
        <w:t xml:space="preserve">, Bologna: CLUEB, 2012, </w:t>
      </w:r>
      <w:r>
        <w:rPr>
          <w:lang w:val="it-IT"/>
        </w:rPr>
        <w:t xml:space="preserve">pp. </w:t>
      </w:r>
      <w:r>
        <w:rPr>
          <w:lang w:val="cs-CZ"/>
        </w:rPr>
        <w:t>17-44.</w:t>
      </w:r>
    </w:p>
    <w:p w14:paraId="246327E1" w14:textId="77777777" w:rsidR="00E25749" w:rsidRDefault="00E25749" w:rsidP="00FA5961">
      <w:pPr>
        <w:numPr>
          <w:ilvl w:val="0"/>
          <w:numId w:val="5"/>
        </w:numPr>
        <w:tabs>
          <w:tab w:val="left" w:pos="989"/>
        </w:tabs>
        <w:rPr>
          <w:bCs/>
          <w:lang w:val="cs-CZ"/>
        </w:rPr>
      </w:pPr>
      <w:r>
        <w:rPr>
          <w:lang w:val="cs-CZ"/>
        </w:rPr>
        <w:t xml:space="preserve">On </w:t>
      </w:r>
      <w:proofErr w:type="spellStart"/>
      <w:r>
        <w:rPr>
          <w:lang w:val="cs-CZ"/>
        </w:rPr>
        <w:t>the</w:t>
      </w:r>
      <w:proofErr w:type="spellEnd"/>
      <w:r>
        <w:rPr>
          <w:lang w:val="cs-CZ"/>
        </w:rPr>
        <w:t xml:space="preserve"> Legend </w:t>
      </w:r>
      <w:proofErr w:type="spellStart"/>
      <w:r>
        <w:rPr>
          <w:lang w:val="cs-CZ"/>
        </w:rPr>
        <w:t>of</w:t>
      </w:r>
      <w:proofErr w:type="spellEnd"/>
      <w:r>
        <w:rPr>
          <w:lang w:val="cs-CZ"/>
        </w:rPr>
        <w:t xml:space="preserve"> St. Alexius: Christian </w:t>
      </w:r>
      <w:proofErr w:type="spellStart"/>
      <w:r>
        <w:rPr>
          <w:lang w:val="cs-CZ"/>
        </w:rPr>
        <w:t>Antiquity</w:t>
      </w:r>
      <w:proofErr w:type="spellEnd"/>
      <w:r>
        <w:rPr>
          <w:lang w:val="cs-CZ"/>
        </w:rPr>
        <w:t xml:space="preserve"> in Medieval </w:t>
      </w:r>
      <w:proofErr w:type="spellStart"/>
      <w:r>
        <w:rPr>
          <w:lang w:val="cs-CZ"/>
        </w:rPr>
        <w:t>Hungary</w:t>
      </w:r>
      <w:proofErr w:type="spellEnd"/>
      <w:r>
        <w:rPr>
          <w:lang w:val="cs-CZ"/>
        </w:rPr>
        <w:t xml:space="preserve">, in </w:t>
      </w:r>
      <w:proofErr w:type="spellStart"/>
      <w:r>
        <w:rPr>
          <w:i/>
          <w:lang w:val="cs-CZ"/>
        </w:rPr>
        <w:t>In</w:t>
      </w:r>
      <w:proofErr w:type="spellEnd"/>
      <w:r>
        <w:rPr>
          <w:i/>
          <w:lang w:val="cs-CZ"/>
        </w:rPr>
        <w:t xml:space="preserve"> </w:t>
      </w:r>
      <w:proofErr w:type="spellStart"/>
      <w:r>
        <w:rPr>
          <w:i/>
          <w:lang w:val="cs-CZ"/>
        </w:rPr>
        <w:t>Stolis</w:t>
      </w:r>
      <w:proofErr w:type="spellEnd"/>
      <w:r>
        <w:rPr>
          <w:i/>
          <w:lang w:val="cs-CZ"/>
        </w:rPr>
        <w:t xml:space="preserve"> </w:t>
      </w:r>
      <w:proofErr w:type="spellStart"/>
      <w:r>
        <w:rPr>
          <w:i/>
          <w:lang w:val="cs-CZ"/>
        </w:rPr>
        <w:t>Repromissionis</w:t>
      </w:r>
      <w:proofErr w:type="spellEnd"/>
      <w:r>
        <w:rPr>
          <w:i/>
          <w:lang w:val="cs-CZ"/>
        </w:rPr>
        <w:t xml:space="preserve">. </w:t>
      </w:r>
      <w:proofErr w:type="spellStart"/>
      <w:r>
        <w:rPr>
          <w:i/>
          <w:lang w:val="cs-CZ"/>
        </w:rPr>
        <w:t>Saints</w:t>
      </w:r>
      <w:proofErr w:type="spellEnd"/>
      <w:r>
        <w:rPr>
          <w:i/>
          <w:lang w:val="cs-CZ"/>
        </w:rPr>
        <w:t xml:space="preserve"> and </w:t>
      </w:r>
      <w:proofErr w:type="spellStart"/>
      <w:r>
        <w:rPr>
          <w:i/>
          <w:lang w:val="cs-CZ"/>
        </w:rPr>
        <w:t>Sainthood</w:t>
      </w:r>
      <w:proofErr w:type="spellEnd"/>
      <w:r>
        <w:rPr>
          <w:i/>
          <w:lang w:val="cs-CZ"/>
        </w:rPr>
        <w:t xml:space="preserve"> in </w:t>
      </w:r>
      <w:proofErr w:type="spellStart"/>
      <w:r>
        <w:rPr>
          <w:i/>
          <w:lang w:val="cs-CZ"/>
        </w:rPr>
        <w:t>Central</w:t>
      </w:r>
      <w:proofErr w:type="spellEnd"/>
      <w:r>
        <w:rPr>
          <w:i/>
          <w:lang w:val="cs-CZ"/>
        </w:rPr>
        <w:t xml:space="preserve"> and </w:t>
      </w:r>
      <w:proofErr w:type="spellStart"/>
      <w:r>
        <w:rPr>
          <w:i/>
          <w:lang w:val="cs-CZ"/>
        </w:rPr>
        <w:t>Eastern</w:t>
      </w:r>
      <w:proofErr w:type="spellEnd"/>
      <w:r>
        <w:rPr>
          <w:i/>
          <w:lang w:val="cs-CZ"/>
        </w:rPr>
        <w:t xml:space="preserve"> </w:t>
      </w:r>
      <w:proofErr w:type="spellStart"/>
      <w:r>
        <w:rPr>
          <w:i/>
          <w:lang w:val="cs-CZ"/>
        </w:rPr>
        <w:t>Europe</w:t>
      </w:r>
      <w:proofErr w:type="spellEnd"/>
      <w:r>
        <w:rPr>
          <w:i/>
          <w:lang w:val="cs-CZ"/>
        </w:rPr>
        <w:t xml:space="preserve">, </w:t>
      </w:r>
      <w:proofErr w:type="spellStart"/>
      <w:r>
        <w:rPr>
          <w:lang w:val="cs-CZ"/>
        </w:rPr>
        <w:t>ed</w:t>
      </w:r>
      <w:proofErr w:type="spellEnd"/>
      <w:r>
        <w:rPr>
          <w:lang w:val="cs-CZ"/>
        </w:rPr>
        <w:t xml:space="preserve">. by Adelina </w:t>
      </w:r>
      <w:proofErr w:type="spellStart"/>
      <w:r>
        <w:rPr>
          <w:lang w:val="cs-CZ"/>
        </w:rPr>
        <w:t>Angusheva-Tihanova</w:t>
      </w:r>
      <w:proofErr w:type="spellEnd"/>
      <w:r>
        <w:rPr>
          <w:lang w:val="cs-CZ"/>
        </w:rPr>
        <w:t xml:space="preserve">, Margaret Dimitrova, </w:t>
      </w:r>
      <w:proofErr w:type="spellStart"/>
      <w:r>
        <w:rPr>
          <w:lang w:val="cs-CZ"/>
        </w:rPr>
        <w:t>Rossina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Kostova</w:t>
      </w:r>
      <w:proofErr w:type="spellEnd"/>
      <w:r>
        <w:rPr>
          <w:lang w:val="cs-CZ"/>
        </w:rPr>
        <w:t xml:space="preserve">, and </w:t>
      </w:r>
      <w:proofErr w:type="spellStart"/>
      <w:r>
        <w:rPr>
          <w:lang w:val="cs-CZ"/>
        </w:rPr>
        <w:t>Rossen</w:t>
      </w:r>
      <w:proofErr w:type="spellEnd"/>
      <w:r>
        <w:rPr>
          <w:lang w:val="cs-CZ"/>
        </w:rPr>
        <w:t xml:space="preserve"> R. </w:t>
      </w:r>
      <w:proofErr w:type="spellStart"/>
      <w:r>
        <w:rPr>
          <w:lang w:val="cs-CZ"/>
        </w:rPr>
        <w:t>Malchev</w:t>
      </w:r>
      <w:proofErr w:type="spellEnd"/>
      <w:r>
        <w:rPr>
          <w:lang w:val="cs-CZ"/>
        </w:rPr>
        <w:t>, Sofia: Rod, 2012, pp. 29-45.</w:t>
      </w:r>
    </w:p>
    <w:p w14:paraId="0AFDA7E7" w14:textId="77777777" w:rsidR="00E25749" w:rsidRDefault="00E25749" w:rsidP="00FA5961">
      <w:pPr>
        <w:numPr>
          <w:ilvl w:val="0"/>
          <w:numId w:val="5"/>
        </w:numPr>
        <w:tabs>
          <w:tab w:val="left" w:pos="989"/>
        </w:tabs>
        <w:rPr>
          <w:bCs/>
          <w:lang w:val="cs-CZ"/>
        </w:rPr>
      </w:pPr>
      <w:proofErr w:type="spellStart"/>
      <w:r>
        <w:rPr>
          <w:bCs/>
          <w:lang w:val="cs-CZ"/>
        </w:rPr>
        <w:t>The</w:t>
      </w:r>
      <w:proofErr w:type="spellEnd"/>
      <w:r>
        <w:rPr>
          <w:bCs/>
          <w:lang w:val="cs-CZ"/>
        </w:rPr>
        <w:t xml:space="preserve"> </w:t>
      </w:r>
      <w:proofErr w:type="spellStart"/>
      <w:r>
        <w:rPr>
          <w:bCs/>
          <w:lang w:val="cs-CZ"/>
        </w:rPr>
        <w:t>Power</w:t>
      </w:r>
      <w:proofErr w:type="spellEnd"/>
      <w:r>
        <w:rPr>
          <w:bCs/>
          <w:lang w:val="cs-CZ"/>
        </w:rPr>
        <w:t xml:space="preserve"> </w:t>
      </w:r>
      <w:proofErr w:type="spellStart"/>
      <w:r>
        <w:rPr>
          <w:bCs/>
          <w:lang w:val="cs-CZ"/>
        </w:rPr>
        <w:t>of</w:t>
      </w:r>
      <w:proofErr w:type="spellEnd"/>
      <w:r>
        <w:rPr>
          <w:bCs/>
          <w:lang w:val="cs-CZ"/>
        </w:rPr>
        <w:t xml:space="preserve"> </w:t>
      </w:r>
      <w:proofErr w:type="spellStart"/>
      <w:r>
        <w:rPr>
          <w:bCs/>
          <w:lang w:val="cs-CZ"/>
        </w:rPr>
        <w:t>Words</w:t>
      </w:r>
      <w:proofErr w:type="spellEnd"/>
      <w:r>
        <w:rPr>
          <w:bCs/>
          <w:lang w:val="cs-CZ"/>
        </w:rPr>
        <w:t xml:space="preserve"> in </w:t>
      </w:r>
      <w:proofErr w:type="spellStart"/>
      <w:r>
        <w:rPr>
          <w:bCs/>
          <w:lang w:val="cs-CZ"/>
        </w:rPr>
        <w:t>Miracles</w:t>
      </w:r>
      <w:proofErr w:type="spellEnd"/>
      <w:r>
        <w:rPr>
          <w:bCs/>
          <w:lang w:val="cs-CZ"/>
        </w:rPr>
        <w:t xml:space="preserve">, </w:t>
      </w:r>
      <w:proofErr w:type="spellStart"/>
      <w:r>
        <w:rPr>
          <w:bCs/>
          <w:lang w:val="cs-CZ"/>
        </w:rPr>
        <w:t>Visions</w:t>
      </w:r>
      <w:proofErr w:type="spellEnd"/>
      <w:r>
        <w:rPr>
          <w:bCs/>
          <w:lang w:val="cs-CZ"/>
        </w:rPr>
        <w:t xml:space="preserve">, </w:t>
      </w:r>
      <w:proofErr w:type="spellStart"/>
      <w:r>
        <w:rPr>
          <w:bCs/>
          <w:lang w:val="cs-CZ"/>
        </w:rPr>
        <w:t>Incantations</w:t>
      </w:r>
      <w:proofErr w:type="spellEnd"/>
      <w:r>
        <w:rPr>
          <w:bCs/>
          <w:lang w:val="cs-CZ"/>
        </w:rPr>
        <w:t xml:space="preserve"> and </w:t>
      </w:r>
      <w:proofErr w:type="spellStart"/>
      <w:r>
        <w:rPr>
          <w:bCs/>
          <w:lang w:val="cs-CZ"/>
        </w:rPr>
        <w:t>Bewitchments</w:t>
      </w:r>
      <w:proofErr w:type="spellEnd"/>
      <w:r>
        <w:rPr>
          <w:bCs/>
          <w:lang w:val="cs-CZ"/>
        </w:rPr>
        <w:t xml:space="preserve">, in James </w:t>
      </w:r>
      <w:proofErr w:type="spellStart"/>
      <w:r>
        <w:rPr>
          <w:bCs/>
          <w:lang w:val="cs-CZ"/>
        </w:rPr>
        <w:t>Kapaló</w:t>
      </w:r>
      <w:proofErr w:type="spellEnd"/>
      <w:r>
        <w:rPr>
          <w:bCs/>
          <w:lang w:val="cs-CZ"/>
        </w:rPr>
        <w:t xml:space="preserve">, </w:t>
      </w:r>
      <w:proofErr w:type="spellStart"/>
      <w:r>
        <w:rPr>
          <w:bCs/>
          <w:lang w:val="cs-CZ"/>
        </w:rPr>
        <w:t>Éva</w:t>
      </w:r>
      <w:proofErr w:type="spellEnd"/>
      <w:r>
        <w:rPr>
          <w:bCs/>
          <w:lang w:val="cs-CZ"/>
        </w:rPr>
        <w:t xml:space="preserve"> </w:t>
      </w:r>
      <w:proofErr w:type="spellStart"/>
      <w:r>
        <w:rPr>
          <w:bCs/>
          <w:lang w:val="cs-CZ"/>
        </w:rPr>
        <w:t>Pócs</w:t>
      </w:r>
      <w:proofErr w:type="spellEnd"/>
      <w:r>
        <w:rPr>
          <w:bCs/>
          <w:lang w:val="cs-CZ"/>
        </w:rPr>
        <w:t xml:space="preserve"> and William Ryan, </w:t>
      </w:r>
      <w:proofErr w:type="spellStart"/>
      <w:r>
        <w:rPr>
          <w:bCs/>
          <w:lang w:val="cs-CZ"/>
        </w:rPr>
        <w:t>eds</w:t>
      </w:r>
      <w:proofErr w:type="spellEnd"/>
      <w:r>
        <w:rPr>
          <w:bCs/>
          <w:lang w:val="cs-CZ"/>
        </w:rPr>
        <w:t xml:space="preserve">., </w:t>
      </w:r>
      <w:proofErr w:type="spellStart"/>
      <w:r>
        <w:rPr>
          <w:bCs/>
          <w:i/>
          <w:lang w:val="cs-CZ"/>
        </w:rPr>
        <w:t>The</w:t>
      </w:r>
      <w:proofErr w:type="spellEnd"/>
      <w:r>
        <w:rPr>
          <w:bCs/>
          <w:i/>
          <w:lang w:val="cs-CZ"/>
        </w:rPr>
        <w:t xml:space="preserve"> </w:t>
      </w:r>
      <w:proofErr w:type="spellStart"/>
      <w:r>
        <w:rPr>
          <w:bCs/>
          <w:i/>
          <w:lang w:val="cs-CZ"/>
        </w:rPr>
        <w:t>Power</w:t>
      </w:r>
      <w:proofErr w:type="spellEnd"/>
      <w:r>
        <w:rPr>
          <w:bCs/>
          <w:i/>
          <w:lang w:val="cs-CZ"/>
        </w:rPr>
        <w:t xml:space="preserve"> </w:t>
      </w:r>
      <w:proofErr w:type="spellStart"/>
      <w:r>
        <w:rPr>
          <w:bCs/>
          <w:i/>
          <w:lang w:val="cs-CZ"/>
        </w:rPr>
        <w:t>of</w:t>
      </w:r>
      <w:proofErr w:type="spellEnd"/>
      <w:r>
        <w:rPr>
          <w:bCs/>
          <w:i/>
          <w:lang w:val="cs-CZ"/>
        </w:rPr>
        <w:t xml:space="preserve"> </w:t>
      </w:r>
      <w:proofErr w:type="spellStart"/>
      <w:r>
        <w:rPr>
          <w:bCs/>
          <w:i/>
          <w:lang w:val="cs-CZ"/>
        </w:rPr>
        <w:t>Words</w:t>
      </w:r>
      <w:proofErr w:type="spellEnd"/>
      <w:r>
        <w:rPr>
          <w:bCs/>
          <w:i/>
          <w:lang w:val="cs-CZ"/>
        </w:rPr>
        <w:t xml:space="preserve">. </w:t>
      </w:r>
      <w:proofErr w:type="spellStart"/>
      <w:r>
        <w:rPr>
          <w:bCs/>
          <w:i/>
          <w:lang w:val="cs-CZ"/>
        </w:rPr>
        <w:t>Studies</w:t>
      </w:r>
      <w:proofErr w:type="spellEnd"/>
      <w:r>
        <w:rPr>
          <w:bCs/>
          <w:i/>
          <w:lang w:val="cs-CZ"/>
        </w:rPr>
        <w:t xml:space="preserve"> on </w:t>
      </w:r>
      <w:proofErr w:type="spellStart"/>
      <w:r>
        <w:rPr>
          <w:bCs/>
          <w:i/>
          <w:lang w:val="cs-CZ"/>
        </w:rPr>
        <w:t>Charms</w:t>
      </w:r>
      <w:proofErr w:type="spellEnd"/>
      <w:r>
        <w:rPr>
          <w:bCs/>
          <w:i/>
          <w:lang w:val="cs-CZ"/>
        </w:rPr>
        <w:t xml:space="preserve"> and </w:t>
      </w:r>
      <w:proofErr w:type="spellStart"/>
      <w:r>
        <w:rPr>
          <w:bCs/>
          <w:i/>
          <w:lang w:val="cs-CZ"/>
        </w:rPr>
        <w:t>Charming</w:t>
      </w:r>
      <w:proofErr w:type="spellEnd"/>
      <w:r>
        <w:rPr>
          <w:bCs/>
          <w:i/>
          <w:lang w:val="cs-CZ"/>
        </w:rPr>
        <w:t xml:space="preserve"> in </w:t>
      </w:r>
      <w:proofErr w:type="spellStart"/>
      <w:r>
        <w:rPr>
          <w:bCs/>
          <w:i/>
          <w:lang w:val="cs-CZ"/>
        </w:rPr>
        <w:t>Europe</w:t>
      </w:r>
      <w:proofErr w:type="spellEnd"/>
      <w:r>
        <w:rPr>
          <w:bCs/>
          <w:i/>
          <w:lang w:val="cs-CZ"/>
        </w:rPr>
        <w:t xml:space="preserve">, </w:t>
      </w:r>
      <w:r>
        <w:rPr>
          <w:bCs/>
          <w:lang w:val="cs-CZ"/>
        </w:rPr>
        <w:t xml:space="preserve"> </w:t>
      </w:r>
      <w:proofErr w:type="spellStart"/>
      <w:r>
        <w:rPr>
          <w:bCs/>
          <w:lang w:val="cs-CZ"/>
        </w:rPr>
        <w:t>Budapest</w:t>
      </w:r>
      <w:proofErr w:type="spellEnd"/>
      <w:r>
        <w:rPr>
          <w:bCs/>
          <w:lang w:val="cs-CZ"/>
        </w:rPr>
        <w:t xml:space="preserve">: CEU </w:t>
      </w:r>
      <w:proofErr w:type="spellStart"/>
      <w:r>
        <w:rPr>
          <w:bCs/>
          <w:lang w:val="cs-CZ"/>
        </w:rPr>
        <w:t>Press</w:t>
      </w:r>
      <w:proofErr w:type="spellEnd"/>
      <w:r>
        <w:rPr>
          <w:bCs/>
          <w:lang w:val="cs-CZ"/>
        </w:rPr>
        <w:t xml:space="preserve">, 2013, </w:t>
      </w:r>
      <w:r>
        <w:rPr>
          <w:bCs/>
        </w:rPr>
        <w:t xml:space="preserve">pp. </w:t>
      </w:r>
      <w:r>
        <w:rPr>
          <w:bCs/>
          <w:lang w:val="cs-CZ"/>
        </w:rPr>
        <w:t>289-304.</w:t>
      </w:r>
    </w:p>
    <w:p w14:paraId="401EEF22" w14:textId="77777777" w:rsidR="00E25749" w:rsidRDefault="00E25749" w:rsidP="00FA5961">
      <w:pPr>
        <w:numPr>
          <w:ilvl w:val="0"/>
          <w:numId w:val="5"/>
        </w:numPr>
        <w:tabs>
          <w:tab w:val="left" w:pos="989"/>
        </w:tabs>
        <w:rPr>
          <w:bCs/>
          <w:lang w:val="cs-CZ"/>
        </w:rPr>
      </w:pPr>
      <w:proofErr w:type="spellStart"/>
      <w:r>
        <w:rPr>
          <w:bCs/>
          <w:lang w:val="cs-CZ"/>
        </w:rPr>
        <w:t>Kapisztrán</w:t>
      </w:r>
      <w:proofErr w:type="spellEnd"/>
      <w:r>
        <w:rPr>
          <w:bCs/>
          <w:lang w:val="cs-CZ"/>
        </w:rPr>
        <w:t xml:space="preserve"> </w:t>
      </w:r>
      <w:proofErr w:type="spellStart"/>
      <w:r>
        <w:rPr>
          <w:bCs/>
          <w:lang w:val="cs-CZ"/>
        </w:rPr>
        <w:t>és</w:t>
      </w:r>
      <w:proofErr w:type="spellEnd"/>
      <w:r>
        <w:rPr>
          <w:bCs/>
          <w:lang w:val="cs-CZ"/>
        </w:rPr>
        <w:t xml:space="preserve"> a </w:t>
      </w:r>
      <w:proofErr w:type="spellStart"/>
      <w:r>
        <w:rPr>
          <w:bCs/>
          <w:lang w:val="cs-CZ"/>
        </w:rPr>
        <w:t>ferences</w:t>
      </w:r>
      <w:proofErr w:type="spellEnd"/>
      <w:r>
        <w:rPr>
          <w:bCs/>
          <w:lang w:val="cs-CZ"/>
        </w:rPr>
        <w:t xml:space="preserve"> </w:t>
      </w:r>
      <w:proofErr w:type="spellStart"/>
      <w:r>
        <w:rPr>
          <w:bCs/>
          <w:lang w:val="cs-CZ"/>
        </w:rPr>
        <w:t>obszervancia</w:t>
      </w:r>
      <w:proofErr w:type="spellEnd"/>
      <w:r>
        <w:rPr>
          <w:bCs/>
          <w:lang w:val="cs-CZ"/>
        </w:rPr>
        <w:t xml:space="preserve"> </w:t>
      </w:r>
      <w:proofErr w:type="spellStart"/>
      <w:r>
        <w:rPr>
          <w:bCs/>
          <w:lang w:val="cs-CZ"/>
        </w:rPr>
        <w:t>csoda-felfogása</w:t>
      </w:r>
      <w:proofErr w:type="spellEnd"/>
      <w:r>
        <w:rPr>
          <w:bCs/>
          <w:lang w:val="cs-CZ"/>
        </w:rPr>
        <w:t xml:space="preserve">, in Kálmán </w:t>
      </w:r>
      <w:proofErr w:type="spellStart"/>
      <w:r>
        <w:rPr>
          <w:bCs/>
          <w:lang w:val="cs-CZ"/>
        </w:rPr>
        <w:t>Peregrin</w:t>
      </w:r>
      <w:proofErr w:type="spellEnd"/>
      <w:r>
        <w:rPr>
          <w:bCs/>
          <w:lang w:val="cs-CZ"/>
        </w:rPr>
        <w:t xml:space="preserve"> - </w:t>
      </w:r>
      <w:proofErr w:type="spellStart"/>
      <w:r>
        <w:rPr>
          <w:bCs/>
          <w:lang w:val="cs-CZ"/>
        </w:rPr>
        <w:t>Veszprémy</w:t>
      </w:r>
      <w:proofErr w:type="spellEnd"/>
      <w:r>
        <w:rPr>
          <w:bCs/>
          <w:lang w:val="cs-CZ"/>
        </w:rPr>
        <w:t xml:space="preserve"> László, </w:t>
      </w:r>
      <w:proofErr w:type="spellStart"/>
      <w:r>
        <w:rPr>
          <w:bCs/>
          <w:lang w:val="cs-CZ"/>
        </w:rPr>
        <w:t>szerk</w:t>
      </w:r>
      <w:proofErr w:type="spellEnd"/>
      <w:r>
        <w:rPr>
          <w:bCs/>
          <w:lang w:val="cs-CZ"/>
        </w:rPr>
        <w:t xml:space="preserve">., </w:t>
      </w:r>
      <w:proofErr w:type="spellStart"/>
      <w:r>
        <w:rPr>
          <w:bCs/>
          <w:i/>
          <w:lang w:val="cs-CZ"/>
        </w:rPr>
        <w:t>Európa</w:t>
      </w:r>
      <w:proofErr w:type="spellEnd"/>
      <w:r>
        <w:rPr>
          <w:bCs/>
          <w:i/>
          <w:lang w:val="cs-CZ"/>
        </w:rPr>
        <w:t xml:space="preserve"> </w:t>
      </w:r>
      <w:proofErr w:type="spellStart"/>
      <w:r>
        <w:rPr>
          <w:bCs/>
          <w:i/>
          <w:lang w:val="cs-CZ"/>
        </w:rPr>
        <w:t>védelmében</w:t>
      </w:r>
      <w:proofErr w:type="spellEnd"/>
      <w:r>
        <w:rPr>
          <w:bCs/>
          <w:i/>
          <w:lang w:val="cs-CZ"/>
        </w:rPr>
        <w:t xml:space="preserve">. </w:t>
      </w:r>
      <w:proofErr w:type="spellStart"/>
      <w:r>
        <w:rPr>
          <w:bCs/>
          <w:i/>
          <w:lang w:val="cs-CZ"/>
        </w:rPr>
        <w:t>Kapisztrán</w:t>
      </w:r>
      <w:proofErr w:type="spellEnd"/>
      <w:r>
        <w:rPr>
          <w:bCs/>
          <w:i/>
          <w:lang w:val="cs-CZ"/>
        </w:rPr>
        <w:t xml:space="preserve"> </w:t>
      </w:r>
      <w:proofErr w:type="spellStart"/>
      <w:r>
        <w:rPr>
          <w:bCs/>
          <w:i/>
          <w:lang w:val="cs-CZ"/>
        </w:rPr>
        <w:t>Szent</w:t>
      </w:r>
      <w:proofErr w:type="spellEnd"/>
      <w:r>
        <w:rPr>
          <w:bCs/>
          <w:i/>
          <w:lang w:val="cs-CZ"/>
        </w:rPr>
        <w:t xml:space="preserve"> János </w:t>
      </w:r>
      <w:proofErr w:type="spellStart"/>
      <w:r>
        <w:rPr>
          <w:bCs/>
          <w:i/>
          <w:lang w:val="cs-CZ"/>
        </w:rPr>
        <w:t>és</w:t>
      </w:r>
      <w:proofErr w:type="spellEnd"/>
      <w:r>
        <w:rPr>
          <w:bCs/>
          <w:i/>
          <w:lang w:val="cs-CZ"/>
        </w:rPr>
        <w:t xml:space="preserve"> a </w:t>
      </w:r>
      <w:proofErr w:type="spellStart"/>
      <w:r>
        <w:rPr>
          <w:bCs/>
          <w:i/>
          <w:lang w:val="cs-CZ"/>
        </w:rPr>
        <w:t>Nándorfehérvári</w:t>
      </w:r>
      <w:proofErr w:type="spellEnd"/>
      <w:r>
        <w:rPr>
          <w:bCs/>
          <w:i/>
          <w:lang w:val="cs-CZ"/>
        </w:rPr>
        <w:t xml:space="preserve"> </w:t>
      </w:r>
      <w:proofErr w:type="spellStart"/>
      <w:r>
        <w:rPr>
          <w:bCs/>
          <w:i/>
          <w:lang w:val="cs-CZ"/>
        </w:rPr>
        <w:t>diadal</w:t>
      </w:r>
      <w:proofErr w:type="spellEnd"/>
      <w:r>
        <w:rPr>
          <w:bCs/>
          <w:i/>
          <w:lang w:val="cs-CZ"/>
        </w:rPr>
        <w:t xml:space="preserve"> </w:t>
      </w:r>
      <w:proofErr w:type="spellStart"/>
      <w:r>
        <w:rPr>
          <w:bCs/>
          <w:i/>
          <w:lang w:val="cs-CZ"/>
        </w:rPr>
        <w:t>emlékezete</w:t>
      </w:r>
      <w:proofErr w:type="spellEnd"/>
      <w:r>
        <w:rPr>
          <w:bCs/>
          <w:i/>
          <w:lang w:val="cs-CZ"/>
        </w:rPr>
        <w:t xml:space="preserve">, </w:t>
      </w:r>
      <w:r>
        <w:rPr>
          <w:bCs/>
          <w:lang w:val="cs-CZ"/>
        </w:rPr>
        <w:t xml:space="preserve"> </w:t>
      </w:r>
      <w:proofErr w:type="spellStart"/>
      <w:r>
        <w:rPr>
          <w:bCs/>
          <w:lang w:val="cs-CZ"/>
        </w:rPr>
        <w:t>Budapest</w:t>
      </w:r>
      <w:proofErr w:type="spellEnd"/>
      <w:r>
        <w:rPr>
          <w:bCs/>
          <w:lang w:val="cs-CZ"/>
        </w:rPr>
        <w:t xml:space="preserve">, HM </w:t>
      </w:r>
      <w:proofErr w:type="spellStart"/>
      <w:r>
        <w:rPr>
          <w:bCs/>
          <w:lang w:val="cs-CZ"/>
        </w:rPr>
        <w:t>Hadtörténeti</w:t>
      </w:r>
      <w:proofErr w:type="spellEnd"/>
      <w:r>
        <w:rPr>
          <w:bCs/>
          <w:lang w:val="cs-CZ"/>
        </w:rPr>
        <w:t xml:space="preserve"> </w:t>
      </w:r>
      <w:proofErr w:type="spellStart"/>
      <w:r>
        <w:rPr>
          <w:bCs/>
          <w:lang w:val="cs-CZ"/>
        </w:rPr>
        <w:t>Intézet</w:t>
      </w:r>
      <w:proofErr w:type="spellEnd"/>
      <w:r>
        <w:rPr>
          <w:bCs/>
          <w:lang w:val="cs-CZ"/>
        </w:rPr>
        <w:t xml:space="preserve"> </w:t>
      </w:r>
      <w:proofErr w:type="spellStart"/>
      <w:r>
        <w:rPr>
          <w:bCs/>
          <w:lang w:val="cs-CZ"/>
        </w:rPr>
        <w:t>és</w:t>
      </w:r>
      <w:proofErr w:type="spellEnd"/>
      <w:r>
        <w:rPr>
          <w:bCs/>
          <w:lang w:val="cs-CZ"/>
        </w:rPr>
        <w:t xml:space="preserve"> </w:t>
      </w:r>
      <w:proofErr w:type="spellStart"/>
      <w:r>
        <w:rPr>
          <w:bCs/>
          <w:lang w:val="cs-CZ"/>
        </w:rPr>
        <w:t>Múzeum</w:t>
      </w:r>
      <w:proofErr w:type="spellEnd"/>
      <w:r>
        <w:rPr>
          <w:bCs/>
          <w:lang w:val="cs-CZ"/>
        </w:rPr>
        <w:t>, 2013, pp. 72-81.</w:t>
      </w:r>
    </w:p>
    <w:p w14:paraId="7DC8B740" w14:textId="77777777" w:rsidR="00E25749" w:rsidRDefault="00E25749" w:rsidP="00FA5961">
      <w:pPr>
        <w:numPr>
          <w:ilvl w:val="0"/>
          <w:numId w:val="5"/>
        </w:numPr>
        <w:tabs>
          <w:tab w:val="left" w:pos="989"/>
        </w:tabs>
        <w:rPr>
          <w:bCs/>
          <w:lang w:val="cs-CZ"/>
        </w:rPr>
      </w:pPr>
      <w:r>
        <w:rPr>
          <w:bCs/>
          <w:lang w:val="cs-CZ"/>
        </w:rPr>
        <w:t xml:space="preserve">A </w:t>
      </w:r>
      <w:proofErr w:type="spellStart"/>
      <w:r>
        <w:rPr>
          <w:bCs/>
          <w:lang w:val="cs-CZ"/>
        </w:rPr>
        <w:t>nők</w:t>
      </w:r>
      <w:proofErr w:type="spellEnd"/>
      <w:r>
        <w:rPr>
          <w:bCs/>
          <w:lang w:val="cs-CZ"/>
        </w:rPr>
        <w:t xml:space="preserve"> </w:t>
      </w:r>
      <w:proofErr w:type="spellStart"/>
      <w:r>
        <w:rPr>
          <w:bCs/>
          <w:lang w:val="cs-CZ"/>
        </w:rPr>
        <w:t>szentsége</w:t>
      </w:r>
      <w:proofErr w:type="spellEnd"/>
      <w:r>
        <w:rPr>
          <w:bCs/>
          <w:lang w:val="cs-CZ"/>
        </w:rPr>
        <w:t xml:space="preserve"> a </w:t>
      </w:r>
      <w:proofErr w:type="spellStart"/>
      <w:r>
        <w:rPr>
          <w:bCs/>
          <w:lang w:val="cs-CZ"/>
        </w:rPr>
        <w:t>késő</w:t>
      </w:r>
      <w:proofErr w:type="spellEnd"/>
      <w:r>
        <w:rPr>
          <w:bCs/>
          <w:lang w:val="cs-CZ"/>
        </w:rPr>
        <w:t xml:space="preserve"> </w:t>
      </w:r>
      <w:proofErr w:type="spellStart"/>
      <w:r>
        <w:rPr>
          <w:bCs/>
          <w:lang w:val="cs-CZ"/>
        </w:rPr>
        <w:t>középkorban</w:t>
      </w:r>
      <w:proofErr w:type="spellEnd"/>
      <w:r>
        <w:rPr>
          <w:bCs/>
          <w:lang w:val="cs-CZ"/>
        </w:rPr>
        <w:t xml:space="preserve">. </w:t>
      </w:r>
      <w:proofErr w:type="spellStart"/>
      <w:r>
        <w:rPr>
          <w:bCs/>
          <w:lang w:val="cs-CZ"/>
        </w:rPr>
        <w:t>Szent</w:t>
      </w:r>
      <w:proofErr w:type="spellEnd"/>
      <w:r>
        <w:rPr>
          <w:bCs/>
          <w:lang w:val="cs-CZ"/>
        </w:rPr>
        <w:t xml:space="preserve"> </w:t>
      </w:r>
      <w:proofErr w:type="spellStart"/>
      <w:r>
        <w:rPr>
          <w:bCs/>
          <w:lang w:val="cs-CZ"/>
        </w:rPr>
        <w:t>Erzsébet</w:t>
      </w:r>
      <w:proofErr w:type="spellEnd"/>
      <w:r>
        <w:rPr>
          <w:bCs/>
          <w:lang w:val="cs-CZ"/>
        </w:rPr>
        <w:t xml:space="preserve">, </w:t>
      </w:r>
      <w:proofErr w:type="spellStart"/>
      <w:r>
        <w:rPr>
          <w:bCs/>
          <w:lang w:val="cs-CZ"/>
        </w:rPr>
        <w:t>mint</w:t>
      </w:r>
      <w:proofErr w:type="spellEnd"/>
      <w:r>
        <w:rPr>
          <w:bCs/>
          <w:lang w:val="cs-CZ"/>
        </w:rPr>
        <w:t xml:space="preserve"> </w:t>
      </w:r>
      <w:proofErr w:type="spellStart"/>
      <w:r>
        <w:rPr>
          <w:bCs/>
          <w:lang w:val="cs-CZ"/>
        </w:rPr>
        <w:t>modell</w:t>
      </w:r>
      <w:proofErr w:type="spellEnd"/>
      <w:r>
        <w:rPr>
          <w:bCs/>
          <w:lang w:val="cs-CZ"/>
        </w:rPr>
        <w:t xml:space="preserve">, in </w:t>
      </w:r>
      <w:proofErr w:type="spellStart"/>
      <w:r>
        <w:rPr>
          <w:bCs/>
          <w:lang w:val="cs-CZ"/>
        </w:rPr>
        <w:t>Medgyesy</w:t>
      </w:r>
      <w:proofErr w:type="spellEnd"/>
      <w:r>
        <w:rPr>
          <w:bCs/>
          <w:lang w:val="cs-CZ"/>
        </w:rPr>
        <w:t xml:space="preserve"> S, Norbert - </w:t>
      </w:r>
      <w:proofErr w:type="spellStart"/>
      <w:r>
        <w:rPr>
          <w:bCs/>
          <w:lang w:val="cs-CZ"/>
        </w:rPr>
        <w:t>Ötvös</w:t>
      </w:r>
      <w:proofErr w:type="spellEnd"/>
      <w:r>
        <w:rPr>
          <w:bCs/>
          <w:lang w:val="cs-CZ"/>
        </w:rPr>
        <w:t xml:space="preserve"> István - </w:t>
      </w:r>
      <w:proofErr w:type="spellStart"/>
      <w:r>
        <w:rPr>
          <w:bCs/>
          <w:lang w:val="cs-CZ"/>
        </w:rPr>
        <w:t>Őze</w:t>
      </w:r>
      <w:proofErr w:type="spellEnd"/>
      <w:r>
        <w:rPr>
          <w:bCs/>
          <w:lang w:val="cs-CZ"/>
        </w:rPr>
        <w:t xml:space="preserve"> Sándor, </w:t>
      </w:r>
      <w:proofErr w:type="spellStart"/>
      <w:r>
        <w:rPr>
          <w:bCs/>
          <w:i/>
          <w:lang w:val="cs-CZ"/>
        </w:rPr>
        <w:t>Nyolcszáz</w:t>
      </w:r>
      <w:proofErr w:type="spellEnd"/>
      <w:r>
        <w:rPr>
          <w:bCs/>
          <w:i/>
          <w:lang w:val="cs-CZ"/>
        </w:rPr>
        <w:t xml:space="preserve"> </w:t>
      </w:r>
      <w:proofErr w:type="spellStart"/>
      <w:r>
        <w:rPr>
          <w:bCs/>
          <w:i/>
          <w:lang w:val="cs-CZ"/>
        </w:rPr>
        <w:t>esztendős</w:t>
      </w:r>
      <w:proofErr w:type="spellEnd"/>
      <w:r>
        <w:rPr>
          <w:bCs/>
          <w:i/>
          <w:lang w:val="cs-CZ"/>
        </w:rPr>
        <w:t xml:space="preserve"> a </w:t>
      </w:r>
      <w:proofErr w:type="spellStart"/>
      <w:r>
        <w:rPr>
          <w:bCs/>
          <w:i/>
          <w:lang w:val="cs-CZ"/>
        </w:rPr>
        <w:t>Ferences</w:t>
      </w:r>
      <w:proofErr w:type="spellEnd"/>
      <w:r>
        <w:rPr>
          <w:bCs/>
          <w:i/>
          <w:lang w:val="cs-CZ"/>
        </w:rPr>
        <w:t xml:space="preserve"> </w:t>
      </w:r>
      <w:proofErr w:type="spellStart"/>
      <w:r>
        <w:rPr>
          <w:bCs/>
          <w:i/>
          <w:lang w:val="cs-CZ"/>
        </w:rPr>
        <w:t>rend</w:t>
      </w:r>
      <w:proofErr w:type="spellEnd"/>
      <w:r>
        <w:rPr>
          <w:bCs/>
          <w:i/>
          <w:lang w:val="cs-CZ"/>
        </w:rPr>
        <w:t xml:space="preserve">. </w:t>
      </w:r>
      <w:proofErr w:type="spellStart"/>
      <w:r>
        <w:rPr>
          <w:bCs/>
          <w:i/>
          <w:lang w:val="cs-CZ"/>
        </w:rPr>
        <w:t>Tanulmányok</w:t>
      </w:r>
      <w:proofErr w:type="spellEnd"/>
      <w:r>
        <w:rPr>
          <w:bCs/>
          <w:i/>
          <w:lang w:val="cs-CZ"/>
        </w:rPr>
        <w:t xml:space="preserve"> a </w:t>
      </w:r>
      <w:proofErr w:type="spellStart"/>
      <w:r>
        <w:rPr>
          <w:bCs/>
          <w:i/>
          <w:lang w:val="cs-CZ"/>
        </w:rPr>
        <w:t>rend</w:t>
      </w:r>
      <w:proofErr w:type="spellEnd"/>
      <w:r>
        <w:rPr>
          <w:bCs/>
          <w:i/>
          <w:lang w:val="cs-CZ"/>
        </w:rPr>
        <w:t xml:space="preserve"> </w:t>
      </w:r>
      <w:proofErr w:type="spellStart"/>
      <w:r>
        <w:rPr>
          <w:bCs/>
          <w:i/>
          <w:lang w:val="cs-CZ"/>
        </w:rPr>
        <w:t>lelkiségéről</w:t>
      </w:r>
      <w:proofErr w:type="spellEnd"/>
      <w:r>
        <w:rPr>
          <w:bCs/>
          <w:i/>
          <w:lang w:val="cs-CZ"/>
        </w:rPr>
        <w:t xml:space="preserve">, </w:t>
      </w:r>
      <w:proofErr w:type="spellStart"/>
      <w:r>
        <w:rPr>
          <w:bCs/>
          <w:i/>
          <w:lang w:val="cs-CZ"/>
        </w:rPr>
        <w:t>történeti</w:t>
      </w:r>
      <w:proofErr w:type="spellEnd"/>
      <w:r>
        <w:rPr>
          <w:bCs/>
          <w:i/>
          <w:lang w:val="cs-CZ"/>
        </w:rPr>
        <w:t xml:space="preserve"> </w:t>
      </w:r>
      <w:proofErr w:type="spellStart"/>
      <w:r>
        <w:rPr>
          <w:bCs/>
          <w:i/>
          <w:lang w:val="cs-CZ"/>
        </w:rPr>
        <w:t>hivatásáról</w:t>
      </w:r>
      <w:proofErr w:type="spellEnd"/>
      <w:r>
        <w:rPr>
          <w:bCs/>
          <w:i/>
          <w:lang w:val="cs-CZ"/>
        </w:rPr>
        <w:t xml:space="preserve"> </w:t>
      </w:r>
      <w:proofErr w:type="spellStart"/>
      <w:r>
        <w:rPr>
          <w:bCs/>
          <w:i/>
          <w:lang w:val="cs-CZ"/>
        </w:rPr>
        <w:t>és</w:t>
      </w:r>
      <w:proofErr w:type="spellEnd"/>
      <w:r>
        <w:rPr>
          <w:bCs/>
          <w:i/>
          <w:lang w:val="cs-CZ"/>
        </w:rPr>
        <w:t xml:space="preserve"> </w:t>
      </w:r>
      <w:proofErr w:type="spellStart"/>
      <w:r>
        <w:rPr>
          <w:bCs/>
          <w:i/>
          <w:lang w:val="cs-CZ"/>
        </w:rPr>
        <w:t>kulturális-művészeti</w:t>
      </w:r>
      <w:proofErr w:type="spellEnd"/>
      <w:r>
        <w:rPr>
          <w:bCs/>
          <w:i/>
          <w:lang w:val="cs-CZ"/>
        </w:rPr>
        <w:t xml:space="preserve"> </w:t>
      </w:r>
      <w:proofErr w:type="spellStart"/>
      <w:r>
        <w:rPr>
          <w:bCs/>
          <w:i/>
          <w:lang w:val="cs-CZ"/>
        </w:rPr>
        <w:t>szerepéről</w:t>
      </w:r>
      <w:proofErr w:type="spellEnd"/>
      <w:r>
        <w:rPr>
          <w:bCs/>
          <w:i/>
          <w:lang w:val="cs-CZ"/>
        </w:rPr>
        <w:t xml:space="preserve">, </w:t>
      </w:r>
      <w:proofErr w:type="spellStart"/>
      <w:r>
        <w:rPr>
          <w:bCs/>
          <w:lang w:val="cs-CZ"/>
        </w:rPr>
        <w:t>Budapest</w:t>
      </w:r>
      <w:proofErr w:type="spellEnd"/>
      <w:r>
        <w:rPr>
          <w:bCs/>
          <w:lang w:val="cs-CZ"/>
        </w:rPr>
        <w:t xml:space="preserve">, </w:t>
      </w:r>
      <w:proofErr w:type="spellStart"/>
      <w:r>
        <w:rPr>
          <w:bCs/>
          <w:lang w:val="cs-CZ"/>
        </w:rPr>
        <w:t>Írott</w:t>
      </w:r>
      <w:proofErr w:type="spellEnd"/>
      <w:r>
        <w:rPr>
          <w:bCs/>
          <w:lang w:val="cs-CZ"/>
        </w:rPr>
        <w:t xml:space="preserve"> </w:t>
      </w:r>
      <w:proofErr w:type="spellStart"/>
      <w:r>
        <w:rPr>
          <w:bCs/>
          <w:lang w:val="cs-CZ"/>
        </w:rPr>
        <w:t>Szó</w:t>
      </w:r>
      <w:proofErr w:type="spellEnd"/>
      <w:r>
        <w:rPr>
          <w:bCs/>
          <w:lang w:val="cs-CZ"/>
        </w:rPr>
        <w:t xml:space="preserve"> </w:t>
      </w:r>
      <w:proofErr w:type="spellStart"/>
      <w:r>
        <w:rPr>
          <w:bCs/>
          <w:lang w:val="cs-CZ"/>
        </w:rPr>
        <w:t>Alapítvány</w:t>
      </w:r>
      <w:proofErr w:type="spellEnd"/>
      <w:r>
        <w:rPr>
          <w:bCs/>
          <w:lang w:val="cs-CZ"/>
        </w:rPr>
        <w:t xml:space="preserve"> - Magyar </w:t>
      </w:r>
      <w:proofErr w:type="spellStart"/>
      <w:r>
        <w:rPr>
          <w:bCs/>
          <w:lang w:val="cs-CZ"/>
        </w:rPr>
        <w:t>Napló</w:t>
      </w:r>
      <w:proofErr w:type="spellEnd"/>
      <w:r>
        <w:rPr>
          <w:bCs/>
          <w:lang w:val="cs-CZ"/>
        </w:rPr>
        <w:t>, 2013, pp. 927-947.</w:t>
      </w:r>
    </w:p>
    <w:p w14:paraId="182B1288" w14:textId="77777777" w:rsidR="00E25749" w:rsidRDefault="00E25749" w:rsidP="00FA5961">
      <w:pPr>
        <w:numPr>
          <w:ilvl w:val="0"/>
          <w:numId w:val="5"/>
        </w:numPr>
        <w:tabs>
          <w:tab w:val="left" w:pos="989"/>
        </w:tabs>
        <w:rPr>
          <w:bCs/>
          <w:lang w:val="cs-CZ"/>
        </w:rPr>
      </w:pPr>
      <w:proofErr w:type="spellStart"/>
      <w:r>
        <w:rPr>
          <w:bCs/>
          <w:lang w:val="cs-CZ"/>
        </w:rPr>
        <w:t>Domenicani</w:t>
      </w:r>
      <w:proofErr w:type="spellEnd"/>
      <w:r>
        <w:rPr>
          <w:bCs/>
          <w:lang w:val="cs-CZ"/>
        </w:rPr>
        <w:t xml:space="preserve">, eremiti </w:t>
      </w:r>
      <w:proofErr w:type="spellStart"/>
      <w:r>
        <w:rPr>
          <w:bCs/>
          <w:lang w:val="cs-CZ"/>
        </w:rPr>
        <w:t>paolini</w:t>
      </w:r>
      <w:proofErr w:type="spellEnd"/>
      <w:r>
        <w:rPr>
          <w:bCs/>
          <w:lang w:val="cs-CZ"/>
        </w:rPr>
        <w:t xml:space="preserve"> e </w:t>
      </w:r>
      <w:proofErr w:type="spellStart"/>
      <w:r>
        <w:rPr>
          <w:bCs/>
          <w:lang w:val="cs-CZ"/>
        </w:rPr>
        <w:t>francescani</w:t>
      </w:r>
      <w:proofErr w:type="spellEnd"/>
      <w:r>
        <w:rPr>
          <w:bCs/>
          <w:lang w:val="cs-CZ"/>
        </w:rPr>
        <w:t xml:space="preserve">. </w:t>
      </w:r>
      <w:proofErr w:type="spellStart"/>
      <w:r>
        <w:rPr>
          <w:bCs/>
          <w:lang w:val="cs-CZ"/>
        </w:rPr>
        <w:t>Osservanti</w:t>
      </w:r>
      <w:proofErr w:type="spellEnd"/>
      <w:r>
        <w:rPr>
          <w:bCs/>
          <w:lang w:val="cs-CZ"/>
        </w:rPr>
        <w:t xml:space="preserve"> </w:t>
      </w:r>
      <w:proofErr w:type="spellStart"/>
      <w:r>
        <w:rPr>
          <w:bCs/>
          <w:lang w:val="cs-CZ"/>
        </w:rPr>
        <w:t>ungheresi</w:t>
      </w:r>
      <w:proofErr w:type="spellEnd"/>
      <w:r>
        <w:rPr>
          <w:bCs/>
          <w:lang w:val="cs-CZ"/>
        </w:rPr>
        <w:t xml:space="preserve"> e i loro </w:t>
      </w:r>
      <w:proofErr w:type="spellStart"/>
      <w:r>
        <w:rPr>
          <w:bCs/>
          <w:lang w:val="cs-CZ"/>
        </w:rPr>
        <w:t>santuari</w:t>
      </w:r>
      <w:proofErr w:type="spellEnd"/>
      <w:r>
        <w:rPr>
          <w:bCs/>
          <w:lang w:val="cs-CZ"/>
        </w:rPr>
        <w:t xml:space="preserve"> alla </w:t>
      </w:r>
      <w:proofErr w:type="spellStart"/>
      <w:r>
        <w:rPr>
          <w:bCs/>
          <w:lang w:val="cs-CZ"/>
        </w:rPr>
        <w:t>periferia</w:t>
      </w:r>
      <w:proofErr w:type="spellEnd"/>
      <w:r>
        <w:rPr>
          <w:bCs/>
          <w:lang w:val="cs-CZ"/>
        </w:rPr>
        <w:t xml:space="preserve">, in </w:t>
      </w:r>
      <w:proofErr w:type="spellStart"/>
      <w:r>
        <w:rPr>
          <w:bCs/>
          <w:i/>
          <w:iCs/>
          <w:lang w:val="cs-CZ"/>
        </w:rPr>
        <w:t>Ordini</w:t>
      </w:r>
      <w:proofErr w:type="spellEnd"/>
      <w:r>
        <w:rPr>
          <w:bCs/>
          <w:i/>
          <w:iCs/>
          <w:lang w:val="cs-CZ"/>
        </w:rPr>
        <w:t xml:space="preserve"> </w:t>
      </w:r>
      <w:proofErr w:type="spellStart"/>
      <w:r>
        <w:rPr>
          <w:bCs/>
          <w:i/>
          <w:iCs/>
          <w:lang w:val="cs-CZ"/>
        </w:rPr>
        <w:t>religiosi</w:t>
      </w:r>
      <w:proofErr w:type="spellEnd"/>
      <w:r>
        <w:rPr>
          <w:bCs/>
          <w:i/>
          <w:iCs/>
          <w:lang w:val="cs-CZ"/>
        </w:rPr>
        <w:t xml:space="preserve"> e </w:t>
      </w:r>
      <w:proofErr w:type="spellStart"/>
      <w:r>
        <w:rPr>
          <w:bCs/>
          <w:i/>
          <w:iCs/>
          <w:lang w:val="cs-CZ"/>
        </w:rPr>
        <w:t>santuari</w:t>
      </w:r>
      <w:proofErr w:type="spellEnd"/>
      <w:r>
        <w:rPr>
          <w:bCs/>
          <w:i/>
          <w:iCs/>
          <w:lang w:val="cs-CZ"/>
        </w:rPr>
        <w:t xml:space="preserve"> in </w:t>
      </w:r>
      <w:proofErr w:type="spellStart"/>
      <w:r>
        <w:rPr>
          <w:bCs/>
          <w:i/>
          <w:iCs/>
          <w:lang w:val="cs-CZ"/>
        </w:rPr>
        <w:t>età</w:t>
      </w:r>
      <w:proofErr w:type="spellEnd"/>
      <w:r>
        <w:rPr>
          <w:bCs/>
          <w:i/>
          <w:iCs/>
          <w:lang w:val="cs-CZ"/>
        </w:rPr>
        <w:t xml:space="preserve"> moderna</w:t>
      </w:r>
      <w:r>
        <w:rPr>
          <w:bCs/>
          <w:lang w:val="cs-CZ"/>
        </w:rPr>
        <w:t xml:space="preserve">, </w:t>
      </w:r>
      <w:proofErr w:type="spellStart"/>
      <w:r>
        <w:rPr>
          <w:bCs/>
          <w:lang w:val="cs-CZ"/>
        </w:rPr>
        <w:t>ed</w:t>
      </w:r>
      <w:proofErr w:type="spellEnd"/>
      <w:r>
        <w:rPr>
          <w:bCs/>
          <w:lang w:val="cs-CZ"/>
        </w:rPr>
        <w:t xml:space="preserve">. Lucia M.M. </w:t>
      </w:r>
      <w:proofErr w:type="spellStart"/>
      <w:r>
        <w:rPr>
          <w:bCs/>
          <w:lang w:val="cs-CZ"/>
        </w:rPr>
        <w:t>Olivieri</w:t>
      </w:r>
      <w:proofErr w:type="spellEnd"/>
      <w:r>
        <w:rPr>
          <w:bCs/>
          <w:lang w:val="cs-CZ"/>
        </w:rPr>
        <w:t xml:space="preserve">, Bari: </w:t>
      </w:r>
      <w:proofErr w:type="spellStart"/>
      <w:r>
        <w:rPr>
          <w:bCs/>
          <w:lang w:val="cs-CZ"/>
        </w:rPr>
        <w:t>Edipuglia</w:t>
      </w:r>
      <w:proofErr w:type="spellEnd"/>
      <w:r>
        <w:rPr>
          <w:bCs/>
          <w:lang w:val="cs-CZ"/>
        </w:rPr>
        <w:t>, 2013, pp. 19-34.</w:t>
      </w:r>
    </w:p>
    <w:p w14:paraId="47729DAF" w14:textId="77777777" w:rsidR="00E25749" w:rsidRDefault="00E25749" w:rsidP="00FA5961">
      <w:pPr>
        <w:numPr>
          <w:ilvl w:val="0"/>
          <w:numId w:val="5"/>
        </w:numPr>
        <w:tabs>
          <w:tab w:val="left" w:pos="989"/>
        </w:tabs>
        <w:rPr>
          <w:bCs/>
          <w:lang w:val="cs-CZ"/>
        </w:rPr>
      </w:pPr>
      <w:r>
        <w:rPr>
          <w:bCs/>
          <w:lang w:val="cs-CZ"/>
        </w:rPr>
        <w:t xml:space="preserve">Matthias and </w:t>
      </w:r>
      <w:proofErr w:type="spellStart"/>
      <w:r>
        <w:rPr>
          <w:bCs/>
          <w:lang w:val="cs-CZ"/>
        </w:rPr>
        <w:t>the</w:t>
      </w:r>
      <w:proofErr w:type="spellEnd"/>
      <w:r>
        <w:rPr>
          <w:bCs/>
          <w:lang w:val="cs-CZ"/>
        </w:rPr>
        <w:t xml:space="preserve"> </w:t>
      </w:r>
      <w:proofErr w:type="spellStart"/>
      <w:r>
        <w:rPr>
          <w:bCs/>
          <w:lang w:val="cs-CZ"/>
        </w:rPr>
        <w:t>Saints</w:t>
      </w:r>
      <w:proofErr w:type="spellEnd"/>
      <w:r>
        <w:rPr>
          <w:bCs/>
          <w:lang w:val="cs-CZ"/>
        </w:rPr>
        <w:t xml:space="preserve">, in </w:t>
      </w:r>
      <w:r>
        <w:rPr>
          <w:bCs/>
          <w:i/>
          <w:iCs/>
          <w:lang w:val="cs-CZ"/>
        </w:rPr>
        <w:t xml:space="preserve">Matthias </w:t>
      </w:r>
      <w:proofErr w:type="spellStart"/>
      <w:r>
        <w:rPr>
          <w:bCs/>
          <w:i/>
          <w:iCs/>
          <w:lang w:val="cs-CZ"/>
        </w:rPr>
        <w:t>Rex</w:t>
      </w:r>
      <w:proofErr w:type="spellEnd"/>
      <w:r>
        <w:rPr>
          <w:bCs/>
          <w:i/>
          <w:iCs/>
          <w:lang w:val="cs-CZ"/>
        </w:rPr>
        <w:t xml:space="preserve"> 1458–1490: </w:t>
      </w:r>
      <w:proofErr w:type="spellStart"/>
      <w:r>
        <w:rPr>
          <w:bCs/>
          <w:i/>
          <w:iCs/>
          <w:lang w:val="cs-CZ"/>
        </w:rPr>
        <w:t>Hungary</w:t>
      </w:r>
      <w:proofErr w:type="spellEnd"/>
      <w:r>
        <w:rPr>
          <w:bCs/>
          <w:i/>
          <w:iCs/>
          <w:lang w:val="cs-CZ"/>
        </w:rPr>
        <w:t xml:space="preserve"> </w:t>
      </w:r>
      <w:proofErr w:type="spellStart"/>
      <w:r>
        <w:rPr>
          <w:bCs/>
          <w:i/>
          <w:iCs/>
          <w:lang w:val="cs-CZ"/>
        </w:rPr>
        <w:t>at</w:t>
      </w:r>
      <w:proofErr w:type="spellEnd"/>
      <w:r>
        <w:rPr>
          <w:bCs/>
          <w:i/>
          <w:iCs/>
          <w:lang w:val="cs-CZ"/>
        </w:rPr>
        <w:t xml:space="preserve"> </w:t>
      </w:r>
      <w:proofErr w:type="spellStart"/>
      <w:r>
        <w:rPr>
          <w:bCs/>
          <w:i/>
          <w:iCs/>
          <w:lang w:val="cs-CZ"/>
        </w:rPr>
        <w:t>the</w:t>
      </w:r>
      <w:proofErr w:type="spellEnd"/>
      <w:r>
        <w:rPr>
          <w:bCs/>
          <w:i/>
          <w:iCs/>
          <w:lang w:val="cs-CZ"/>
        </w:rPr>
        <w:t xml:space="preserve"> </w:t>
      </w:r>
      <w:proofErr w:type="spellStart"/>
      <w:r>
        <w:rPr>
          <w:bCs/>
          <w:i/>
          <w:iCs/>
          <w:lang w:val="cs-CZ"/>
        </w:rPr>
        <w:t>Dawn</w:t>
      </w:r>
      <w:proofErr w:type="spellEnd"/>
      <w:r>
        <w:rPr>
          <w:bCs/>
          <w:i/>
          <w:iCs/>
          <w:lang w:val="cs-CZ"/>
        </w:rPr>
        <w:t xml:space="preserve"> </w:t>
      </w:r>
      <w:proofErr w:type="spellStart"/>
      <w:r>
        <w:rPr>
          <w:bCs/>
          <w:i/>
          <w:iCs/>
          <w:lang w:val="cs-CZ"/>
        </w:rPr>
        <w:t>of</w:t>
      </w:r>
      <w:proofErr w:type="spellEnd"/>
      <w:r>
        <w:rPr>
          <w:bCs/>
          <w:i/>
          <w:iCs/>
          <w:lang w:val="cs-CZ"/>
        </w:rPr>
        <w:t xml:space="preserve"> </w:t>
      </w:r>
      <w:proofErr w:type="spellStart"/>
      <w:r>
        <w:rPr>
          <w:bCs/>
          <w:i/>
          <w:iCs/>
          <w:lang w:val="cs-CZ"/>
        </w:rPr>
        <w:t>the</w:t>
      </w:r>
      <w:proofErr w:type="spellEnd"/>
      <w:r>
        <w:rPr>
          <w:bCs/>
          <w:i/>
          <w:iCs/>
          <w:lang w:val="cs-CZ"/>
        </w:rPr>
        <w:t xml:space="preserve"> </w:t>
      </w:r>
      <w:proofErr w:type="spellStart"/>
      <w:r>
        <w:rPr>
          <w:bCs/>
          <w:i/>
          <w:iCs/>
          <w:lang w:val="cs-CZ"/>
        </w:rPr>
        <w:t>Renaissance</w:t>
      </w:r>
      <w:proofErr w:type="spellEnd"/>
      <w:r>
        <w:rPr>
          <w:bCs/>
          <w:i/>
          <w:iCs/>
          <w:lang w:val="cs-CZ"/>
        </w:rPr>
        <w:t xml:space="preserve">, </w:t>
      </w:r>
      <w:proofErr w:type="spellStart"/>
      <w:r>
        <w:rPr>
          <w:bCs/>
          <w:lang w:val="cs-CZ"/>
        </w:rPr>
        <w:t>ed</w:t>
      </w:r>
      <w:proofErr w:type="spellEnd"/>
      <w:r>
        <w:rPr>
          <w:bCs/>
          <w:lang w:val="cs-CZ"/>
        </w:rPr>
        <w:t xml:space="preserve">. by </w:t>
      </w:r>
      <w:proofErr w:type="spellStart"/>
      <w:r>
        <w:rPr>
          <w:bCs/>
          <w:lang w:val="cs-CZ"/>
        </w:rPr>
        <w:t>Iván</w:t>
      </w:r>
      <w:proofErr w:type="spellEnd"/>
      <w:r>
        <w:rPr>
          <w:bCs/>
          <w:lang w:val="cs-CZ"/>
        </w:rPr>
        <w:t xml:space="preserve"> Horváth, </w:t>
      </w:r>
      <w:proofErr w:type="spellStart"/>
      <w:r>
        <w:rPr>
          <w:bCs/>
          <w:lang w:val="cs-CZ"/>
        </w:rPr>
        <w:t>Budapest</w:t>
      </w:r>
      <w:proofErr w:type="spellEnd"/>
      <w:r>
        <w:rPr>
          <w:bCs/>
          <w:lang w:val="cs-CZ"/>
        </w:rPr>
        <w:t xml:space="preserve">: </w:t>
      </w:r>
      <w:proofErr w:type="spellStart"/>
      <w:r>
        <w:rPr>
          <w:bCs/>
          <w:lang w:val="cs-CZ"/>
        </w:rPr>
        <w:t>Eötvös</w:t>
      </w:r>
      <w:proofErr w:type="spellEnd"/>
      <w:r>
        <w:rPr>
          <w:bCs/>
          <w:lang w:val="cs-CZ"/>
        </w:rPr>
        <w:t xml:space="preserve"> </w:t>
      </w:r>
      <w:proofErr w:type="spellStart"/>
      <w:r>
        <w:rPr>
          <w:bCs/>
          <w:lang w:val="cs-CZ"/>
        </w:rPr>
        <w:t>Loránd</w:t>
      </w:r>
      <w:proofErr w:type="spellEnd"/>
      <w:r>
        <w:rPr>
          <w:bCs/>
          <w:lang w:val="cs-CZ"/>
        </w:rPr>
        <w:t xml:space="preserve"> University </w:t>
      </w:r>
      <w:proofErr w:type="spellStart"/>
      <w:r>
        <w:rPr>
          <w:bCs/>
          <w:lang w:val="cs-CZ"/>
        </w:rPr>
        <w:t>Faculty</w:t>
      </w:r>
      <w:proofErr w:type="spellEnd"/>
      <w:r>
        <w:rPr>
          <w:bCs/>
          <w:lang w:val="cs-CZ"/>
        </w:rPr>
        <w:t xml:space="preserve"> </w:t>
      </w:r>
      <w:proofErr w:type="spellStart"/>
      <w:r>
        <w:rPr>
          <w:bCs/>
          <w:lang w:val="cs-CZ"/>
        </w:rPr>
        <w:t>of</w:t>
      </w:r>
      <w:proofErr w:type="spellEnd"/>
      <w:r>
        <w:rPr>
          <w:bCs/>
          <w:lang w:val="cs-CZ"/>
        </w:rPr>
        <w:t xml:space="preserve"> </w:t>
      </w:r>
      <w:proofErr w:type="spellStart"/>
      <w:r>
        <w:rPr>
          <w:bCs/>
          <w:lang w:val="cs-CZ"/>
        </w:rPr>
        <w:t>Humanities</w:t>
      </w:r>
      <w:proofErr w:type="spellEnd"/>
      <w:r>
        <w:rPr>
          <w:bCs/>
          <w:lang w:val="cs-CZ"/>
        </w:rPr>
        <w:t xml:space="preserve">, Centre des </w:t>
      </w:r>
      <w:proofErr w:type="spellStart"/>
      <w:r>
        <w:rPr>
          <w:bCs/>
          <w:lang w:val="cs-CZ"/>
        </w:rPr>
        <w:t>hautes</w:t>
      </w:r>
      <w:proofErr w:type="spellEnd"/>
      <w:r>
        <w:rPr>
          <w:bCs/>
          <w:lang w:val="cs-CZ"/>
        </w:rPr>
        <w:t xml:space="preserve"> </w:t>
      </w:r>
      <w:proofErr w:type="spellStart"/>
      <w:r>
        <w:rPr>
          <w:bCs/>
          <w:lang w:val="cs-CZ"/>
        </w:rPr>
        <w:t>études</w:t>
      </w:r>
      <w:proofErr w:type="spellEnd"/>
      <w:r>
        <w:rPr>
          <w:bCs/>
          <w:lang w:val="cs-CZ"/>
        </w:rPr>
        <w:t xml:space="preserve"> de la </w:t>
      </w:r>
      <w:proofErr w:type="spellStart"/>
      <w:r>
        <w:rPr>
          <w:bCs/>
          <w:lang w:val="cs-CZ"/>
        </w:rPr>
        <w:t>Renaissance</w:t>
      </w:r>
      <w:proofErr w:type="spellEnd"/>
      <w:r>
        <w:rPr>
          <w:bCs/>
          <w:lang w:val="cs-CZ"/>
        </w:rPr>
        <w:t xml:space="preserve">, 2013, </w:t>
      </w:r>
      <w:r>
        <w:rPr>
          <w:bCs/>
        </w:rPr>
        <w:t xml:space="preserve">pp. </w:t>
      </w:r>
      <w:r>
        <w:rPr>
          <w:bCs/>
          <w:lang w:val="cs-CZ"/>
        </w:rPr>
        <w:t>1-18. (</w:t>
      </w:r>
      <w:hyperlink r:id="rId13" w:history="1">
        <w:r>
          <w:rPr>
            <w:rStyle w:val="Hyperlink"/>
            <w:lang w:val="cs-CZ"/>
          </w:rPr>
          <w:t>http://renaissance.elte.hu/wp-content/uploads/2013/10/Gabor-Klaniczay-Matthias-and-the-Saints.pdf</w:t>
        </w:r>
      </w:hyperlink>
      <w:r>
        <w:rPr>
          <w:bCs/>
          <w:lang w:val="cs-CZ"/>
        </w:rPr>
        <w:t>)</w:t>
      </w:r>
    </w:p>
    <w:p w14:paraId="131817D8" w14:textId="77777777" w:rsidR="00E25749" w:rsidRDefault="00E25749" w:rsidP="00FA5961">
      <w:pPr>
        <w:numPr>
          <w:ilvl w:val="0"/>
          <w:numId w:val="5"/>
        </w:numPr>
        <w:tabs>
          <w:tab w:val="left" w:pos="989"/>
        </w:tabs>
        <w:rPr>
          <w:bCs/>
          <w:lang w:val="cs-CZ"/>
        </w:rPr>
      </w:pPr>
      <w:proofErr w:type="spellStart"/>
      <w:r>
        <w:rPr>
          <w:bCs/>
          <w:lang w:val="cs-CZ"/>
        </w:rPr>
        <w:t>Hagiography</w:t>
      </w:r>
      <w:proofErr w:type="spellEnd"/>
      <w:r>
        <w:rPr>
          <w:bCs/>
          <w:lang w:val="cs-CZ"/>
        </w:rPr>
        <w:t xml:space="preserve"> and </w:t>
      </w:r>
      <w:proofErr w:type="spellStart"/>
      <w:r>
        <w:rPr>
          <w:bCs/>
          <w:lang w:val="cs-CZ"/>
        </w:rPr>
        <w:t>Historical</w:t>
      </w:r>
      <w:proofErr w:type="spellEnd"/>
      <w:r>
        <w:rPr>
          <w:bCs/>
          <w:lang w:val="cs-CZ"/>
        </w:rPr>
        <w:t xml:space="preserve"> </w:t>
      </w:r>
      <w:proofErr w:type="spellStart"/>
      <w:r>
        <w:rPr>
          <w:bCs/>
          <w:lang w:val="cs-CZ"/>
        </w:rPr>
        <w:t>Narrative</w:t>
      </w:r>
      <w:proofErr w:type="spellEnd"/>
      <w:r>
        <w:rPr>
          <w:bCs/>
          <w:lang w:val="cs-CZ"/>
        </w:rPr>
        <w:t xml:space="preserve">, in János M. </w:t>
      </w:r>
      <w:proofErr w:type="spellStart"/>
      <w:r>
        <w:rPr>
          <w:bCs/>
          <w:lang w:val="cs-CZ"/>
        </w:rPr>
        <w:t>Bak</w:t>
      </w:r>
      <w:proofErr w:type="spellEnd"/>
      <w:r>
        <w:rPr>
          <w:bCs/>
          <w:lang w:val="cs-CZ"/>
        </w:rPr>
        <w:t xml:space="preserve"> and Ivan </w:t>
      </w:r>
      <w:proofErr w:type="spellStart"/>
      <w:r>
        <w:rPr>
          <w:bCs/>
          <w:lang w:val="cs-CZ"/>
        </w:rPr>
        <w:t>Jurković</w:t>
      </w:r>
      <w:proofErr w:type="spellEnd"/>
      <w:r>
        <w:rPr>
          <w:bCs/>
          <w:lang w:val="cs-CZ"/>
        </w:rPr>
        <w:t xml:space="preserve">, </w:t>
      </w:r>
      <w:proofErr w:type="spellStart"/>
      <w:r>
        <w:rPr>
          <w:bCs/>
          <w:i/>
          <w:lang w:val="cs-CZ"/>
        </w:rPr>
        <w:t>Chronicon</w:t>
      </w:r>
      <w:proofErr w:type="spellEnd"/>
      <w:r>
        <w:rPr>
          <w:bCs/>
          <w:i/>
          <w:lang w:val="cs-CZ"/>
        </w:rPr>
        <w:t xml:space="preserve">. Medieval </w:t>
      </w:r>
      <w:proofErr w:type="spellStart"/>
      <w:r>
        <w:rPr>
          <w:bCs/>
          <w:i/>
          <w:lang w:val="cs-CZ"/>
        </w:rPr>
        <w:t>Narrative</w:t>
      </w:r>
      <w:proofErr w:type="spellEnd"/>
      <w:r>
        <w:rPr>
          <w:bCs/>
          <w:i/>
          <w:lang w:val="cs-CZ"/>
        </w:rPr>
        <w:t xml:space="preserve"> </w:t>
      </w:r>
      <w:proofErr w:type="spellStart"/>
      <w:r>
        <w:rPr>
          <w:bCs/>
          <w:i/>
          <w:lang w:val="cs-CZ"/>
        </w:rPr>
        <w:t>Sources</w:t>
      </w:r>
      <w:proofErr w:type="spellEnd"/>
      <w:r>
        <w:rPr>
          <w:bCs/>
          <w:i/>
          <w:lang w:val="cs-CZ"/>
        </w:rPr>
        <w:t xml:space="preserve">. A </w:t>
      </w:r>
      <w:proofErr w:type="spellStart"/>
      <w:r>
        <w:rPr>
          <w:bCs/>
          <w:i/>
          <w:lang w:val="cs-CZ"/>
        </w:rPr>
        <w:t>chronological</w:t>
      </w:r>
      <w:proofErr w:type="spellEnd"/>
      <w:r>
        <w:rPr>
          <w:bCs/>
          <w:i/>
          <w:lang w:val="cs-CZ"/>
        </w:rPr>
        <w:t xml:space="preserve"> </w:t>
      </w:r>
      <w:proofErr w:type="spellStart"/>
      <w:r>
        <w:rPr>
          <w:bCs/>
          <w:i/>
          <w:lang w:val="cs-CZ"/>
        </w:rPr>
        <w:t>guide</w:t>
      </w:r>
      <w:proofErr w:type="spellEnd"/>
      <w:r>
        <w:rPr>
          <w:bCs/>
          <w:i/>
          <w:lang w:val="cs-CZ"/>
        </w:rPr>
        <w:t xml:space="preserve"> </w:t>
      </w:r>
      <w:proofErr w:type="spellStart"/>
      <w:r>
        <w:rPr>
          <w:bCs/>
          <w:i/>
          <w:lang w:val="cs-CZ"/>
        </w:rPr>
        <w:t>with</w:t>
      </w:r>
      <w:proofErr w:type="spellEnd"/>
      <w:r>
        <w:rPr>
          <w:bCs/>
          <w:i/>
          <w:lang w:val="cs-CZ"/>
        </w:rPr>
        <w:t xml:space="preserve"> </w:t>
      </w:r>
      <w:proofErr w:type="spellStart"/>
      <w:r>
        <w:rPr>
          <w:bCs/>
          <w:i/>
          <w:lang w:val="cs-CZ"/>
        </w:rPr>
        <w:t>introductory</w:t>
      </w:r>
      <w:proofErr w:type="spellEnd"/>
      <w:r>
        <w:rPr>
          <w:bCs/>
          <w:i/>
          <w:lang w:val="cs-CZ"/>
        </w:rPr>
        <w:t xml:space="preserve"> </w:t>
      </w:r>
      <w:proofErr w:type="spellStart"/>
      <w:r>
        <w:rPr>
          <w:bCs/>
          <w:i/>
          <w:lang w:val="cs-CZ"/>
        </w:rPr>
        <w:t>essays</w:t>
      </w:r>
      <w:proofErr w:type="spellEnd"/>
      <w:r>
        <w:rPr>
          <w:bCs/>
          <w:i/>
          <w:lang w:val="cs-CZ"/>
        </w:rPr>
        <w:t xml:space="preserve">, </w:t>
      </w:r>
      <w:proofErr w:type="spellStart"/>
      <w:r>
        <w:rPr>
          <w:bCs/>
          <w:lang w:val="cs-CZ"/>
        </w:rPr>
        <w:t>Turnhout</w:t>
      </w:r>
      <w:proofErr w:type="spellEnd"/>
      <w:r>
        <w:rPr>
          <w:bCs/>
          <w:lang w:val="hu-HU"/>
        </w:rPr>
        <w:t xml:space="preserve">: </w:t>
      </w:r>
      <w:proofErr w:type="spellStart"/>
      <w:r>
        <w:rPr>
          <w:bCs/>
          <w:lang w:val="hu-HU"/>
        </w:rPr>
        <w:t>Brepols</w:t>
      </w:r>
      <w:proofErr w:type="spellEnd"/>
      <w:r>
        <w:rPr>
          <w:bCs/>
          <w:lang w:val="hu-HU"/>
        </w:rPr>
        <w:t xml:space="preserve">, 2013, </w:t>
      </w:r>
      <w:r>
        <w:rPr>
          <w:bCs/>
        </w:rPr>
        <w:t xml:space="preserve">pp. </w:t>
      </w:r>
      <w:r>
        <w:rPr>
          <w:bCs/>
          <w:lang w:val="hu-HU"/>
        </w:rPr>
        <w:t>111-118.</w:t>
      </w:r>
    </w:p>
    <w:p w14:paraId="1E578812" w14:textId="77777777" w:rsidR="00E25749" w:rsidRDefault="00E25749" w:rsidP="00FA5961">
      <w:pPr>
        <w:numPr>
          <w:ilvl w:val="0"/>
          <w:numId w:val="5"/>
        </w:numPr>
        <w:tabs>
          <w:tab w:val="left" w:pos="989"/>
        </w:tabs>
        <w:rPr>
          <w:bCs/>
          <w:lang w:val="cs-CZ"/>
        </w:rPr>
      </w:pPr>
      <w:proofErr w:type="spellStart"/>
      <w:r>
        <w:rPr>
          <w:bCs/>
          <w:lang w:val="cs-CZ"/>
        </w:rPr>
        <w:t>Ritual</w:t>
      </w:r>
      <w:proofErr w:type="spellEnd"/>
      <w:r>
        <w:rPr>
          <w:bCs/>
          <w:lang w:val="cs-CZ"/>
        </w:rPr>
        <w:t xml:space="preserve"> and </w:t>
      </w:r>
      <w:proofErr w:type="spellStart"/>
      <w:r>
        <w:rPr>
          <w:bCs/>
          <w:lang w:val="cs-CZ"/>
        </w:rPr>
        <w:t>Narrative</w:t>
      </w:r>
      <w:proofErr w:type="spellEnd"/>
      <w:r>
        <w:rPr>
          <w:bCs/>
          <w:lang w:val="cs-CZ"/>
        </w:rPr>
        <w:t xml:space="preserve"> in Late Medieval </w:t>
      </w:r>
      <w:proofErr w:type="spellStart"/>
      <w:r>
        <w:rPr>
          <w:bCs/>
          <w:lang w:val="cs-CZ"/>
        </w:rPr>
        <w:t>Miracle</w:t>
      </w:r>
      <w:proofErr w:type="spellEnd"/>
      <w:r>
        <w:rPr>
          <w:bCs/>
          <w:lang w:val="cs-CZ"/>
        </w:rPr>
        <w:t xml:space="preserve"> </w:t>
      </w:r>
      <w:proofErr w:type="spellStart"/>
      <w:r>
        <w:rPr>
          <w:bCs/>
          <w:lang w:val="cs-CZ"/>
        </w:rPr>
        <w:t>Accounts</w:t>
      </w:r>
      <w:proofErr w:type="spellEnd"/>
      <w:r>
        <w:rPr>
          <w:bCs/>
          <w:lang w:val="cs-CZ"/>
        </w:rPr>
        <w:t xml:space="preserve">. </w:t>
      </w:r>
      <w:proofErr w:type="spellStart"/>
      <w:r>
        <w:rPr>
          <w:bCs/>
          <w:lang w:val="cs-CZ"/>
        </w:rPr>
        <w:t>The</w:t>
      </w:r>
      <w:proofErr w:type="spellEnd"/>
      <w:r>
        <w:rPr>
          <w:bCs/>
          <w:lang w:val="cs-CZ"/>
        </w:rPr>
        <w:t xml:space="preserve"> </w:t>
      </w:r>
      <w:proofErr w:type="spellStart"/>
      <w:r>
        <w:rPr>
          <w:bCs/>
          <w:lang w:val="cs-CZ"/>
        </w:rPr>
        <w:t>Construction</w:t>
      </w:r>
      <w:proofErr w:type="spellEnd"/>
      <w:r>
        <w:rPr>
          <w:bCs/>
          <w:lang w:val="cs-CZ"/>
        </w:rPr>
        <w:t xml:space="preserve"> </w:t>
      </w:r>
      <w:proofErr w:type="spellStart"/>
      <w:r>
        <w:rPr>
          <w:bCs/>
          <w:lang w:val="cs-CZ"/>
        </w:rPr>
        <w:t>of</w:t>
      </w:r>
      <w:proofErr w:type="spellEnd"/>
      <w:r>
        <w:rPr>
          <w:bCs/>
          <w:lang w:val="cs-CZ"/>
        </w:rPr>
        <w:t xml:space="preserve"> </w:t>
      </w:r>
      <w:proofErr w:type="spellStart"/>
      <w:r>
        <w:rPr>
          <w:bCs/>
          <w:lang w:val="cs-CZ"/>
        </w:rPr>
        <w:t>the</w:t>
      </w:r>
      <w:proofErr w:type="spellEnd"/>
      <w:r>
        <w:rPr>
          <w:bCs/>
          <w:lang w:val="cs-CZ"/>
        </w:rPr>
        <w:t xml:space="preserve"> </w:t>
      </w:r>
      <w:proofErr w:type="spellStart"/>
      <w:r>
        <w:rPr>
          <w:bCs/>
          <w:lang w:val="cs-CZ"/>
        </w:rPr>
        <w:t>Miracle</w:t>
      </w:r>
      <w:proofErr w:type="spellEnd"/>
      <w:r>
        <w:rPr>
          <w:bCs/>
          <w:lang w:val="cs-CZ"/>
        </w:rPr>
        <w:t xml:space="preserve">, in Sari </w:t>
      </w:r>
      <w:proofErr w:type="spellStart"/>
      <w:r>
        <w:rPr>
          <w:bCs/>
          <w:lang w:val="cs-CZ"/>
        </w:rPr>
        <w:t>Katajala-Peltomaa</w:t>
      </w:r>
      <w:proofErr w:type="spellEnd"/>
      <w:r>
        <w:rPr>
          <w:bCs/>
          <w:lang w:val="cs-CZ"/>
        </w:rPr>
        <w:t xml:space="preserve"> &amp;</w:t>
      </w:r>
      <w:proofErr w:type="spellStart"/>
      <w:r>
        <w:rPr>
          <w:bCs/>
          <w:lang w:val="cs-CZ"/>
        </w:rPr>
        <w:t>Ville</w:t>
      </w:r>
      <w:proofErr w:type="spellEnd"/>
      <w:r>
        <w:rPr>
          <w:bCs/>
          <w:lang w:val="cs-CZ"/>
        </w:rPr>
        <w:t xml:space="preserve"> </w:t>
      </w:r>
      <w:proofErr w:type="spellStart"/>
      <w:r>
        <w:rPr>
          <w:bCs/>
          <w:lang w:val="cs-CZ"/>
        </w:rPr>
        <w:t>Vuolanto</w:t>
      </w:r>
      <w:proofErr w:type="spellEnd"/>
      <w:r>
        <w:rPr>
          <w:bCs/>
          <w:lang w:val="cs-CZ"/>
        </w:rPr>
        <w:t xml:space="preserve">, </w:t>
      </w:r>
      <w:proofErr w:type="spellStart"/>
      <w:r>
        <w:rPr>
          <w:bCs/>
          <w:lang w:val="cs-CZ"/>
        </w:rPr>
        <w:t>eds</w:t>
      </w:r>
      <w:proofErr w:type="spellEnd"/>
      <w:r>
        <w:rPr>
          <w:bCs/>
          <w:lang w:val="cs-CZ"/>
        </w:rPr>
        <w:t xml:space="preserve">., </w:t>
      </w:r>
      <w:proofErr w:type="spellStart"/>
      <w:r>
        <w:rPr>
          <w:bCs/>
          <w:i/>
          <w:lang w:val="cs-CZ"/>
        </w:rPr>
        <w:t>Religious</w:t>
      </w:r>
      <w:proofErr w:type="spellEnd"/>
      <w:r>
        <w:rPr>
          <w:bCs/>
          <w:i/>
          <w:lang w:val="cs-CZ"/>
        </w:rPr>
        <w:t xml:space="preserve"> </w:t>
      </w:r>
      <w:proofErr w:type="spellStart"/>
      <w:r>
        <w:rPr>
          <w:bCs/>
          <w:i/>
          <w:lang w:val="cs-CZ"/>
        </w:rPr>
        <w:t>Participation</w:t>
      </w:r>
      <w:proofErr w:type="spellEnd"/>
      <w:r>
        <w:rPr>
          <w:bCs/>
          <w:i/>
          <w:lang w:val="cs-CZ"/>
        </w:rPr>
        <w:t xml:space="preserve"> in </w:t>
      </w:r>
      <w:proofErr w:type="spellStart"/>
      <w:r>
        <w:rPr>
          <w:bCs/>
          <w:i/>
          <w:lang w:val="cs-CZ"/>
        </w:rPr>
        <w:t>Ancient</w:t>
      </w:r>
      <w:proofErr w:type="spellEnd"/>
      <w:r>
        <w:rPr>
          <w:bCs/>
          <w:i/>
          <w:lang w:val="cs-CZ"/>
        </w:rPr>
        <w:t xml:space="preserve"> and Medieval </w:t>
      </w:r>
      <w:proofErr w:type="spellStart"/>
      <w:r>
        <w:rPr>
          <w:bCs/>
          <w:i/>
          <w:lang w:val="cs-CZ"/>
        </w:rPr>
        <w:t>Societies</w:t>
      </w:r>
      <w:proofErr w:type="spellEnd"/>
      <w:r>
        <w:rPr>
          <w:bCs/>
          <w:i/>
          <w:lang w:val="cs-CZ"/>
        </w:rPr>
        <w:t xml:space="preserve">. </w:t>
      </w:r>
      <w:proofErr w:type="spellStart"/>
      <w:r>
        <w:rPr>
          <w:bCs/>
          <w:i/>
          <w:lang w:val="cs-CZ"/>
        </w:rPr>
        <w:t>Rituals</w:t>
      </w:r>
      <w:proofErr w:type="spellEnd"/>
      <w:r>
        <w:rPr>
          <w:bCs/>
          <w:i/>
          <w:lang w:val="cs-CZ"/>
        </w:rPr>
        <w:t xml:space="preserve">, </w:t>
      </w:r>
      <w:proofErr w:type="spellStart"/>
      <w:r>
        <w:rPr>
          <w:bCs/>
          <w:i/>
          <w:lang w:val="cs-CZ"/>
        </w:rPr>
        <w:t>Interaction</w:t>
      </w:r>
      <w:proofErr w:type="spellEnd"/>
      <w:r>
        <w:rPr>
          <w:bCs/>
          <w:i/>
          <w:lang w:val="cs-CZ"/>
        </w:rPr>
        <w:t xml:space="preserve"> and Identity </w:t>
      </w:r>
      <w:r>
        <w:rPr>
          <w:bCs/>
          <w:lang w:val="cs-CZ"/>
        </w:rPr>
        <w:t xml:space="preserve">(Acta </w:t>
      </w:r>
      <w:proofErr w:type="spellStart"/>
      <w:r>
        <w:rPr>
          <w:bCs/>
          <w:lang w:val="cs-CZ"/>
        </w:rPr>
        <w:t>Instituti</w:t>
      </w:r>
      <w:proofErr w:type="spellEnd"/>
      <w:r>
        <w:rPr>
          <w:bCs/>
          <w:lang w:val="cs-CZ"/>
        </w:rPr>
        <w:t xml:space="preserve"> Romani </w:t>
      </w:r>
      <w:proofErr w:type="spellStart"/>
      <w:r>
        <w:rPr>
          <w:bCs/>
          <w:lang w:val="cs-CZ"/>
        </w:rPr>
        <w:t>Finlandiae</w:t>
      </w:r>
      <w:proofErr w:type="spellEnd"/>
      <w:r>
        <w:rPr>
          <w:bCs/>
          <w:lang w:val="cs-CZ"/>
        </w:rPr>
        <w:t xml:space="preserve"> Vol. 41), Roma, 2013, </w:t>
      </w:r>
      <w:r>
        <w:rPr>
          <w:bCs/>
          <w:lang w:val="it-IT"/>
        </w:rPr>
        <w:t xml:space="preserve">pp. </w:t>
      </w:r>
      <w:r>
        <w:rPr>
          <w:bCs/>
          <w:lang w:val="cs-CZ"/>
        </w:rPr>
        <w:t>207-224.</w:t>
      </w:r>
    </w:p>
    <w:p w14:paraId="1F0BE2C6" w14:textId="21C3D6BD" w:rsidR="00E25749" w:rsidRDefault="00E25749" w:rsidP="00FA5961">
      <w:pPr>
        <w:numPr>
          <w:ilvl w:val="0"/>
          <w:numId w:val="5"/>
        </w:numPr>
        <w:tabs>
          <w:tab w:val="left" w:pos="989"/>
        </w:tabs>
        <w:rPr>
          <w:bCs/>
          <w:lang w:val="cs-CZ"/>
        </w:rPr>
      </w:pPr>
      <w:proofErr w:type="spellStart"/>
      <w:r>
        <w:rPr>
          <w:bCs/>
          <w:lang w:val="cs-CZ"/>
        </w:rPr>
        <w:t>L’efficacité</w:t>
      </w:r>
      <w:proofErr w:type="spellEnd"/>
      <w:r>
        <w:rPr>
          <w:bCs/>
          <w:lang w:val="cs-CZ"/>
        </w:rPr>
        <w:t xml:space="preserve"> des </w:t>
      </w:r>
      <w:proofErr w:type="spellStart"/>
      <w:r>
        <w:rPr>
          <w:bCs/>
          <w:lang w:val="cs-CZ"/>
        </w:rPr>
        <w:t>mots</w:t>
      </w:r>
      <w:proofErr w:type="spellEnd"/>
      <w:r>
        <w:rPr>
          <w:bCs/>
          <w:lang w:val="cs-CZ"/>
        </w:rPr>
        <w:t xml:space="preserve"> </w:t>
      </w:r>
      <w:proofErr w:type="spellStart"/>
      <w:r>
        <w:rPr>
          <w:bCs/>
          <w:lang w:val="cs-CZ"/>
        </w:rPr>
        <w:t>dans</w:t>
      </w:r>
      <w:proofErr w:type="spellEnd"/>
      <w:r>
        <w:rPr>
          <w:bCs/>
          <w:lang w:val="cs-CZ"/>
        </w:rPr>
        <w:t xml:space="preserve"> les </w:t>
      </w:r>
      <w:proofErr w:type="spellStart"/>
      <w:r>
        <w:rPr>
          <w:bCs/>
          <w:lang w:val="cs-CZ"/>
        </w:rPr>
        <w:t>miracles</w:t>
      </w:r>
      <w:proofErr w:type="spellEnd"/>
      <w:r>
        <w:rPr>
          <w:bCs/>
          <w:lang w:val="cs-CZ"/>
        </w:rPr>
        <w:t xml:space="preserve">, les </w:t>
      </w:r>
      <w:proofErr w:type="spellStart"/>
      <w:r>
        <w:rPr>
          <w:bCs/>
          <w:lang w:val="cs-CZ"/>
        </w:rPr>
        <w:t>maléfices</w:t>
      </w:r>
      <w:proofErr w:type="spellEnd"/>
      <w:r>
        <w:rPr>
          <w:bCs/>
          <w:lang w:val="cs-CZ"/>
        </w:rPr>
        <w:t xml:space="preserve"> et les </w:t>
      </w:r>
      <w:proofErr w:type="spellStart"/>
      <w:r>
        <w:rPr>
          <w:bCs/>
          <w:lang w:val="cs-CZ"/>
        </w:rPr>
        <w:t>incantations</w:t>
      </w:r>
      <w:proofErr w:type="spellEnd"/>
      <w:r>
        <w:rPr>
          <w:bCs/>
          <w:lang w:val="cs-CZ"/>
        </w:rPr>
        <w:t xml:space="preserve">. In </w:t>
      </w:r>
      <w:proofErr w:type="spellStart"/>
      <w:r>
        <w:rPr>
          <w:bCs/>
          <w:i/>
          <w:iCs/>
          <w:lang w:val="cs-CZ"/>
        </w:rPr>
        <w:t>Le</w:t>
      </w:r>
      <w:proofErr w:type="spellEnd"/>
      <w:r>
        <w:rPr>
          <w:bCs/>
          <w:i/>
          <w:iCs/>
          <w:lang w:val="cs-CZ"/>
        </w:rPr>
        <w:t xml:space="preserve"> </w:t>
      </w:r>
      <w:proofErr w:type="spellStart"/>
      <w:r>
        <w:rPr>
          <w:bCs/>
          <w:i/>
          <w:iCs/>
          <w:lang w:val="cs-CZ"/>
        </w:rPr>
        <w:t>pouvoir</w:t>
      </w:r>
      <w:proofErr w:type="spellEnd"/>
      <w:r>
        <w:rPr>
          <w:bCs/>
          <w:i/>
          <w:iCs/>
          <w:lang w:val="cs-CZ"/>
        </w:rPr>
        <w:t xml:space="preserve"> </w:t>
      </w:r>
      <w:r>
        <w:rPr>
          <w:bCs/>
          <w:i/>
          <w:iCs/>
          <w:lang w:val="fr-FR"/>
        </w:rPr>
        <w:t xml:space="preserve">des mots au Moyen Âge, </w:t>
      </w:r>
      <w:r>
        <w:rPr>
          <w:bCs/>
          <w:lang w:val="fr-FR"/>
        </w:rPr>
        <w:t xml:space="preserve">études réunis par Nicole </w:t>
      </w:r>
      <w:proofErr w:type="spellStart"/>
      <w:r>
        <w:rPr>
          <w:bCs/>
          <w:lang w:val="fr-FR"/>
        </w:rPr>
        <w:t>Bériou</w:t>
      </w:r>
      <w:proofErr w:type="spellEnd"/>
      <w:r>
        <w:rPr>
          <w:bCs/>
          <w:lang w:val="fr-FR"/>
        </w:rPr>
        <w:t>, J</w:t>
      </w:r>
      <w:r w:rsidR="004C5D95">
        <w:rPr>
          <w:bCs/>
          <w:lang w:val="fr-FR"/>
        </w:rPr>
        <w:t>e</w:t>
      </w:r>
      <w:r>
        <w:rPr>
          <w:bCs/>
          <w:lang w:val="fr-FR"/>
        </w:rPr>
        <w:t xml:space="preserve">an-Patrice Boudet et Irène Rosier-Catach, Turnhout, </w:t>
      </w:r>
      <w:proofErr w:type="spellStart"/>
      <w:r>
        <w:rPr>
          <w:bCs/>
          <w:lang w:val="fr-FR"/>
        </w:rPr>
        <w:t>Brepols</w:t>
      </w:r>
      <w:proofErr w:type="spellEnd"/>
      <w:r>
        <w:rPr>
          <w:bCs/>
          <w:lang w:val="fr-FR"/>
        </w:rPr>
        <w:t>, 2014, pp. 327-347.</w:t>
      </w:r>
    </w:p>
    <w:p w14:paraId="26077D4E" w14:textId="77777777" w:rsidR="00E25749" w:rsidRDefault="00E25749" w:rsidP="00FA5961">
      <w:pPr>
        <w:numPr>
          <w:ilvl w:val="0"/>
          <w:numId w:val="5"/>
        </w:numPr>
        <w:tabs>
          <w:tab w:val="left" w:pos="989"/>
        </w:tabs>
        <w:rPr>
          <w:rFonts w:ascii="Times" w:hAnsi="Times" w:cs="Times"/>
          <w:lang w:val="cs-CZ" w:eastAsia="x-none" w:bidi="x-none"/>
        </w:rPr>
      </w:pPr>
      <w:proofErr w:type="spellStart"/>
      <w:r>
        <w:rPr>
          <w:bCs/>
          <w:lang w:val="cs-CZ"/>
        </w:rPr>
        <w:lastRenderedPageBreak/>
        <w:t>Az</w:t>
      </w:r>
      <w:proofErr w:type="spellEnd"/>
      <w:r>
        <w:rPr>
          <w:bCs/>
          <w:lang w:val="cs-CZ"/>
        </w:rPr>
        <w:t xml:space="preserve"> </w:t>
      </w:r>
      <w:proofErr w:type="spellStart"/>
      <w:r>
        <w:rPr>
          <w:bCs/>
          <w:lang w:val="cs-CZ"/>
        </w:rPr>
        <w:t>ereklyék</w:t>
      </w:r>
      <w:proofErr w:type="spellEnd"/>
      <w:r>
        <w:rPr>
          <w:bCs/>
          <w:lang w:val="cs-CZ"/>
        </w:rPr>
        <w:t xml:space="preserve"> </w:t>
      </w:r>
      <w:proofErr w:type="spellStart"/>
      <w:r>
        <w:rPr>
          <w:bCs/>
          <w:lang w:val="cs-CZ"/>
        </w:rPr>
        <w:t>kultusza</w:t>
      </w:r>
      <w:proofErr w:type="spellEnd"/>
      <w:r>
        <w:rPr>
          <w:bCs/>
          <w:lang w:val="cs-CZ"/>
        </w:rPr>
        <w:t xml:space="preserve"> a </w:t>
      </w:r>
      <w:proofErr w:type="spellStart"/>
      <w:r>
        <w:rPr>
          <w:bCs/>
          <w:lang w:val="cs-CZ"/>
        </w:rPr>
        <w:t>középkorban</w:t>
      </w:r>
      <w:proofErr w:type="spellEnd"/>
      <w:r>
        <w:rPr>
          <w:bCs/>
          <w:lang w:val="cs-CZ"/>
        </w:rPr>
        <w:t xml:space="preserve"> - </w:t>
      </w:r>
      <w:proofErr w:type="spellStart"/>
      <w:r>
        <w:rPr>
          <w:bCs/>
          <w:lang w:val="cs-CZ"/>
        </w:rPr>
        <w:t>Cult</w:t>
      </w:r>
      <w:proofErr w:type="spellEnd"/>
      <w:r>
        <w:rPr>
          <w:bCs/>
          <w:lang w:val="cs-CZ"/>
        </w:rPr>
        <w:t xml:space="preserve"> </w:t>
      </w:r>
      <w:proofErr w:type="spellStart"/>
      <w:r>
        <w:rPr>
          <w:bCs/>
          <w:lang w:val="cs-CZ"/>
        </w:rPr>
        <w:t>of</w:t>
      </w:r>
      <w:proofErr w:type="spellEnd"/>
      <w:r>
        <w:rPr>
          <w:bCs/>
          <w:lang w:val="cs-CZ"/>
        </w:rPr>
        <w:t xml:space="preserve"> </w:t>
      </w:r>
      <w:proofErr w:type="spellStart"/>
      <w:r>
        <w:rPr>
          <w:bCs/>
          <w:lang w:val="cs-CZ"/>
        </w:rPr>
        <w:t>relics</w:t>
      </w:r>
      <w:proofErr w:type="spellEnd"/>
      <w:r>
        <w:rPr>
          <w:bCs/>
          <w:lang w:val="cs-CZ"/>
        </w:rPr>
        <w:t xml:space="preserve"> in </w:t>
      </w:r>
      <w:proofErr w:type="spellStart"/>
      <w:r>
        <w:rPr>
          <w:bCs/>
          <w:lang w:val="cs-CZ"/>
        </w:rPr>
        <w:t>the</w:t>
      </w:r>
      <w:proofErr w:type="spellEnd"/>
      <w:r>
        <w:rPr>
          <w:bCs/>
          <w:lang w:val="cs-CZ"/>
        </w:rPr>
        <w:t xml:space="preserve"> </w:t>
      </w:r>
      <w:proofErr w:type="spellStart"/>
      <w:r>
        <w:rPr>
          <w:bCs/>
          <w:lang w:val="cs-CZ"/>
        </w:rPr>
        <w:t>Middle</w:t>
      </w:r>
      <w:proofErr w:type="spellEnd"/>
      <w:r>
        <w:rPr>
          <w:bCs/>
          <w:lang w:val="cs-CZ"/>
        </w:rPr>
        <w:t xml:space="preserve"> </w:t>
      </w:r>
      <w:proofErr w:type="spellStart"/>
      <w:r>
        <w:rPr>
          <w:bCs/>
          <w:lang w:val="cs-CZ"/>
        </w:rPr>
        <w:t>Ages</w:t>
      </w:r>
      <w:proofErr w:type="spellEnd"/>
      <w:r>
        <w:rPr>
          <w:bCs/>
          <w:lang w:val="cs-CZ"/>
        </w:rPr>
        <w:t xml:space="preserve">. In Péter </w:t>
      </w:r>
      <w:proofErr w:type="spellStart"/>
      <w:r>
        <w:rPr>
          <w:bCs/>
          <w:lang w:val="cs-CZ"/>
        </w:rPr>
        <w:t>Bokody</w:t>
      </w:r>
      <w:proofErr w:type="spellEnd"/>
      <w:r>
        <w:rPr>
          <w:bCs/>
          <w:lang w:val="cs-CZ"/>
        </w:rPr>
        <w:t xml:space="preserve">  (</w:t>
      </w:r>
      <w:proofErr w:type="spellStart"/>
      <w:r>
        <w:rPr>
          <w:bCs/>
          <w:lang w:val="cs-CZ"/>
        </w:rPr>
        <w:t>ed</w:t>
      </w:r>
      <w:proofErr w:type="spellEnd"/>
      <w:r>
        <w:rPr>
          <w:bCs/>
          <w:lang w:val="cs-CZ"/>
        </w:rPr>
        <w:t xml:space="preserve">.), </w:t>
      </w:r>
      <w:proofErr w:type="spellStart"/>
      <w:r>
        <w:rPr>
          <w:bCs/>
          <w:i/>
          <w:lang w:val="cs-CZ"/>
        </w:rPr>
        <w:t>Kép</w:t>
      </w:r>
      <w:proofErr w:type="spellEnd"/>
      <w:r>
        <w:rPr>
          <w:bCs/>
          <w:i/>
          <w:lang w:val="cs-CZ"/>
        </w:rPr>
        <w:t xml:space="preserve"> </w:t>
      </w:r>
      <w:proofErr w:type="spellStart"/>
      <w:r>
        <w:rPr>
          <w:bCs/>
          <w:i/>
          <w:lang w:val="cs-CZ"/>
        </w:rPr>
        <w:t>és</w:t>
      </w:r>
      <w:proofErr w:type="spellEnd"/>
      <w:r>
        <w:rPr>
          <w:bCs/>
          <w:i/>
          <w:lang w:val="cs-CZ"/>
        </w:rPr>
        <w:t xml:space="preserve"> </w:t>
      </w:r>
      <w:proofErr w:type="spellStart"/>
      <w:r>
        <w:rPr>
          <w:bCs/>
          <w:i/>
          <w:lang w:val="cs-CZ"/>
        </w:rPr>
        <w:t>kereszténység</w:t>
      </w:r>
      <w:proofErr w:type="spellEnd"/>
      <w:r>
        <w:rPr>
          <w:bCs/>
          <w:i/>
          <w:lang w:val="cs-CZ"/>
        </w:rPr>
        <w:t xml:space="preserve">. Image and </w:t>
      </w:r>
      <w:proofErr w:type="spellStart"/>
      <w:r>
        <w:rPr>
          <w:bCs/>
          <w:i/>
          <w:lang w:val="cs-CZ"/>
        </w:rPr>
        <w:t>Christianity</w:t>
      </w:r>
      <w:proofErr w:type="spellEnd"/>
      <w:r>
        <w:rPr>
          <w:bCs/>
          <w:i/>
          <w:lang w:val="cs-CZ"/>
        </w:rPr>
        <w:t xml:space="preserve">. </w:t>
      </w:r>
      <w:r>
        <w:rPr>
          <w:bCs/>
          <w:lang w:val="cs-CZ"/>
        </w:rPr>
        <w:t xml:space="preserve"> </w:t>
      </w:r>
      <w:proofErr w:type="spellStart"/>
      <w:r>
        <w:rPr>
          <w:bCs/>
          <w:i/>
          <w:lang w:val="cs-CZ"/>
        </w:rPr>
        <w:t>Vizuális</w:t>
      </w:r>
      <w:proofErr w:type="spellEnd"/>
      <w:r>
        <w:rPr>
          <w:bCs/>
          <w:i/>
          <w:lang w:val="cs-CZ"/>
        </w:rPr>
        <w:t xml:space="preserve"> </w:t>
      </w:r>
      <w:proofErr w:type="spellStart"/>
      <w:r>
        <w:rPr>
          <w:bCs/>
          <w:i/>
          <w:lang w:val="cs-CZ"/>
        </w:rPr>
        <w:t>médiumok</w:t>
      </w:r>
      <w:proofErr w:type="spellEnd"/>
      <w:r>
        <w:rPr>
          <w:bCs/>
          <w:i/>
          <w:lang w:val="cs-CZ"/>
        </w:rPr>
        <w:t xml:space="preserve"> a </w:t>
      </w:r>
      <w:proofErr w:type="spellStart"/>
      <w:r>
        <w:rPr>
          <w:bCs/>
          <w:i/>
          <w:lang w:val="cs-CZ"/>
        </w:rPr>
        <w:t>középkorban</w:t>
      </w:r>
      <w:proofErr w:type="spellEnd"/>
      <w:r>
        <w:rPr>
          <w:bCs/>
          <w:i/>
          <w:lang w:val="cs-CZ"/>
        </w:rPr>
        <w:t xml:space="preserve">. </w:t>
      </w:r>
      <w:proofErr w:type="spellStart"/>
      <w:r>
        <w:rPr>
          <w:bCs/>
          <w:i/>
          <w:lang w:val="cs-CZ"/>
        </w:rPr>
        <w:t>Visual</w:t>
      </w:r>
      <w:proofErr w:type="spellEnd"/>
      <w:r>
        <w:rPr>
          <w:bCs/>
          <w:i/>
          <w:lang w:val="cs-CZ"/>
        </w:rPr>
        <w:t xml:space="preserve"> Media in </w:t>
      </w:r>
      <w:proofErr w:type="spellStart"/>
      <w:r>
        <w:rPr>
          <w:bCs/>
          <w:i/>
          <w:lang w:val="cs-CZ"/>
        </w:rPr>
        <w:t>the</w:t>
      </w:r>
      <w:proofErr w:type="spellEnd"/>
      <w:r>
        <w:rPr>
          <w:bCs/>
          <w:i/>
          <w:lang w:val="cs-CZ"/>
        </w:rPr>
        <w:t xml:space="preserve"> </w:t>
      </w:r>
      <w:proofErr w:type="spellStart"/>
      <w:r>
        <w:rPr>
          <w:bCs/>
          <w:i/>
          <w:lang w:val="cs-CZ"/>
        </w:rPr>
        <w:t>Middle</w:t>
      </w:r>
      <w:proofErr w:type="spellEnd"/>
      <w:r>
        <w:rPr>
          <w:bCs/>
          <w:i/>
          <w:lang w:val="cs-CZ"/>
        </w:rPr>
        <w:t xml:space="preserve"> </w:t>
      </w:r>
      <w:proofErr w:type="spellStart"/>
      <w:r>
        <w:rPr>
          <w:bCs/>
          <w:i/>
          <w:lang w:val="cs-CZ"/>
        </w:rPr>
        <w:t>Ages</w:t>
      </w:r>
      <w:proofErr w:type="spellEnd"/>
      <w:r>
        <w:rPr>
          <w:bCs/>
          <w:i/>
          <w:lang w:val="cs-CZ"/>
        </w:rPr>
        <w:t xml:space="preserve">, </w:t>
      </w:r>
      <w:proofErr w:type="spellStart"/>
      <w:r>
        <w:rPr>
          <w:bCs/>
          <w:lang w:val="cs-CZ"/>
        </w:rPr>
        <w:t>Pannonhalmi</w:t>
      </w:r>
      <w:proofErr w:type="spellEnd"/>
      <w:r>
        <w:rPr>
          <w:bCs/>
          <w:lang w:val="cs-CZ"/>
        </w:rPr>
        <w:t xml:space="preserve"> </w:t>
      </w:r>
      <w:proofErr w:type="spellStart"/>
      <w:r>
        <w:rPr>
          <w:bCs/>
          <w:lang w:val="cs-CZ"/>
        </w:rPr>
        <w:t>Főapátság</w:t>
      </w:r>
      <w:proofErr w:type="spellEnd"/>
      <w:r>
        <w:rPr>
          <w:bCs/>
          <w:lang w:val="cs-CZ"/>
        </w:rPr>
        <w:t>, 2014. pp. 46-66.</w:t>
      </w:r>
    </w:p>
    <w:p w14:paraId="085ED5BB" w14:textId="77777777" w:rsidR="00E25749" w:rsidRDefault="00E25749" w:rsidP="00FA5961">
      <w:pPr>
        <w:numPr>
          <w:ilvl w:val="0"/>
          <w:numId w:val="5"/>
        </w:numPr>
        <w:tabs>
          <w:tab w:val="left" w:pos="989"/>
        </w:tabs>
        <w:rPr>
          <w:bCs/>
          <w:lang w:val="cs-CZ"/>
        </w:rPr>
      </w:pPr>
      <w:r>
        <w:rPr>
          <w:rFonts w:ascii="Times" w:hAnsi="Times" w:cs="Times"/>
          <w:lang w:val="cs-CZ" w:eastAsia="x-none" w:bidi="x-none"/>
        </w:rPr>
        <w:t xml:space="preserve">A </w:t>
      </w:r>
      <w:proofErr w:type="spellStart"/>
      <w:r>
        <w:rPr>
          <w:rFonts w:ascii="Times" w:hAnsi="Times" w:cs="Times"/>
          <w:lang w:val="cs-CZ" w:eastAsia="x-none" w:bidi="x-none"/>
        </w:rPr>
        <w:t>Szent</w:t>
      </w:r>
      <w:proofErr w:type="spellEnd"/>
      <w:r>
        <w:rPr>
          <w:rFonts w:ascii="Times" w:hAnsi="Times" w:cs="Times"/>
          <w:lang w:val="cs-CZ" w:eastAsia="x-none" w:bidi="x-none"/>
        </w:rPr>
        <w:t xml:space="preserve"> László-</w:t>
      </w:r>
      <w:proofErr w:type="spellStart"/>
      <w:r>
        <w:rPr>
          <w:rFonts w:ascii="Times" w:hAnsi="Times" w:cs="Times"/>
          <w:lang w:val="cs-CZ" w:eastAsia="x-none" w:bidi="x-none"/>
        </w:rPr>
        <w:t>kultusz</w:t>
      </w:r>
      <w:proofErr w:type="spellEnd"/>
      <w:r>
        <w:rPr>
          <w:rFonts w:ascii="Times" w:hAnsi="Times" w:cs="Times"/>
          <w:lang w:val="cs-CZ" w:eastAsia="x-none" w:bidi="x-none"/>
        </w:rPr>
        <w:t xml:space="preserve"> </w:t>
      </w:r>
      <w:proofErr w:type="spellStart"/>
      <w:r>
        <w:rPr>
          <w:rFonts w:ascii="Times" w:hAnsi="Times" w:cs="Times"/>
          <w:lang w:val="cs-CZ" w:eastAsia="x-none" w:bidi="x-none"/>
        </w:rPr>
        <w:t>kialakulás</w:t>
      </w:r>
      <w:r>
        <w:rPr>
          <w:lang w:val="cs-CZ" w:eastAsia="x-none" w:bidi="x-none"/>
        </w:rPr>
        <w:t>a</w:t>
      </w:r>
      <w:proofErr w:type="spellEnd"/>
      <w:r>
        <w:rPr>
          <w:lang w:val="cs-CZ" w:eastAsia="x-none" w:bidi="x-none"/>
        </w:rPr>
        <w:t xml:space="preserve">. </w:t>
      </w:r>
      <w:r>
        <w:rPr>
          <w:rFonts w:ascii="Times" w:hAnsi="Times" w:cs="Times"/>
          <w:lang w:val="cs-CZ" w:eastAsia="x-none" w:bidi="x-none"/>
        </w:rPr>
        <w:t xml:space="preserve">In </w:t>
      </w:r>
      <w:proofErr w:type="spellStart"/>
      <w:r>
        <w:rPr>
          <w:rFonts w:ascii="Times" w:hAnsi="Times" w:cs="Times"/>
          <w:lang w:val="cs-CZ" w:eastAsia="x-none" w:bidi="x-none"/>
        </w:rPr>
        <w:t>Zsoldos</w:t>
      </w:r>
      <w:proofErr w:type="spellEnd"/>
      <w:r>
        <w:rPr>
          <w:rFonts w:ascii="Times" w:hAnsi="Times" w:cs="Times"/>
          <w:lang w:val="cs-CZ" w:eastAsia="x-none" w:bidi="x-none"/>
        </w:rPr>
        <w:t xml:space="preserve"> Attila (</w:t>
      </w:r>
      <w:proofErr w:type="spellStart"/>
      <w:r>
        <w:rPr>
          <w:rFonts w:ascii="Times" w:hAnsi="Times" w:cs="Times"/>
          <w:lang w:val="cs-CZ" w:eastAsia="x-none" w:bidi="x-none"/>
        </w:rPr>
        <w:t>ed</w:t>
      </w:r>
      <w:proofErr w:type="spellEnd"/>
      <w:r>
        <w:rPr>
          <w:lang w:val="cs-CZ" w:eastAsia="x-none" w:bidi="x-none"/>
        </w:rPr>
        <w:t>.),</w:t>
      </w:r>
      <w:r>
        <w:rPr>
          <w:rFonts w:ascii="Times" w:hAnsi="Times" w:cs="Times"/>
          <w:lang w:val="cs-CZ" w:eastAsia="x-none" w:bidi="x-none"/>
        </w:rPr>
        <w:t xml:space="preserve"> </w:t>
      </w:r>
      <w:proofErr w:type="spellStart"/>
      <w:r>
        <w:rPr>
          <w:rFonts w:ascii="Times" w:hAnsi="Times" w:cs="Times"/>
          <w:i/>
          <w:iCs/>
          <w:lang w:val="cs-CZ" w:eastAsia="x-none" w:bidi="x-none"/>
        </w:rPr>
        <w:t>Nagyvárad</w:t>
      </w:r>
      <w:proofErr w:type="spellEnd"/>
      <w:r>
        <w:rPr>
          <w:rFonts w:ascii="Times" w:hAnsi="Times" w:cs="Times"/>
          <w:i/>
          <w:iCs/>
          <w:lang w:val="cs-CZ" w:eastAsia="x-none" w:bidi="x-none"/>
        </w:rPr>
        <w:t xml:space="preserve"> </w:t>
      </w:r>
      <w:proofErr w:type="spellStart"/>
      <w:r>
        <w:rPr>
          <w:rFonts w:ascii="Times" w:hAnsi="Times" w:cs="Times"/>
          <w:i/>
          <w:iCs/>
          <w:lang w:val="cs-CZ" w:eastAsia="x-none" w:bidi="x-none"/>
        </w:rPr>
        <w:t>és</w:t>
      </w:r>
      <w:proofErr w:type="spellEnd"/>
      <w:r>
        <w:rPr>
          <w:rFonts w:ascii="Times" w:hAnsi="Times" w:cs="Times"/>
          <w:i/>
          <w:iCs/>
          <w:lang w:val="cs-CZ" w:eastAsia="x-none" w:bidi="x-none"/>
        </w:rPr>
        <w:t xml:space="preserve"> </w:t>
      </w:r>
      <w:proofErr w:type="spellStart"/>
      <w:r>
        <w:rPr>
          <w:rFonts w:ascii="Times" w:hAnsi="Times" w:cs="Times"/>
          <w:i/>
          <w:iCs/>
          <w:lang w:val="cs-CZ" w:eastAsia="x-none" w:bidi="x-none"/>
        </w:rPr>
        <w:t>Bihar</w:t>
      </w:r>
      <w:proofErr w:type="spellEnd"/>
      <w:r>
        <w:rPr>
          <w:rFonts w:ascii="Times" w:hAnsi="Times" w:cs="Times"/>
          <w:i/>
          <w:iCs/>
          <w:lang w:val="cs-CZ" w:eastAsia="x-none" w:bidi="x-none"/>
        </w:rPr>
        <w:t xml:space="preserve"> a </w:t>
      </w:r>
      <w:proofErr w:type="spellStart"/>
      <w:r>
        <w:rPr>
          <w:rFonts w:ascii="Times" w:hAnsi="Times" w:cs="Times"/>
          <w:i/>
          <w:iCs/>
          <w:lang w:val="cs-CZ" w:eastAsia="x-none" w:bidi="x-none"/>
        </w:rPr>
        <w:t>korai</w:t>
      </w:r>
      <w:proofErr w:type="spellEnd"/>
      <w:r>
        <w:rPr>
          <w:rFonts w:ascii="Times" w:hAnsi="Times" w:cs="Times"/>
          <w:i/>
          <w:iCs/>
          <w:lang w:val="cs-CZ" w:eastAsia="x-none" w:bidi="x-none"/>
        </w:rPr>
        <w:t xml:space="preserve"> </w:t>
      </w:r>
      <w:proofErr w:type="spellStart"/>
      <w:r>
        <w:rPr>
          <w:rFonts w:ascii="Times" w:hAnsi="Times" w:cs="Times"/>
          <w:i/>
          <w:iCs/>
          <w:lang w:val="cs-CZ" w:eastAsia="x-none" w:bidi="x-none"/>
        </w:rPr>
        <w:t>középkorban</w:t>
      </w:r>
      <w:proofErr w:type="spellEnd"/>
      <w:r>
        <w:rPr>
          <w:rFonts w:ascii="Times" w:hAnsi="Times" w:cs="Times"/>
          <w:i/>
          <w:iCs/>
          <w:lang w:val="cs-CZ" w:eastAsia="x-none" w:bidi="x-none"/>
        </w:rPr>
        <w:t xml:space="preserve">. </w:t>
      </w:r>
      <w:r>
        <w:rPr>
          <w:rFonts w:ascii="Times" w:hAnsi="Times" w:cs="Times"/>
          <w:i/>
          <w:iCs/>
          <w:lang w:eastAsia="x-none" w:bidi="x-none"/>
        </w:rPr>
        <w:t>Tanulmányok Biharország történetéről</w:t>
      </w:r>
      <w:r>
        <w:rPr>
          <w:rFonts w:ascii="Times" w:hAnsi="Times" w:cs="Times"/>
          <w:lang w:eastAsia="x-none" w:bidi="x-none"/>
        </w:rPr>
        <w:t xml:space="preserve"> 1. Nagyvárad</w:t>
      </w:r>
      <w:r>
        <w:rPr>
          <w:rStyle w:val="kiadvaros"/>
          <w:rFonts w:ascii="Times" w:hAnsi="Times" w:cs="Times"/>
          <w:lang w:eastAsia="x-none" w:bidi="x-none"/>
        </w:rPr>
        <w:t>:</w:t>
      </w:r>
      <w:r>
        <w:rPr>
          <w:rStyle w:val="kiado"/>
          <w:rFonts w:ascii="Times" w:hAnsi="Times" w:cs="Times"/>
          <w:lang w:eastAsia="x-none" w:bidi="x-none"/>
        </w:rPr>
        <w:t xml:space="preserve"> Varadinum, </w:t>
      </w:r>
      <w:r>
        <w:rPr>
          <w:rStyle w:val="ev"/>
          <w:rFonts w:ascii="Times" w:hAnsi="Times" w:cs="Times"/>
          <w:lang w:eastAsia="x-none" w:bidi="x-none"/>
        </w:rPr>
        <w:t xml:space="preserve">2014. </w:t>
      </w:r>
      <w:r>
        <w:rPr>
          <w:rStyle w:val="ev"/>
          <w:lang w:eastAsia="x-none" w:bidi="x-none"/>
        </w:rPr>
        <w:t xml:space="preserve">pp. </w:t>
      </w:r>
      <w:r>
        <w:rPr>
          <w:rStyle w:val="oldal"/>
          <w:rFonts w:ascii="Times" w:hAnsi="Times" w:cs="Times"/>
          <w:lang w:eastAsia="x-none" w:bidi="x-none"/>
        </w:rPr>
        <w:t>7-39.</w:t>
      </w:r>
    </w:p>
    <w:p w14:paraId="393A29D8" w14:textId="77777777" w:rsidR="00E25749" w:rsidRDefault="00E25749" w:rsidP="00FA5961">
      <w:pPr>
        <w:numPr>
          <w:ilvl w:val="0"/>
          <w:numId w:val="5"/>
        </w:numPr>
        <w:tabs>
          <w:tab w:val="left" w:pos="989"/>
        </w:tabs>
        <w:rPr>
          <w:rFonts w:ascii="Times" w:hAnsi="Times" w:cs="Times"/>
          <w:lang w:val="cs-CZ" w:eastAsia="x-none" w:bidi="x-none"/>
        </w:rPr>
      </w:pPr>
      <w:proofErr w:type="spellStart"/>
      <w:r>
        <w:rPr>
          <w:bCs/>
          <w:lang w:val="cs-CZ"/>
        </w:rPr>
        <w:t>Using</w:t>
      </w:r>
      <w:proofErr w:type="spellEnd"/>
      <w:r>
        <w:rPr>
          <w:bCs/>
          <w:lang w:val="cs-CZ"/>
        </w:rPr>
        <w:t xml:space="preserve"> </w:t>
      </w:r>
      <w:proofErr w:type="spellStart"/>
      <w:r>
        <w:rPr>
          <w:bCs/>
          <w:lang w:val="cs-CZ"/>
        </w:rPr>
        <w:t>Saints</w:t>
      </w:r>
      <w:proofErr w:type="spellEnd"/>
      <w:r>
        <w:rPr>
          <w:bCs/>
          <w:lang w:val="cs-CZ"/>
        </w:rPr>
        <w:t xml:space="preserve">: </w:t>
      </w:r>
      <w:proofErr w:type="spellStart"/>
      <w:r>
        <w:rPr>
          <w:bCs/>
          <w:lang w:val="cs-CZ"/>
        </w:rPr>
        <w:t>Intercession</w:t>
      </w:r>
      <w:proofErr w:type="spellEnd"/>
      <w:r>
        <w:rPr>
          <w:bCs/>
          <w:lang w:val="cs-CZ"/>
        </w:rPr>
        <w:t xml:space="preserve">, </w:t>
      </w:r>
      <w:proofErr w:type="spellStart"/>
      <w:r>
        <w:rPr>
          <w:bCs/>
          <w:lang w:val="cs-CZ"/>
        </w:rPr>
        <w:t>Healing</w:t>
      </w:r>
      <w:proofErr w:type="spellEnd"/>
      <w:r>
        <w:rPr>
          <w:bCs/>
          <w:lang w:val="cs-CZ"/>
        </w:rPr>
        <w:t xml:space="preserve">, </w:t>
      </w:r>
      <w:proofErr w:type="spellStart"/>
      <w:r>
        <w:rPr>
          <w:bCs/>
          <w:lang w:val="cs-CZ"/>
        </w:rPr>
        <w:t>Sanctity</w:t>
      </w:r>
      <w:proofErr w:type="spellEnd"/>
      <w:r>
        <w:rPr>
          <w:bCs/>
          <w:lang w:val="cs-CZ"/>
        </w:rPr>
        <w:t xml:space="preserve">. In John H. Arnold, </w:t>
      </w:r>
      <w:proofErr w:type="spellStart"/>
      <w:r>
        <w:rPr>
          <w:bCs/>
          <w:i/>
          <w:lang w:val="cs-CZ"/>
        </w:rPr>
        <w:t>The</w:t>
      </w:r>
      <w:proofErr w:type="spellEnd"/>
      <w:r>
        <w:rPr>
          <w:bCs/>
          <w:i/>
          <w:lang w:val="cs-CZ"/>
        </w:rPr>
        <w:t xml:space="preserve"> Oxford Handbook </w:t>
      </w:r>
      <w:proofErr w:type="spellStart"/>
      <w:r>
        <w:rPr>
          <w:bCs/>
          <w:i/>
          <w:lang w:val="cs-CZ"/>
        </w:rPr>
        <w:t>of</w:t>
      </w:r>
      <w:proofErr w:type="spellEnd"/>
      <w:r>
        <w:rPr>
          <w:bCs/>
          <w:i/>
          <w:lang w:val="cs-CZ"/>
        </w:rPr>
        <w:t xml:space="preserve"> Medieval </w:t>
      </w:r>
      <w:proofErr w:type="spellStart"/>
      <w:r>
        <w:rPr>
          <w:bCs/>
          <w:i/>
          <w:lang w:val="cs-CZ"/>
        </w:rPr>
        <w:t>Christianity</w:t>
      </w:r>
      <w:proofErr w:type="spellEnd"/>
      <w:r>
        <w:rPr>
          <w:bCs/>
          <w:i/>
          <w:lang w:val="cs-CZ"/>
        </w:rPr>
        <w:t xml:space="preserve">, </w:t>
      </w:r>
      <w:r>
        <w:rPr>
          <w:bCs/>
          <w:lang w:val="cs-CZ"/>
        </w:rPr>
        <w:t xml:space="preserve"> Oxford, Oxford University </w:t>
      </w:r>
      <w:proofErr w:type="spellStart"/>
      <w:r>
        <w:rPr>
          <w:bCs/>
          <w:lang w:val="cs-CZ"/>
        </w:rPr>
        <w:t>Press</w:t>
      </w:r>
      <w:proofErr w:type="spellEnd"/>
      <w:r>
        <w:rPr>
          <w:bCs/>
          <w:lang w:val="cs-CZ"/>
        </w:rPr>
        <w:t>, 2014, 217-237.</w:t>
      </w:r>
    </w:p>
    <w:p w14:paraId="0764252E" w14:textId="77777777" w:rsidR="00E25749" w:rsidRDefault="00E25749" w:rsidP="00FA5961">
      <w:pPr>
        <w:numPr>
          <w:ilvl w:val="0"/>
          <w:numId w:val="5"/>
        </w:numPr>
        <w:tabs>
          <w:tab w:val="left" w:pos="989"/>
        </w:tabs>
        <w:rPr>
          <w:rStyle w:val="oldal"/>
          <w:rFonts w:ascii="Times" w:hAnsi="Times" w:cs="Times"/>
          <w:lang w:eastAsia="x-none" w:bidi="x-none"/>
        </w:rPr>
      </w:pPr>
      <w:r>
        <w:rPr>
          <w:rFonts w:ascii="Times" w:hAnsi="Times" w:cs="Times"/>
          <w:lang w:val="cs-CZ" w:eastAsia="x-none" w:bidi="x-none"/>
        </w:rPr>
        <w:t xml:space="preserve">A </w:t>
      </w:r>
      <w:proofErr w:type="spellStart"/>
      <w:r>
        <w:rPr>
          <w:rFonts w:ascii="Times" w:hAnsi="Times" w:cs="Times"/>
          <w:lang w:val="cs-CZ" w:eastAsia="x-none" w:bidi="x-none"/>
        </w:rPr>
        <w:t>királyné</w:t>
      </w:r>
      <w:proofErr w:type="spellEnd"/>
      <w:r>
        <w:rPr>
          <w:rFonts w:ascii="Times" w:hAnsi="Times" w:cs="Times"/>
          <w:lang w:val="cs-CZ" w:eastAsia="x-none" w:bidi="x-none"/>
        </w:rPr>
        <w:t xml:space="preserve">, </w:t>
      </w:r>
      <w:proofErr w:type="spellStart"/>
      <w:r>
        <w:rPr>
          <w:rFonts w:ascii="Times" w:hAnsi="Times" w:cs="Times"/>
          <w:lang w:val="cs-CZ" w:eastAsia="x-none" w:bidi="x-none"/>
        </w:rPr>
        <w:t>mint</w:t>
      </w:r>
      <w:proofErr w:type="spellEnd"/>
      <w:r>
        <w:rPr>
          <w:rFonts w:ascii="Times" w:hAnsi="Times" w:cs="Times"/>
          <w:lang w:val="cs-CZ" w:eastAsia="x-none" w:bidi="x-none"/>
        </w:rPr>
        <w:t xml:space="preserve"> </w:t>
      </w:r>
      <w:proofErr w:type="spellStart"/>
      <w:r>
        <w:rPr>
          <w:rFonts w:ascii="Times" w:hAnsi="Times" w:cs="Times"/>
          <w:lang w:val="cs-CZ" w:eastAsia="x-none" w:bidi="x-none"/>
        </w:rPr>
        <w:t>bűnbak</w:t>
      </w:r>
      <w:proofErr w:type="spellEnd"/>
      <w:r>
        <w:rPr>
          <w:rFonts w:ascii="Times" w:hAnsi="Times" w:cs="Times"/>
          <w:lang w:val="cs-CZ" w:eastAsia="x-none" w:bidi="x-none"/>
        </w:rPr>
        <w:t xml:space="preserve">, </w:t>
      </w:r>
      <w:proofErr w:type="spellStart"/>
      <w:r>
        <w:rPr>
          <w:rFonts w:ascii="Times" w:hAnsi="Times" w:cs="Times"/>
          <w:lang w:val="cs-CZ" w:eastAsia="x-none" w:bidi="x-none"/>
        </w:rPr>
        <w:t>mártír</w:t>
      </w:r>
      <w:proofErr w:type="spellEnd"/>
      <w:r>
        <w:rPr>
          <w:rFonts w:ascii="Times" w:hAnsi="Times" w:cs="Times"/>
          <w:lang w:val="cs-CZ" w:eastAsia="x-none" w:bidi="x-none"/>
        </w:rPr>
        <w:t xml:space="preserve"> </w:t>
      </w:r>
      <w:proofErr w:type="spellStart"/>
      <w:r>
        <w:rPr>
          <w:rFonts w:ascii="Times" w:hAnsi="Times" w:cs="Times"/>
          <w:lang w:val="cs-CZ" w:eastAsia="x-none" w:bidi="x-none"/>
        </w:rPr>
        <w:t>és</w:t>
      </w:r>
      <w:proofErr w:type="spellEnd"/>
      <w:r>
        <w:rPr>
          <w:rFonts w:ascii="Times" w:hAnsi="Times" w:cs="Times"/>
          <w:lang w:val="cs-CZ" w:eastAsia="x-none" w:bidi="x-none"/>
        </w:rPr>
        <w:t xml:space="preserve"> </w:t>
      </w:r>
      <w:proofErr w:type="spellStart"/>
      <w:r>
        <w:rPr>
          <w:rFonts w:ascii="Times" w:hAnsi="Times" w:cs="Times"/>
          <w:lang w:val="cs-CZ" w:eastAsia="x-none" w:bidi="x-none"/>
        </w:rPr>
        <w:t>szent</w:t>
      </w:r>
      <w:proofErr w:type="spellEnd"/>
      <w:r>
        <w:rPr>
          <w:rFonts w:ascii="Times" w:hAnsi="Times" w:cs="Times"/>
          <w:lang w:val="cs-CZ" w:eastAsia="x-none" w:bidi="x-none"/>
        </w:rPr>
        <w:t xml:space="preserve"> a </w:t>
      </w:r>
      <w:proofErr w:type="spellStart"/>
      <w:r>
        <w:rPr>
          <w:rFonts w:ascii="Times" w:hAnsi="Times" w:cs="Times"/>
          <w:lang w:val="cs-CZ" w:eastAsia="x-none" w:bidi="x-none"/>
        </w:rPr>
        <w:t>középkori</w:t>
      </w:r>
      <w:proofErr w:type="spellEnd"/>
      <w:r>
        <w:rPr>
          <w:rFonts w:ascii="Times" w:hAnsi="Times" w:cs="Times"/>
          <w:lang w:val="cs-CZ" w:eastAsia="x-none" w:bidi="x-none"/>
        </w:rPr>
        <w:t xml:space="preserve"> </w:t>
      </w:r>
      <w:proofErr w:type="spellStart"/>
      <w:r>
        <w:rPr>
          <w:lang w:val="cs-CZ" w:eastAsia="x-none" w:bidi="x-none"/>
        </w:rPr>
        <w:t>Európában</w:t>
      </w:r>
      <w:proofErr w:type="spellEnd"/>
      <w:r>
        <w:rPr>
          <w:lang w:val="cs-CZ" w:eastAsia="x-none" w:bidi="x-none"/>
        </w:rPr>
        <w:t xml:space="preserve">. </w:t>
      </w:r>
      <w:r>
        <w:rPr>
          <w:rFonts w:ascii="Times" w:hAnsi="Times" w:cs="Times"/>
          <w:lang w:val="cs-CZ" w:eastAsia="x-none" w:bidi="x-none"/>
        </w:rPr>
        <w:t xml:space="preserve">In </w:t>
      </w:r>
      <w:proofErr w:type="spellStart"/>
      <w:r>
        <w:rPr>
          <w:rFonts w:ascii="Times" w:hAnsi="Times" w:cs="Times"/>
          <w:lang w:val="cs-CZ" w:eastAsia="x-none" w:bidi="x-none"/>
        </w:rPr>
        <w:t>Majorossy</w:t>
      </w:r>
      <w:proofErr w:type="spellEnd"/>
      <w:r>
        <w:rPr>
          <w:rFonts w:ascii="Times" w:hAnsi="Times" w:cs="Times"/>
          <w:lang w:val="cs-CZ" w:eastAsia="x-none" w:bidi="x-none"/>
        </w:rPr>
        <w:t xml:space="preserve"> Judit (</w:t>
      </w:r>
      <w:proofErr w:type="spellStart"/>
      <w:r>
        <w:rPr>
          <w:rFonts w:ascii="Times" w:hAnsi="Times" w:cs="Times"/>
          <w:lang w:val="cs-CZ" w:eastAsia="x-none" w:bidi="x-none"/>
        </w:rPr>
        <w:t>ed</w:t>
      </w:r>
      <w:proofErr w:type="spellEnd"/>
      <w:r>
        <w:rPr>
          <w:rFonts w:ascii="Times" w:hAnsi="Times" w:cs="Times"/>
          <w:lang w:val="cs-CZ" w:eastAsia="x-none" w:bidi="x-none"/>
        </w:rPr>
        <w:t>.)</w:t>
      </w:r>
      <w:r>
        <w:rPr>
          <w:lang w:val="cs-CZ" w:eastAsia="x-none" w:bidi="x-none"/>
        </w:rPr>
        <w:t xml:space="preserve">, </w:t>
      </w:r>
      <w:r>
        <w:rPr>
          <w:rFonts w:ascii="Times" w:hAnsi="Times" w:cs="Times"/>
          <w:i/>
          <w:iCs/>
          <w:lang w:val="cs-CZ" w:eastAsia="x-none" w:bidi="x-none"/>
        </w:rPr>
        <w:t xml:space="preserve">Egy </w:t>
      </w:r>
      <w:proofErr w:type="spellStart"/>
      <w:r>
        <w:rPr>
          <w:rFonts w:ascii="Times" w:hAnsi="Times" w:cs="Times"/>
          <w:i/>
          <w:iCs/>
          <w:lang w:val="cs-CZ" w:eastAsia="x-none" w:bidi="x-none"/>
        </w:rPr>
        <w:t>történelmi</w:t>
      </w:r>
      <w:proofErr w:type="spellEnd"/>
      <w:r>
        <w:rPr>
          <w:rFonts w:ascii="Times" w:hAnsi="Times" w:cs="Times"/>
          <w:i/>
          <w:iCs/>
          <w:lang w:val="cs-CZ" w:eastAsia="x-none" w:bidi="x-none"/>
        </w:rPr>
        <w:t xml:space="preserve"> </w:t>
      </w:r>
      <w:proofErr w:type="spellStart"/>
      <w:r>
        <w:rPr>
          <w:rFonts w:ascii="Times" w:hAnsi="Times" w:cs="Times"/>
          <w:i/>
          <w:iCs/>
          <w:lang w:val="cs-CZ" w:eastAsia="x-none" w:bidi="x-none"/>
        </w:rPr>
        <w:t>gyilkosság</w:t>
      </w:r>
      <w:proofErr w:type="spellEnd"/>
      <w:r>
        <w:rPr>
          <w:rFonts w:ascii="Times" w:hAnsi="Times" w:cs="Times"/>
          <w:i/>
          <w:iCs/>
          <w:lang w:val="cs-CZ" w:eastAsia="x-none" w:bidi="x-none"/>
        </w:rPr>
        <w:t xml:space="preserve"> </w:t>
      </w:r>
      <w:proofErr w:type="spellStart"/>
      <w:r>
        <w:rPr>
          <w:rFonts w:ascii="Times" w:hAnsi="Times" w:cs="Times"/>
          <w:i/>
          <w:iCs/>
          <w:lang w:val="cs-CZ" w:eastAsia="x-none" w:bidi="x-none"/>
        </w:rPr>
        <w:t>margójára</w:t>
      </w:r>
      <w:proofErr w:type="spellEnd"/>
      <w:r>
        <w:rPr>
          <w:rFonts w:ascii="Times" w:hAnsi="Times" w:cs="Times"/>
          <w:i/>
          <w:iCs/>
          <w:lang w:val="cs-CZ" w:eastAsia="x-none" w:bidi="x-none"/>
        </w:rPr>
        <w:t xml:space="preserve">: </w:t>
      </w:r>
      <w:proofErr w:type="spellStart"/>
      <w:r>
        <w:rPr>
          <w:rFonts w:ascii="Times" w:hAnsi="Times" w:cs="Times"/>
          <w:i/>
          <w:iCs/>
          <w:lang w:val="cs-CZ" w:eastAsia="x-none" w:bidi="x-none"/>
        </w:rPr>
        <w:t>Merániai</w:t>
      </w:r>
      <w:proofErr w:type="spellEnd"/>
      <w:r>
        <w:rPr>
          <w:rFonts w:ascii="Times" w:hAnsi="Times" w:cs="Times"/>
          <w:i/>
          <w:iCs/>
          <w:lang w:val="cs-CZ" w:eastAsia="x-none" w:bidi="x-none"/>
        </w:rPr>
        <w:t xml:space="preserve"> Gertrúd </w:t>
      </w:r>
      <w:proofErr w:type="spellStart"/>
      <w:r>
        <w:rPr>
          <w:rFonts w:ascii="Times" w:hAnsi="Times" w:cs="Times"/>
          <w:i/>
          <w:iCs/>
          <w:lang w:val="cs-CZ" w:eastAsia="x-none" w:bidi="x-none"/>
        </w:rPr>
        <w:t>emlékezete</w:t>
      </w:r>
      <w:proofErr w:type="spellEnd"/>
      <w:r>
        <w:rPr>
          <w:rFonts w:ascii="Times" w:hAnsi="Times" w:cs="Times"/>
          <w:i/>
          <w:iCs/>
          <w:lang w:val="cs-CZ" w:eastAsia="x-none" w:bidi="x-none"/>
        </w:rPr>
        <w:t>, 1213-2013</w:t>
      </w:r>
      <w:r>
        <w:rPr>
          <w:rFonts w:ascii="Times" w:hAnsi="Times" w:cs="Times"/>
          <w:lang w:val="cs-CZ" w:eastAsia="x-none" w:bidi="x-none"/>
        </w:rPr>
        <w:t xml:space="preserve">. </w:t>
      </w:r>
      <w:r>
        <w:rPr>
          <w:rFonts w:ascii="Times" w:hAnsi="Times" w:cs="Times"/>
          <w:lang w:eastAsia="x-none" w:bidi="x-none"/>
        </w:rPr>
        <w:t>Szentendre</w:t>
      </w:r>
      <w:r>
        <w:rPr>
          <w:rStyle w:val="kiadvaros"/>
          <w:rFonts w:ascii="Times" w:hAnsi="Times" w:cs="Times"/>
          <w:lang w:eastAsia="x-none" w:bidi="x-none"/>
        </w:rPr>
        <w:t>:</w:t>
      </w:r>
      <w:r>
        <w:rPr>
          <w:rStyle w:val="kiado"/>
          <w:rFonts w:ascii="Times" w:hAnsi="Times" w:cs="Times"/>
          <w:lang w:eastAsia="x-none" w:bidi="x-none"/>
        </w:rPr>
        <w:t xml:space="preserve"> Ferenczy Múzeum, </w:t>
      </w:r>
      <w:r>
        <w:rPr>
          <w:rStyle w:val="ev"/>
          <w:rFonts w:ascii="Times" w:hAnsi="Times" w:cs="Times"/>
          <w:lang w:eastAsia="x-none" w:bidi="x-none"/>
        </w:rPr>
        <w:t xml:space="preserve">2014. </w:t>
      </w:r>
      <w:r>
        <w:rPr>
          <w:rStyle w:val="ev"/>
          <w:lang w:eastAsia="x-none" w:bidi="x-none"/>
        </w:rPr>
        <w:t xml:space="preserve">pp. </w:t>
      </w:r>
      <w:r>
        <w:rPr>
          <w:rStyle w:val="oldal"/>
          <w:rFonts w:ascii="Times" w:hAnsi="Times" w:cs="Times"/>
          <w:lang w:eastAsia="x-none" w:bidi="x-none"/>
        </w:rPr>
        <w:t>149-158.</w:t>
      </w:r>
    </w:p>
    <w:p w14:paraId="27F303CB" w14:textId="77777777" w:rsidR="00E25749" w:rsidRDefault="00E25749" w:rsidP="00FA5961">
      <w:pPr>
        <w:numPr>
          <w:ilvl w:val="0"/>
          <w:numId w:val="5"/>
        </w:numPr>
        <w:tabs>
          <w:tab w:val="left" w:pos="989"/>
        </w:tabs>
        <w:rPr>
          <w:rStyle w:val="oldal"/>
          <w:bCs/>
          <w:lang w:val="cs-CZ" w:eastAsia="x-none" w:bidi="x-none"/>
        </w:rPr>
      </w:pPr>
      <w:r>
        <w:rPr>
          <w:rStyle w:val="oldal"/>
          <w:rFonts w:ascii="Times" w:hAnsi="Times" w:cs="Times"/>
          <w:lang w:eastAsia="x-none" w:bidi="x-none"/>
        </w:rPr>
        <w:t xml:space="preserve">Sainthood, Patronage and Region. In </w:t>
      </w:r>
      <w:r w:rsidRPr="00B90ABE">
        <w:rPr>
          <w:rStyle w:val="oldal"/>
          <w:rFonts w:ascii="Times" w:eastAsia="MS PGothic" w:hAnsi="Times" w:cs="Times"/>
          <w:i/>
          <w:iCs/>
          <w:color w:val="000000"/>
          <w:lang w:eastAsia="x-none" w:bidi="x-none"/>
        </w:rPr>
        <w:t xml:space="preserve">Cuius patrocinio tota gaudet regio. </w:t>
      </w:r>
      <w:r>
        <w:rPr>
          <w:rStyle w:val="oldal"/>
          <w:rFonts w:ascii="Times" w:eastAsia="MS PGothic" w:hAnsi="Times" w:cs="Times"/>
          <w:i/>
          <w:iCs/>
          <w:color w:val="000000"/>
          <w:lang w:eastAsia="x-none" w:bidi="x-none"/>
        </w:rPr>
        <w:t xml:space="preserve">Saints’ Cults and the Dynamics of Regional Cohesion. </w:t>
      </w:r>
      <w:r>
        <w:rPr>
          <w:rStyle w:val="oldal"/>
          <w:rFonts w:ascii="Times" w:eastAsia="MS PGothic" w:hAnsi="Times" w:cs="Times"/>
          <w:color w:val="000000"/>
          <w:lang w:eastAsia="x-none" w:bidi="x-none"/>
        </w:rPr>
        <w:t xml:space="preserve">Ed. by </w:t>
      </w:r>
      <w:r>
        <w:rPr>
          <w:rStyle w:val="oldal"/>
          <w:rFonts w:eastAsia="MS PGothic"/>
          <w:color w:val="000000"/>
          <w:lang w:eastAsia="x-none" w:bidi="x-none"/>
        </w:rPr>
        <w:t>Stanislava Kuzmová, Ana Marinković and Trpimir Vedriš</w:t>
      </w:r>
      <w:r>
        <w:rPr>
          <w:rStyle w:val="oldal"/>
          <w:rFonts w:ascii="Times" w:eastAsia="MS PGothic" w:hAnsi="Times" w:cs="Times"/>
          <w:color w:val="000000"/>
          <w:lang w:eastAsia="x-none" w:bidi="x-none"/>
        </w:rPr>
        <w:t xml:space="preserve"> (</w:t>
      </w:r>
      <w:r>
        <w:rPr>
          <w:rStyle w:val="oldal"/>
          <w:rFonts w:ascii="Times" w:hAnsi="Times" w:cs="Times"/>
          <w:lang w:eastAsia="x-none" w:bidi="x-none"/>
        </w:rPr>
        <w:t xml:space="preserve">Bibliotheca Hagiotheca – Series Colloquia, III), </w:t>
      </w:r>
      <w:r>
        <w:rPr>
          <w:rStyle w:val="oldal"/>
          <w:rFonts w:ascii="Times" w:eastAsia="MS PGothic" w:hAnsi="Times" w:cs="Times"/>
          <w:color w:val="000000"/>
          <w:lang w:eastAsia="x-none" w:bidi="x-none"/>
        </w:rPr>
        <w:t xml:space="preserve">Zagreb: Hagiotheca, 2014, pp. </w:t>
      </w:r>
      <w:r>
        <w:rPr>
          <w:rStyle w:val="oldal"/>
          <w:rFonts w:eastAsia="MS PGothic"/>
          <w:color w:val="000000"/>
          <w:lang w:eastAsia="x-none" w:bidi="x-none"/>
        </w:rPr>
        <w:t>441-454.</w:t>
      </w:r>
      <w:r>
        <w:rPr>
          <w:rStyle w:val="oldal"/>
          <w:rFonts w:ascii="Times" w:hAnsi="Times" w:cs="Times"/>
          <w:i/>
          <w:iCs/>
          <w:lang w:eastAsia="x-none" w:bidi="x-none"/>
        </w:rPr>
        <w:t xml:space="preserve"> </w:t>
      </w:r>
    </w:p>
    <w:p w14:paraId="30E5516C" w14:textId="77777777" w:rsidR="00E25749" w:rsidRDefault="00E25749" w:rsidP="00FA5961">
      <w:pPr>
        <w:numPr>
          <w:ilvl w:val="0"/>
          <w:numId w:val="5"/>
        </w:numPr>
        <w:tabs>
          <w:tab w:val="left" w:pos="989"/>
        </w:tabs>
        <w:rPr>
          <w:rStyle w:val="oldal"/>
          <w:bCs/>
          <w:lang w:val="cs-CZ" w:eastAsia="x-none" w:bidi="x-none"/>
        </w:rPr>
      </w:pPr>
      <w:proofErr w:type="spellStart"/>
      <w:r>
        <w:rPr>
          <w:rStyle w:val="oldal"/>
          <w:bCs/>
          <w:lang w:val="cs-CZ" w:eastAsia="x-none" w:bidi="x-none"/>
        </w:rPr>
        <w:t>Gyógyítók</w:t>
      </w:r>
      <w:proofErr w:type="spellEnd"/>
      <w:r>
        <w:rPr>
          <w:rStyle w:val="oldal"/>
          <w:bCs/>
          <w:lang w:val="cs-CZ" w:eastAsia="x-none" w:bidi="x-none"/>
        </w:rPr>
        <w:t xml:space="preserve"> a </w:t>
      </w:r>
      <w:proofErr w:type="spellStart"/>
      <w:r>
        <w:rPr>
          <w:rStyle w:val="oldal"/>
          <w:bCs/>
          <w:lang w:val="cs-CZ" w:eastAsia="x-none" w:bidi="x-none"/>
        </w:rPr>
        <w:t>magyarországi</w:t>
      </w:r>
      <w:proofErr w:type="spellEnd"/>
      <w:r>
        <w:rPr>
          <w:rStyle w:val="oldal"/>
          <w:bCs/>
          <w:lang w:val="cs-CZ" w:eastAsia="x-none" w:bidi="x-none"/>
        </w:rPr>
        <w:t xml:space="preserve"> </w:t>
      </w:r>
      <w:proofErr w:type="spellStart"/>
      <w:r>
        <w:rPr>
          <w:rStyle w:val="oldal"/>
          <w:bCs/>
          <w:lang w:val="cs-CZ" w:eastAsia="x-none" w:bidi="x-none"/>
        </w:rPr>
        <w:t>boszorkányperekben</w:t>
      </w:r>
      <w:proofErr w:type="spellEnd"/>
      <w:r>
        <w:rPr>
          <w:rStyle w:val="oldal"/>
          <w:bCs/>
          <w:lang w:val="cs-CZ" w:eastAsia="x-none" w:bidi="x-none"/>
        </w:rPr>
        <w:t xml:space="preserve">. In </w:t>
      </w:r>
      <w:proofErr w:type="spellStart"/>
      <w:r>
        <w:rPr>
          <w:rStyle w:val="oldal"/>
          <w:bCs/>
          <w:lang w:val="cs-CZ" w:eastAsia="x-none" w:bidi="x-none"/>
        </w:rPr>
        <w:t>Klaniczay</w:t>
      </w:r>
      <w:proofErr w:type="spellEnd"/>
      <w:r>
        <w:rPr>
          <w:rStyle w:val="oldal"/>
          <w:bCs/>
          <w:lang w:val="cs-CZ" w:eastAsia="x-none" w:bidi="x-none"/>
        </w:rPr>
        <w:t xml:space="preserve"> Gábor </w:t>
      </w:r>
      <w:proofErr w:type="spellStart"/>
      <w:r>
        <w:rPr>
          <w:rStyle w:val="oldal"/>
          <w:bCs/>
          <w:lang w:val="cs-CZ" w:eastAsia="x-none" w:bidi="x-none"/>
        </w:rPr>
        <w:t>és</w:t>
      </w:r>
      <w:proofErr w:type="spellEnd"/>
      <w:r>
        <w:rPr>
          <w:rStyle w:val="oldal"/>
          <w:bCs/>
          <w:lang w:val="cs-CZ" w:eastAsia="x-none" w:bidi="x-none"/>
        </w:rPr>
        <w:t xml:space="preserve"> </w:t>
      </w:r>
      <w:proofErr w:type="spellStart"/>
      <w:r>
        <w:rPr>
          <w:rStyle w:val="oldal"/>
          <w:bCs/>
          <w:lang w:val="cs-CZ" w:eastAsia="x-none" w:bidi="x-none"/>
        </w:rPr>
        <w:t>Pócs</w:t>
      </w:r>
      <w:proofErr w:type="spellEnd"/>
      <w:r>
        <w:rPr>
          <w:rStyle w:val="oldal"/>
          <w:bCs/>
          <w:lang w:val="cs-CZ" w:eastAsia="x-none" w:bidi="x-none"/>
        </w:rPr>
        <w:t xml:space="preserve"> </w:t>
      </w:r>
      <w:proofErr w:type="spellStart"/>
      <w:r>
        <w:rPr>
          <w:rStyle w:val="oldal"/>
          <w:bCs/>
          <w:lang w:val="cs-CZ" w:eastAsia="x-none" w:bidi="x-none"/>
        </w:rPr>
        <w:t>Éva</w:t>
      </w:r>
      <w:proofErr w:type="spellEnd"/>
      <w:r>
        <w:rPr>
          <w:rStyle w:val="oldal"/>
          <w:bCs/>
          <w:lang w:val="cs-CZ" w:eastAsia="x-none" w:bidi="x-none"/>
        </w:rPr>
        <w:t xml:space="preserve"> (</w:t>
      </w:r>
      <w:proofErr w:type="spellStart"/>
      <w:r>
        <w:rPr>
          <w:rStyle w:val="oldal"/>
          <w:bCs/>
          <w:lang w:val="cs-CZ" w:eastAsia="x-none" w:bidi="x-none"/>
        </w:rPr>
        <w:t>szerk</w:t>
      </w:r>
      <w:proofErr w:type="spellEnd"/>
      <w:r>
        <w:rPr>
          <w:rStyle w:val="oldal"/>
          <w:bCs/>
          <w:lang w:val="cs-CZ" w:eastAsia="x-none" w:bidi="x-none"/>
        </w:rPr>
        <w:t xml:space="preserve">.), </w:t>
      </w:r>
      <w:proofErr w:type="spellStart"/>
      <w:r>
        <w:rPr>
          <w:rStyle w:val="oldal"/>
          <w:bCs/>
          <w:i/>
          <w:iCs/>
          <w:lang w:val="cs-CZ" w:eastAsia="x-none" w:bidi="x-none"/>
        </w:rPr>
        <w:t>Boszorkányok</w:t>
      </w:r>
      <w:proofErr w:type="spellEnd"/>
      <w:r>
        <w:rPr>
          <w:rStyle w:val="oldal"/>
          <w:bCs/>
          <w:i/>
          <w:iCs/>
          <w:lang w:val="cs-CZ" w:eastAsia="x-none" w:bidi="x-none"/>
        </w:rPr>
        <w:t xml:space="preserve">, </w:t>
      </w:r>
      <w:proofErr w:type="spellStart"/>
      <w:r>
        <w:rPr>
          <w:rStyle w:val="oldal"/>
          <w:bCs/>
          <w:i/>
          <w:iCs/>
          <w:lang w:val="cs-CZ" w:eastAsia="x-none" w:bidi="x-none"/>
        </w:rPr>
        <w:t>varázslók</w:t>
      </w:r>
      <w:proofErr w:type="spellEnd"/>
      <w:r>
        <w:rPr>
          <w:rStyle w:val="oldal"/>
          <w:bCs/>
          <w:i/>
          <w:iCs/>
          <w:lang w:val="cs-CZ" w:eastAsia="x-none" w:bidi="x-none"/>
        </w:rPr>
        <w:t xml:space="preserve"> </w:t>
      </w:r>
      <w:proofErr w:type="spellStart"/>
      <w:r>
        <w:rPr>
          <w:rStyle w:val="oldal"/>
          <w:bCs/>
          <w:i/>
          <w:iCs/>
          <w:lang w:val="cs-CZ" w:eastAsia="x-none" w:bidi="x-none"/>
        </w:rPr>
        <w:t>és</w:t>
      </w:r>
      <w:proofErr w:type="spellEnd"/>
      <w:r>
        <w:rPr>
          <w:rStyle w:val="oldal"/>
          <w:bCs/>
          <w:i/>
          <w:iCs/>
          <w:lang w:val="cs-CZ" w:eastAsia="x-none" w:bidi="x-none"/>
        </w:rPr>
        <w:t xml:space="preserve"> </w:t>
      </w:r>
      <w:proofErr w:type="spellStart"/>
      <w:r>
        <w:rPr>
          <w:rStyle w:val="oldal"/>
          <w:bCs/>
          <w:i/>
          <w:iCs/>
          <w:lang w:val="cs-CZ" w:eastAsia="x-none" w:bidi="x-none"/>
        </w:rPr>
        <w:t>démonok</w:t>
      </w:r>
      <w:proofErr w:type="spellEnd"/>
      <w:r>
        <w:rPr>
          <w:rStyle w:val="oldal"/>
          <w:bCs/>
          <w:i/>
          <w:iCs/>
          <w:lang w:val="cs-CZ" w:eastAsia="x-none" w:bidi="x-none"/>
        </w:rPr>
        <w:t xml:space="preserve"> </w:t>
      </w:r>
      <w:proofErr w:type="spellStart"/>
      <w:r>
        <w:rPr>
          <w:rStyle w:val="oldal"/>
          <w:bCs/>
          <w:i/>
          <w:iCs/>
          <w:lang w:val="cs-CZ" w:eastAsia="x-none" w:bidi="x-none"/>
        </w:rPr>
        <w:t>Közép-Kelet-Európában</w:t>
      </w:r>
      <w:proofErr w:type="spellEnd"/>
      <w:r>
        <w:rPr>
          <w:rStyle w:val="oldal"/>
          <w:bCs/>
          <w:i/>
          <w:iCs/>
          <w:lang w:val="cs-CZ" w:eastAsia="x-none" w:bidi="x-none"/>
        </w:rPr>
        <w:t xml:space="preserve">, </w:t>
      </w:r>
      <w:proofErr w:type="spellStart"/>
      <w:r>
        <w:rPr>
          <w:rStyle w:val="oldal"/>
          <w:bCs/>
          <w:lang w:val="cs-CZ" w:eastAsia="x-none" w:bidi="x-none"/>
        </w:rPr>
        <w:t>Budapest</w:t>
      </w:r>
      <w:proofErr w:type="spellEnd"/>
      <w:r>
        <w:rPr>
          <w:rStyle w:val="oldal"/>
          <w:bCs/>
          <w:lang w:val="cs-CZ" w:eastAsia="x-none" w:bidi="x-none"/>
        </w:rPr>
        <w:t xml:space="preserve">: </w:t>
      </w:r>
      <w:proofErr w:type="spellStart"/>
      <w:r>
        <w:rPr>
          <w:rStyle w:val="oldal"/>
          <w:bCs/>
          <w:lang w:val="cs-CZ" w:eastAsia="x-none" w:bidi="x-none"/>
        </w:rPr>
        <w:t>Balassi</w:t>
      </w:r>
      <w:proofErr w:type="spellEnd"/>
      <w:r>
        <w:rPr>
          <w:rStyle w:val="oldal"/>
          <w:bCs/>
          <w:lang w:val="cs-CZ" w:eastAsia="x-none" w:bidi="x-none"/>
        </w:rPr>
        <w:t xml:space="preserve"> </w:t>
      </w:r>
      <w:proofErr w:type="spellStart"/>
      <w:r>
        <w:rPr>
          <w:rStyle w:val="oldal"/>
          <w:bCs/>
          <w:lang w:val="cs-CZ" w:eastAsia="x-none" w:bidi="x-none"/>
        </w:rPr>
        <w:t>Kiadó</w:t>
      </w:r>
      <w:proofErr w:type="spellEnd"/>
      <w:r>
        <w:rPr>
          <w:rStyle w:val="oldal"/>
          <w:bCs/>
          <w:lang w:val="cs-CZ" w:eastAsia="x-none" w:bidi="x-none"/>
        </w:rPr>
        <w:t>, 2014, pp. 263-305.</w:t>
      </w:r>
    </w:p>
    <w:p w14:paraId="68716B6E" w14:textId="77777777" w:rsidR="00E25749" w:rsidRDefault="00E25749" w:rsidP="00FA5961">
      <w:pPr>
        <w:numPr>
          <w:ilvl w:val="0"/>
          <w:numId w:val="5"/>
        </w:numPr>
        <w:tabs>
          <w:tab w:val="left" w:pos="989"/>
        </w:tabs>
        <w:rPr>
          <w:rStyle w:val="oldal"/>
          <w:bCs/>
          <w:lang w:val="cs-CZ" w:eastAsia="x-none" w:bidi="x-none"/>
        </w:rPr>
      </w:pPr>
      <w:proofErr w:type="spellStart"/>
      <w:r>
        <w:rPr>
          <w:rStyle w:val="oldal"/>
          <w:bCs/>
          <w:lang w:val="cs-CZ" w:eastAsia="x-none" w:bidi="x-none"/>
        </w:rPr>
        <w:t>Stigmatisierung</w:t>
      </w:r>
      <w:proofErr w:type="spellEnd"/>
      <w:r>
        <w:rPr>
          <w:rStyle w:val="oldal"/>
          <w:bCs/>
          <w:lang w:val="cs-CZ" w:eastAsia="x-none" w:bidi="x-none"/>
        </w:rPr>
        <w:t xml:space="preserve"> </w:t>
      </w:r>
      <w:proofErr w:type="spellStart"/>
      <w:r>
        <w:rPr>
          <w:rStyle w:val="oldal"/>
          <w:bCs/>
          <w:lang w:val="cs-CZ" w:eastAsia="x-none" w:bidi="x-none"/>
        </w:rPr>
        <w:t>und</w:t>
      </w:r>
      <w:proofErr w:type="spellEnd"/>
      <w:r>
        <w:rPr>
          <w:rStyle w:val="oldal"/>
          <w:bCs/>
          <w:lang w:val="cs-CZ" w:eastAsia="x-none" w:bidi="x-none"/>
        </w:rPr>
        <w:t xml:space="preserve"> Martyrium, in </w:t>
      </w:r>
      <w:proofErr w:type="spellStart"/>
      <w:r>
        <w:rPr>
          <w:rStyle w:val="oldal"/>
          <w:bCs/>
          <w:lang w:val="cs-CZ" w:eastAsia="x-none" w:bidi="x-none"/>
        </w:rPr>
        <w:t>Gordon</w:t>
      </w:r>
      <w:proofErr w:type="spellEnd"/>
      <w:r>
        <w:rPr>
          <w:rStyle w:val="oldal"/>
          <w:bCs/>
          <w:lang w:val="cs-CZ" w:eastAsia="x-none" w:bidi="x-none"/>
        </w:rPr>
        <w:t xml:space="preserve"> </w:t>
      </w:r>
      <w:proofErr w:type="spellStart"/>
      <w:r>
        <w:rPr>
          <w:rStyle w:val="oldal"/>
          <w:bCs/>
          <w:lang w:val="cs-CZ" w:eastAsia="x-none" w:bidi="x-none"/>
        </w:rPr>
        <w:t>Blennemann</w:t>
      </w:r>
      <w:proofErr w:type="spellEnd"/>
      <w:r>
        <w:rPr>
          <w:rStyle w:val="oldal"/>
          <w:bCs/>
          <w:lang w:val="cs-CZ" w:eastAsia="x-none" w:bidi="x-none"/>
        </w:rPr>
        <w:t xml:space="preserve"> - Klaus </w:t>
      </w:r>
      <w:proofErr w:type="spellStart"/>
      <w:r>
        <w:rPr>
          <w:rStyle w:val="oldal"/>
          <w:bCs/>
          <w:lang w:val="cs-CZ" w:eastAsia="x-none" w:bidi="x-none"/>
        </w:rPr>
        <w:t>Herbers</w:t>
      </w:r>
      <w:proofErr w:type="spellEnd"/>
      <w:r>
        <w:rPr>
          <w:rStyle w:val="oldal"/>
          <w:bCs/>
          <w:lang w:val="cs-CZ" w:eastAsia="x-none" w:bidi="x-none"/>
        </w:rPr>
        <w:t xml:space="preserve"> (</w:t>
      </w:r>
      <w:proofErr w:type="spellStart"/>
      <w:r>
        <w:rPr>
          <w:rStyle w:val="oldal"/>
          <w:bCs/>
          <w:lang w:val="cs-CZ" w:eastAsia="x-none" w:bidi="x-none"/>
        </w:rPr>
        <w:t>Hg</w:t>
      </w:r>
      <w:proofErr w:type="spellEnd"/>
      <w:r>
        <w:rPr>
          <w:rStyle w:val="oldal"/>
          <w:bCs/>
          <w:lang w:val="cs-CZ" w:eastAsia="x-none" w:bidi="x-none"/>
        </w:rPr>
        <w:t xml:space="preserve">.), </w:t>
      </w:r>
      <w:r>
        <w:rPr>
          <w:rStyle w:val="oldal"/>
          <w:bCs/>
          <w:i/>
          <w:iCs/>
          <w:lang w:val="cs-CZ" w:eastAsia="x-none" w:bidi="x-none"/>
        </w:rPr>
        <w:t xml:space="preserve">Von </w:t>
      </w:r>
      <w:proofErr w:type="spellStart"/>
      <w:r>
        <w:rPr>
          <w:rStyle w:val="oldal"/>
          <w:bCs/>
          <w:i/>
          <w:iCs/>
          <w:lang w:val="cs-CZ" w:eastAsia="x-none" w:bidi="x-none"/>
        </w:rPr>
        <w:t>Blutzeugen</w:t>
      </w:r>
      <w:proofErr w:type="spellEnd"/>
      <w:r>
        <w:rPr>
          <w:rStyle w:val="oldal"/>
          <w:bCs/>
          <w:i/>
          <w:iCs/>
          <w:lang w:val="cs-CZ" w:eastAsia="x-none" w:bidi="x-none"/>
        </w:rPr>
        <w:t xml:space="preserve"> </w:t>
      </w:r>
      <w:proofErr w:type="spellStart"/>
      <w:r>
        <w:rPr>
          <w:rStyle w:val="oldal"/>
          <w:bCs/>
          <w:i/>
          <w:iCs/>
          <w:lang w:val="cs-CZ" w:eastAsia="x-none" w:bidi="x-none"/>
        </w:rPr>
        <w:t>zum</w:t>
      </w:r>
      <w:proofErr w:type="spellEnd"/>
      <w:r>
        <w:rPr>
          <w:rStyle w:val="oldal"/>
          <w:bCs/>
          <w:i/>
          <w:iCs/>
          <w:lang w:val="cs-CZ" w:eastAsia="x-none" w:bidi="x-none"/>
        </w:rPr>
        <w:t xml:space="preserve"> </w:t>
      </w:r>
      <w:proofErr w:type="spellStart"/>
      <w:r>
        <w:rPr>
          <w:rStyle w:val="oldal"/>
          <w:bCs/>
          <w:i/>
          <w:iCs/>
          <w:lang w:val="cs-CZ" w:eastAsia="x-none" w:bidi="x-none"/>
        </w:rPr>
        <w:t>Glaubenszeugen</w:t>
      </w:r>
      <w:proofErr w:type="spellEnd"/>
      <w:r>
        <w:rPr>
          <w:rStyle w:val="oldal"/>
          <w:bCs/>
          <w:i/>
          <w:iCs/>
          <w:lang w:val="cs-CZ" w:eastAsia="x-none" w:bidi="x-none"/>
        </w:rPr>
        <w:t xml:space="preserve">. </w:t>
      </w:r>
      <w:proofErr w:type="spellStart"/>
      <w:r>
        <w:rPr>
          <w:rStyle w:val="oldal"/>
          <w:bCs/>
          <w:i/>
          <w:iCs/>
          <w:lang w:val="cs-CZ" w:eastAsia="x-none" w:bidi="x-none"/>
        </w:rPr>
        <w:t>Formen</w:t>
      </w:r>
      <w:proofErr w:type="spellEnd"/>
      <w:r>
        <w:rPr>
          <w:rStyle w:val="oldal"/>
          <w:bCs/>
          <w:i/>
          <w:iCs/>
          <w:lang w:val="cs-CZ" w:eastAsia="x-none" w:bidi="x-none"/>
        </w:rPr>
        <w:t xml:space="preserve"> </w:t>
      </w:r>
      <w:proofErr w:type="spellStart"/>
      <w:r>
        <w:rPr>
          <w:rStyle w:val="oldal"/>
          <w:bCs/>
          <w:i/>
          <w:iCs/>
          <w:lang w:val="cs-CZ" w:eastAsia="x-none" w:bidi="x-none"/>
        </w:rPr>
        <w:t>und</w:t>
      </w:r>
      <w:proofErr w:type="spellEnd"/>
      <w:r>
        <w:rPr>
          <w:rStyle w:val="oldal"/>
          <w:bCs/>
          <w:i/>
          <w:iCs/>
          <w:lang w:val="cs-CZ" w:eastAsia="x-none" w:bidi="x-none"/>
        </w:rPr>
        <w:t xml:space="preserve"> </w:t>
      </w:r>
      <w:proofErr w:type="spellStart"/>
      <w:r>
        <w:rPr>
          <w:rStyle w:val="oldal"/>
          <w:bCs/>
          <w:i/>
          <w:iCs/>
          <w:lang w:val="cs-CZ" w:eastAsia="x-none" w:bidi="x-none"/>
        </w:rPr>
        <w:t>Vorstellungen</w:t>
      </w:r>
      <w:proofErr w:type="spellEnd"/>
      <w:r>
        <w:rPr>
          <w:rStyle w:val="oldal"/>
          <w:bCs/>
          <w:i/>
          <w:iCs/>
          <w:lang w:val="cs-CZ" w:eastAsia="x-none" w:bidi="x-none"/>
        </w:rPr>
        <w:t xml:space="preserve"> des </w:t>
      </w:r>
      <w:proofErr w:type="spellStart"/>
      <w:r>
        <w:rPr>
          <w:rStyle w:val="oldal"/>
          <w:bCs/>
          <w:i/>
          <w:iCs/>
          <w:lang w:val="cs-CZ" w:eastAsia="x-none" w:bidi="x-none"/>
        </w:rPr>
        <w:t>christlichen</w:t>
      </w:r>
      <w:proofErr w:type="spellEnd"/>
      <w:r>
        <w:rPr>
          <w:rStyle w:val="oldal"/>
          <w:bCs/>
          <w:i/>
          <w:iCs/>
          <w:lang w:val="cs-CZ" w:eastAsia="x-none" w:bidi="x-none"/>
        </w:rPr>
        <w:t xml:space="preserve"> </w:t>
      </w:r>
      <w:proofErr w:type="spellStart"/>
      <w:r>
        <w:rPr>
          <w:rStyle w:val="oldal"/>
          <w:bCs/>
          <w:i/>
          <w:iCs/>
          <w:lang w:val="cs-CZ" w:eastAsia="x-none" w:bidi="x-none"/>
        </w:rPr>
        <w:t>Martyriums</w:t>
      </w:r>
      <w:proofErr w:type="spellEnd"/>
      <w:r>
        <w:rPr>
          <w:rStyle w:val="oldal"/>
          <w:bCs/>
          <w:i/>
          <w:iCs/>
          <w:lang w:val="cs-CZ" w:eastAsia="x-none" w:bidi="x-none"/>
        </w:rPr>
        <w:t xml:space="preserve"> </w:t>
      </w:r>
      <w:proofErr w:type="spellStart"/>
      <w:r>
        <w:rPr>
          <w:rStyle w:val="oldal"/>
          <w:bCs/>
          <w:i/>
          <w:iCs/>
          <w:lang w:val="cs-CZ" w:eastAsia="x-none" w:bidi="x-none"/>
        </w:rPr>
        <w:t>im</w:t>
      </w:r>
      <w:proofErr w:type="spellEnd"/>
      <w:r>
        <w:rPr>
          <w:rStyle w:val="oldal"/>
          <w:bCs/>
          <w:i/>
          <w:iCs/>
          <w:lang w:val="cs-CZ" w:eastAsia="x-none" w:bidi="x-none"/>
        </w:rPr>
        <w:t xml:space="preserve"> </w:t>
      </w:r>
      <w:proofErr w:type="spellStart"/>
      <w:r>
        <w:rPr>
          <w:rStyle w:val="oldal"/>
          <w:bCs/>
          <w:i/>
          <w:iCs/>
          <w:lang w:val="cs-CZ" w:eastAsia="x-none" w:bidi="x-none"/>
        </w:rPr>
        <w:t>Wandel</w:t>
      </w:r>
      <w:proofErr w:type="spellEnd"/>
      <w:r>
        <w:rPr>
          <w:rStyle w:val="oldal"/>
          <w:bCs/>
          <w:i/>
          <w:iCs/>
          <w:lang w:val="cs-CZ" w:eastAsia="x-none" w:bidi="x-none"/>
        </w:rPr>
        <w:t>,</w:t>
      </w:r>
      <w:r>
        <w:rPr>
          <w:rStyle w:val="oldal"/>
          <w:bCs/>
          <w:lang w:val="cs-CZ" w:eastAsia="x-none" w:bidi="x-none"/>
        </w:rPr>
        <w:t xml:space="preserve"> Stuttgart: Franz Steiner </w:t>
      </w:r>
      <w:proofErr w:type="spellStart"/>
      <w:r>
        <w:rPr>
          <w:rStyle w:val="oldal"/>
          <w:bCs/>
          <w:lang w:val="cs-CZ" w:eastAsia="x-none" w:bidi="x-none"/>
        </w:rPr>
        <w:t>Verlag</w:t>
      </w:r>
      <w:proofErr w:type="spellEnd"/>
      <w:r>
        <w:rPr>
          <w:rStyle w:val="oldal"/>
          <w:bCs/>
          <w:lang w:val="cs-CZ" w:eastAsia="x-none" w:bidi="x-none"/>
        </w:rPr>
        <w:t>, 2014, pp. 139-156.</w:t>
      </w:r>
    </w:p>
    <w:p w14:paraId="67348C51" w14:textId="703DBF3A" w:rsidR="00E25749" w:rsidRPr="007D28E8" w:rsidRDefault="00E25749" w:rsidP="00FA5961">
      <w:pPr>
        <w:numPr>
          <w:ilvl w:val="0"/>
          <w:numId w:val="5"/>
        </w:numPr>
        <w:tabs>
          <w:tab w:val="left" w:pos="989"/>
        </w:tabs>
        <w:rPr>
          <w:rStyle w:val="oldal"/>
          <w:bCs/>
          <w:lang w:val="cs-CZ"/>
        </w:rPr>
      </w:pPr>
      <w:proofErr w:type="spellStart"/>
      <w:r w:rsidRPr="007D28E8">
        <w:rPr>
          <w:rStyle w:val="oldal"/>
          <w:bCs/>
          <w:lang w:val="cs-CZ" w:eastAsia="x-none" w:bidi="x-none"/>
        </w:rPr>
        <w:t>Il</w:t>
      </w:r>
      <w:proofErr w:type="spellEnd"/>
      <w:r w:rsidRPr="007D28E8">
        <w:rPr>
          <w:rStyle w:val="oldal"/>
          <w:bCs/>
          <w:lang w:val="cs-CZ" w:eastAsia="x-none" w:bidi="x-none"/>
        </w:rPr>
        <w:t xml:space="preserve"> </w:t>
      </w:r>
      <w:proofErr w:type="spellStart"/>
      <w:r w:rsidRPr="007D28E8">
        <w:rPr>
          <w:rStyle w:val="oldal"/>
          <w:bCs/>
          <w:lang w:val="cs-CZ" w:eastAsia="x-none" w:bidi="x-none"/>
        </w:rPr>
        <w:t>santo</w:t>
      </w:r>
      <w:proofErr w:type="spellEnd"/>
      <w:r w:rsidRPr="007D28E8">
        <w:rPr>
          <w:rStyle w:val="oldal"/>
          <w:bCs/>
          <w:lang w:val="cs-CZ" w:eastAsia="x-none" w:bidi="x-none"/>
        </w:rPr>
        <w:t xml:space="preserve">: </w:t>
      </w:r>
      <w:proofErr w:type="spellStart"/>
      <w:r w:rsidRPr="007D28E8">
        <w:rPr>
          <w:rStyle w:val="oldal"/>
          <w:bCs/>
          <w:lang w:val="cs-CZ" w:eastAsia="x-none" w:bidi="x-none"/>
        </w:rPr>
        <w:t>modello</w:t>
      </w:r>
      <w:proofErr w:type="spellEnd"/>
      <w:r w:rsidRPr="007D28E8">
        <w:rPr>
          <w:rStyle w:val="oldal"/>
          <w:bCs/>
          <w:lang w:val="cs-CZ" w:eastAsia="x-none" w:bidi="x-none"/>
        </w:rPr>
        <w:t xml:space="preserve"> di </w:t>
      </w:r>
      <w:proofErr w:type="spellStart"/>
      <w:r w:rsidRPr="007D28E8">
        <w:rPr>
          <w:rStyle w:val="oldal"/>
          <w:bCs/>
          <w:lang w:val="cs-CZ" w:eastAsia="x-none" w:bidi="x-none"/>
        </w:rPr>
        <w:t>un</w:t>
      </w:r>
      <w:proofErr w:type="spellEnd"/>
      <w:r w:rsidRPr="007D28E8">
        <w:rPr>
          <w:rStyle w:val="oldal"/>
          <w:bCs/>
          <w:lang w:val="cs-CZ" w:eastAsia="x-none" w:bidi="x-none"/>
        </w:rPr>
        <w:t xml:space="preserve"> </w:t>
      </w:r>
      <w:proofErr w:type="spellStart"/>
      <w:r w:rsidRPr="007D28E8">
        <w:rPr>
          <w:rStyle w:val="oldal"/>
          <w:bCs/>
          <w:lang w:val="cs-CZ" w:eastAsia="x-none" w:bidi="x-none"/>
        </w:rPr>
        <w:t>uomo</w:t>
      </w:r>
      <w:proofErr w:type="spellEnd"/>
      <w:r w:rsidRPr="007D28E8">
        <w:rPr>
          <w:rStyle w:val="oldal"/>
          <w:bCs/>
          <w:lang w:val="cs-CZ" w:eastAsia="x-none" w:bidi="x-none"/>
        </w:rPr>
        <w:t xml:space="preserve"> </w:t>
      </w:r>
      <w:proofErr w:type="spellStart"/>
      <w:r w:rsidRPr="007D28E8">
        <w:rPr>
          <w:rStyle w:val="oldal"/>
          <w:bCs/>
          <w:lang w:val="cs-CZ" w:eastAsia="x-none" w:bidi="x-none"/>
        </w:rPr>
        <w:t>responsabile</w:t>
      </w:r>
      <w:proofErr w:type="spellEnd"/>
      <w:r w:rsidRPr="007D28E8">
        <w:rPr>
          <w:rStyle w:val="oldal"/>
          <w:bCs/>
          <w:lang w:val="cs-CZ" w:eastAsia="x-none" w:bidi="x-none"/>
        </w:rPr>
        <w:t xml:space="preserve">?, in </w:t>
      </w:r>
      <w:proofErr w:type="spellStart"/>
      <w:r w:rsidRPr="007D28E8">
        <w:rPr>
          <w:rStyle w:val="oldal"/>
          <w:bCs/>
          <w:i/>
          <w:iCs/>
          <w:lang w:val="cs-CZ" w:eastAsia="x-none" w:bidi="x-none"/>
        </w:rPr>
        <w:t>Responsabilità</w:t>
      </w:r>
      <w:proofErr w:type="spellEnd"/>
      <w:r w:rsidRPr="007D28E8">
        <w:rPr>
          <w:rStyle w:val="oldal"/>
          <w:bCs/>
          <w:i/>
          <w:iCs/>
          <w:lang w:val="cs-CZ" w:eastAsia="x-none" w:bidi="x-none"/>
        </w:rPr>
        <w:t xml:space="preserve"> e </w:t>
      </w:r>
      <w:proofErr w:type="spellStart"/>
      <w:r w:rsidRPr="007D28E8">
        <w:rPr>
          <w:rStyle w:val="oldal"/>
          <w:bCs/>
          <w:i/>
          <w:iCs/>
          <w:lang w:val="cs-CZ" w:eastAsia="x-none" w:bidi="x-none"/>
        </w:rPr>
        <w:t>creatività</w:t>
      </w:r>
      <w:proofErr w:type="spellEnd"/>
      <w:r w:rsidRPr="007D28E8">
        <w:rPr>
          <w:rStyle w:val="oldal"/>
          <w:bCs/>
          <w:i/>
          <w:iCs/>
          <w:lang w:val="cs-CZ" w:eastAsia="x-none" w:bidi="x-none"/>
        </w:rPr>
        <w:t xml:space="preserve">. Alla </w:t>
      </w:r>
      <w:proofErr w:type="spellStart"/>
      <w:r w:rsidRPr="007D28E8">
        <w:rPr>
          <w:rStyle w:val="oldal"/>
          <w:bCs/>
          <w:i/>
          <w:iCs/>
          <w:lang w:val="cs-CZ" w:eastAsia="x-none" w:bidi="x-none"/>
        </w:rPr>
        <w:t>ricerca</w:t>
      </w:r>
      <w:proofErr w:type="spellEnd"/>
      <w:r w:rsidRPr="007D28E8">
        <w:rPr>
          <w:rStyle w:val="oldal"/>
          <w:bCs/>
          <w:i/>
          <w:iCs/>
          <w:lang w:val="cs-CZ" w:eastAsia="x-none" w:bidi="x-none"/>
        </w:rPr>
        <w:t xml:space="preserve"> di </w:t>
      </w:r>
      <w:proofErr w:type="spellStart"/>
      <w:r w:rsidRPr="007D28E8">
        <w:rPr>
          <w:rStyle w:val="oldal"/>
          <w:bCs/>
          <w:i/>
          <w:iCs/>
          <w:lang w:val="cs-CZ" w:eastAsia="x-none" w:bidi="x-none"/>
        </w:rPr>
        <w:t>un</w:t>
      </w:r>
      <w:proofErr w:type="spellEnd"/>
      <w:r w:rsidRPr="007D28E8">
        <w:rPr>
          <w:rStyle w:val="oldal"/>
          <w:bCs/>
          <w:i/>
          <w:iCs/>
          <w:lang w:val="cs-CZ" w:eastAsia="x-none" w:bidi="x-none"/>
        </w:rPr>
        <w:t xml:space="preserve"> </w:t>
      </w:r>
      <w:proofErr w:type="spellStart"/>
      <w:r w:rsidRPr="007D28E8">
        <w:rPr>
          <w:rStyle w:val="oldal"/>
          <w:bCs/>
          <w:i/>
          <w:iCs/>
          <w:lang w:val="cs-CZ" w:eastAsia="x-none" w:bidi="x-none"/>
        </w:rPr>
        <w:t>uomo</w:t>
      </w:r>
      <w:proofErr w:type="spellEnd"/>
      <w:r w:rsidRPr="007D28E8">
        <w:rPr>
          <w:rStyle w:val="oldal"/>
          <w:bCs/>
          <w:i/>
          <w:iCs/>
          <w:lang w:val="cs-CZ" w:eastAsia="x-none" w:bidi="x-none"/>
        </w:rPr>
        <w:t xml:space="preserve"> </w:t>
      </w:r>
      <w:proofErr w:type="spellStart"/>
      <w:r w:rsidRPr="007D28E8">
        <w:rPr>
          <w:rStyle w:val="oldal"/>
          <w:bCs/>
          <w:i/>
          <w:iCs/>
          <w:lang w:val="cs-CZ" w:eastAsia="x-none" w:bidi="x-none"/>
        </w:rPr>
        <w:t>nuovo</w:t>
      </w:r>
      <w:proofErr w:type="spellEnd"/>
      <w:r w:rsidRPr="007D28E8">
        <w:rPr>
          <w:rStyle w:val="oldal"/>
          <w:bCs/>
          <w:i/>
          <w:iCs/>
          <w:lang w:val="cs-CZ" w:eastAsia="x-none" w:bidi="x-none"/>
        </w:rPr>
        <w:t xml:space="preserve">. </w:t>
      </w:r>
      <w:r w:rsidRPr="007D28E8">
        <w:rPr>
          <w:rStyle w:val="oldal"/>
          <w:bCs/>
          <w:lang w:val="cs-CZ" w:eastAsia="x-none" w:bidi="x-none"/>
        </w:rPr>
        <w:t xml:space="preserve"> </w:t>
      </w:r>
      <w:proofErr w:type="spellStart"/>
      <w:r w:rsidRPr="007D28E8">
        <w:rPr>
          <w:rStyle w:val="oldal"/>
          <w:bCs/>
          <w:lang w:val="cs-CZ" w:eastAsia="x-none" w:bidi="x-none"/>
        </w:rPr>
        <w:t>Atti</w:t>
      </w:r>
      <w:proofErr w:type="spellEnd"/>
      <w:r w:rsidRPr="007D28E8">
        <w:rPr>
          <w:rStyle w:val="oldal"/>
          <w:bCs/>
          <w:lang w:val="cs-CZ" w:eastAsia="x-none" w:bidi="x-none"/>
        </w:rPr>
        <w:t xml:space="preserve"> </w:t>
      </w:r>
      <w:proofErr w:type="spellStart"/>
      <w:r w:rsidRPr="007D28E8">
        <w:rPr>
          <w:rStyle w:val="oldal"/>
          <w:bCs/>
          <w:lang w:val="cs-CZ" w:eastAsia="x-none" w:bidi="x-none"/>
        </w:rPr>
        <w:t>del</w:t>
      </w:r>
      <w:proofErr w:type="spellEnd"/>
      <w:r w:rsidRPr="007D28E8">
        <w:rPr>
          <w:rStyle w:val="oldal"/>
          <w:bCs/>
          <w:lang w:val="cs-CZ" w:eastAsia="x-none" w:bidi="x-none"/>
        </w:rPr>
        <w:t xml:space="preserve"> </w:t>
      </w:r>
      <w:proofErr w:type="spellStart"/>
      <w:r w:rsidRPr="007D28E8">
        <w:rPr>
          <w:rStyle w:val="oldal"/>
          <w:bCs/>
          <w:lang w:val="cs-CZ" w:eastAsia="x-none" w:bidi="x-none"/>
        </w:rPr>
        <w:t>Convegno</w:t>
      </w:r>
      <w:proofErr w:type="spellEnd"/>
      <w:r w:rsidRPr="007D28E8">
        <w:rPr>
          <w:rStyle w:val="oldal"/>
          <w:bCs/>
          <w:lang w:val="cs-CZ" w:eastAsia="x-none" w:bidi="x-none"/>
        </w:rPr>
        <w:t xml:space="preserve"> </w:t>
      </w:r>
      <w:proofErr w:type="spellStart"/>
      <w:r w:rsidRPr="007D28E8">
        <w:rPr>
          <w:rStyle w:val="oldal"/>
          <w:bCs/>
          <w:lang w:val="cs-CZ" w:eastAsia="x-none" w:bidi="x-none"/>
        </w:rPr>
        <w:t>internazionale</w:t>
      </w:r>
      <w:proofErr w:type="spellEnd"/>
      <w:r w:rsidRPr="007D28E8">
        <w:rPr>
          <w:rStyle w:val="oldal"/>
          <w:bCs/>
          <w:lang w:val="cs-CZ" w:eastAsia="x-none" w:bidi="x-none"/>
        </w:rPr>
        <w:t xml:space="preserve"> </w:t>
      </w:r>
      <w:proofErr w:type="spellStart"/>
      <w:r w:rsidRPr="007D28E8">
        <w:rPr>
          <w:rStyle w:val="oldal"/>
          <w:bCs/>
          <w:lang w:val="cs-CZ" w:eastAsia="x-none" w:bidi="x-none"/>
        </w:rPr>
        <w:t>Brescia</w:t>
      </w:r>
      <w:proofErr w:type="spellEnd"/>
      <w:r w:rsidRPr="007D28E8">
        <w:rPr>
          <w:rStyle w:val="oldal"/>
          <w:bCs/>
          <w:lang w:val="cs-CZ" w:eastAsia="x-none" w:bidi="x-none"/>
        </w:rPr>
        <w:t xml:space="preserve">, 12-14 </w:t>
      </w:r>
      <w:proofErr w:type="spellStart"/>
      <w:r w:rsidRPr="007D28E8">
        <w:rPr>
          <w:rStyle w:val="oldal"/>
          <w:bCs/>
          <w:lang w:val="cs-CZ" w:eastAsia="x-none" w:bidi="x-none"/>
        </w:rPr>
        <w:t>settembre</w:t>
      </w:r>
      <w:proofErr w:type="spellEnd"/>
      <w:r w:rsidRPr="007D28E8">
        <w:rPr>
          <w:rStyle w:val="oldal"/>
          <w:bCs/>
          <w:lang w:val="cs-CZ" w:eastAsia="x-none" w:bidi="x-none"/>
        </w:rPr>
        <w:t xml:space="preserve"> 2013 (</w:t>
      </w:r>
      <w:proofErr w:type="spellStart"/>
      <w:r w:rsidRPr="007D28E8">
        <w:rPr>
          <w:rStyle w:val="oldal"/>
          <w:bCs/>
          <w:lang w:val="cs-CZ" w:eastAsia="x-none" w:bidi="x-none"/>
        </w:rPr>
        <w:t>Le</w:t>
      </w:r>
      <w:proofErr w:type="spellEnd"/>
      <w:r w:rsidRPr="007D28E8">
        <w:rPr>
          <w:rStyle w:val="oldal"/>
          <w:bCs/>
          <w:lang w:val="cs-CZ" w:eastAsia="x-none" w:bidi="x-none"/>
        </w:rPr>
        <w:t xml:space="preserve"> </w:t>
      </w:r>
      <w:proofErr w:type="spellStart"/>
      <w:r w:rsidRPr="007D28E8">
        <w:rPr>
          <w:rStyle w:val="oldal"/>
          <w:bCs/>
          <w:lang w:val="cs-CZ" w:eastAsia="x-none" w:bidi="x-none"/>
        </w:rPr>
        <w:t>Settimane</w:t>
      </w:r>
      <w:proofErr w:type="spellEnd"/>
      <w:r w:rsidRPr="007D28E8">
        <w:rPr>
          <w:rStyle w:val="oldal"/>
          <w:bCs/>
          <w:lang w:val="cs-CZ" w:eastAsia="x-none" w:bidi="x-none"/>
        </w:rPr>
        <w:t xml:space="preserve"> </w:t>
      </w:r>
      <w:proofErr w:type="spellStart"/>
      <w:r w:rsidRPr="007D28E8">
        <w:rPr>
          <w:rStyle w:val="oldal"/>
          <w:bCs/>
          <w:lang w:val="cs-CZ" w:eastAsia="x-none" w:bidi="x-none"/>
        </w:rPr>
        <w:t>internazionali</w:t>
      </w:r>
      <w:proofErr w:type="spellEnd"/>
      <w:r w:rsidRPr="007D28E8">
        <w:rPr>
          <w:rStyle w:val="oldal"/>
          <w:bCs/>
          <w:lang w:val="cs-CZ" w:eastAsia="x-none" w:bidi="x-none"/>
        </w:rPr>
        <w:t xml:space="preserve"> </w:t>
      </w:r>
      <w:proofErr w:type="spellStart"/>
      <w:r w:rsidRPr="007D28E8">
        <w:rPr>
          <w:rStyle w:val="oldal"/>
          <w:bCs/>
          <w:lang w:val="cs-CZ" w:eastAsia="x-none" w:bidi="x-none"/>
        </w:rPr>
        <w:t>della</w:t>
      </w:r>
      <w:proofErr w:type="spellEnd"/>
      <w:r w:rsidRPr="007D28E8">
        <w:rPr>
          <w:rStyle w:val="oldal"/>
          <w:bCs/>
          <w:lang w:val="cs-CZ" w:eastAsia="x-none" w:bidi="x-none"/>
        </w:rPr>
        <w:t xml:space="preserve"> </w:t>
      </w:r>
      <w:proofErr w:type="spellStart"/>
      <w:r w:rsidRPr="007D28E8">
        <w:rPr>
          <w:rStyle w:val="oldal"/>
          <w:bCs/>
          <w:lang w:val="cs-CZ" w:eastAsia="x-none" w:bidi="x-none"/>
        </w:rPr>
        <w:t>Mendola</w:t>
      </w:r>
      <w:proofErr w:type="spellEnd"/>
      <w:r w:rsidRPr="007D28E8">
        <w:rPr>
          <w:rStyle w:val="oldal"/>
          <w:bCs/>
          <w:lang w:val="cs-CZ" w:eastAsia="x-none" w:bidi="x-none"/>
        </w:rPr>
        <w:t xml:space="preserve">. </w:t>
      </w:r>
      <w:proofErr w:type="spellStart"/>
      <w:r w:rsidRPr="007D28E8">
        <w:rPr>
          <w:rStyle w:val="oldal"/>
          <w:bCs/>
          <w:lang w:val="cs-CZ" w:eastAsia="x-none" w:bidi="x-none"/>
        </w:rPr>
        <w:t>Nuova</w:t>
      </w:r>
      <w:proofErr w:type="spellEnd"/>
      <w:r w:rsidRPr="007D28E8">
        <w:rPr>
          <w:rStyle w:val="oldal"/>
          <w:bCs/>
          <w:lang w:val="cs-CZ" w:eastAsia="x-none" w:bidi="x-none"/>
        </w:rPr>
        <w:t xml:space="preserve"> </w:t>
      </w:r>
      <w:proofErr w:type="spellStart"/>
      <w:r w:rsidRPr="007D28E8">
        <w:rPr>
          <w:rStyle w:val="oldal"/>
          <w:bCs/>
          <w:lang w:val="cs-CZ" w:eastAsia="x-none" w:bidi="x-none"/>
        </w:rPr>
        <w:t>Serie</w:t>
      </w:r>
      <w:proofErr w:type="spellEnd"/>
      <w:r w:rsidRPr="007D28E8">
        <w:rPr>
          <w:rStyle w:val="oldal"/>
          <w:bCs/>
          <w:lang w:val="cs-CZ" w:eastAsia="x-none" w:bidi="x-none"/>
        </w:rPr>
        <w:t xml:space="preserve"> 4), a </w:t>
      </w:r>
      <w:proofErr w:type="spellStart"/>
      <w:r w:rsidRPr="007D28E8">
        <w:rPr>
          <w:rStyle w:val="oldal"/>
          <w:bCs/>
          <w:lang w:val="cs-CZ" w:eastAsia="x-none" w:bidi="x-none"/>
        </w:rPr>
        <w:t>cura</w:t>
      </w:r>
      <w:proofErr w:type="spellEnd"/>
      <w:r w:rsidRPr="007D28E8">
        <w:rPr>
          <w:rStyle w:val="oldal"/>
          <w:bCs/>
          <w:lang w:val="cs-CZ" w:eastAsia="x-none" w:bidi="x-none"/>
        </w:rPr>
        <w:t xml:space="preserve"> di </w:t>
      </w:r>
      <w:proofErr w:type="spellStart"/>
      <w:r w:rsidRPr="007D28E8">
        <w:rPr>
          <w:rStyle w:val="oldal"/>
          <w:bCs/>
          <w:lang w:val="cs-CZ" w:eastAsia="x-none" w:bidi="x-none"/>
        </w:rPr>
        <w:t>Giancarlo</w:t>
      </w:r>
      <w:proofErr w:type="spellEnd"/>
      <w:r w:rsidRPr="007D28E8">
        <w:rPr>
          <w:rStyle w:val="oldal"/>
          <w:bCs/>
          <w:lang w:val="cs-CZ" w:eastAsia="x-none" w:bidi="x-none"/>
        </w:rPr>
        <w:t xml:space="preserve"> </w:t>
      </w:r>
      <w:proofErr w:type="spellStart"/>
      <w:r w:rsidRPr="007D28E8">
        <w:rPr>
          <w:rStyle w:val="oldal"/>
          <w:bCs/>
          <w:lang w:val="cs-CZ" w:eastAsia="x-none" w:bidi="x-none"/>
        </w:rPr>
        <w:t>Andenna</w:t>
      </w:r>
      <w:proofErr w:type="spellEnd"/>
      <w:r w:rsidRPr="007D28E8">
        <w:rPr>
          <w:rStyle w:val="oldal"/>
          <w:bCs/>
          <w:lang w:val="cs-CZ" w:eastAsia="x-none" w:bidi="x-none"/>
        </w:rPr>
        <w:t xml:space="preserve">, Elisabetta </w:t>
      </w:r>
      <w:proofErr w:type="spellStart"/>
      <w:r w:rsidRPr="007D28E8">
        <w:rPr>
          <w:rStyle w:val="oldal"/>
          <w:bCs/>
          <w:lang w:val="cs-CZ" w:eastAsia="x-none" w:bidi="x-none"/>
        </w:rPr>
        <w:t>Filippini</w:t>
      </w:r>
      <w:proofErr w:type="spellEnd"/>
      <w:r w:rsidRPr="007D28E8">
        <w:rPr>
          <w:rStyle w:val="oldal"/>
          <w:bCs/>
          <w:lang w:val="cs-CZ" w:eastAsia="x-none" w:bidi="x-none"/>
        </w:rPr>
        <w:t>, Milano</w:t>
      </w:r>
      <w:r w:rsidR="004343C7">
        <w:rPr>
          <w:rStyle w:val="oldal"/>
          <w:bCs/>
          <w:lang w:val="cs-CZ" w:eastAsia="x-none" w:bidi="x-none"/>
        </w:rPr>
        <w:t>:</w:t>
      </w:r>
      <w:r w:rsidRPr="007D28E8">
        <w:rPr>
          <w:rStyle w:val="oldal"/>
          <w:bCs/>
          <w:lang w:val="cs-CZ" w:eastAsia="x-none" w:bidi="x-none"/>
        </w:rPr>
        <w:t xml:space="preserve"> Vita e </w:t>
      </w:r>
      <w:proofErr w:type="spellStart"/>
      <w:r w:rsidRPr="007D28E8">
        <w:rPr>
          <w:rStyle w:val="oldal"/>
          <w:bCs/>
          <w:lang w:val="cs-CZ" w:eastAsia="x-none" w:bidi="x-none"/>
        </w:rPr>
        <w:t>pensiero</w:t>
      </w:r>
      <w:proofErr w:type="spellEnd"/>
      <w:r w:rsidRPr="007D28E8">
        <w:rPr>
          <w:rStyle w:val="oldal"/>
          <w:bCs/>
          <w:lang w:val="cs-CZ" w:eastAsia="x-none" w:bidi="x-none"/>
        </w:rPr>
        <w:t>, 2015, 49-64.</w:t>
      </w:r>
    </w:p>
    <w:p w14:paraId="65F7E52D" w14:textId="77777777" w:rsidR="004B7FA3" w:rsidRPr="007D28E8" w:rsidRDefault="004B7FA3" w:rsidP="00FA5961">
      <w:pPr>
        <w:numPr>
          <w:ilvl w:val="0"/>
          <w:numId w:val="5"/>
        </w:numPr>
        <w:tabs>
          <w:tab w:val="left" w:pos="989"/>
        </w:tabs>
        <w:rPr>
          <w:rStyle w:val="oldal"/>
          <w:bCs/>
          <w:lang w:val="cs-CZ"/>
        </w:rPr>
      </w:pPr>
      <w:proofErr w:type="spellStart"/>
      <w:r w:rsidRPr="007D28E8">
        <w:rPr>
          <w:rStyle w:val="oldal"/>
          <w:bCs/>
          <w:lang w:val="cs-CZ" w:eastAsia="x-none" w:bidi="x-none"/>
        </w:rPr>
        <w:t>Illness</w:t>
      </w:r>
      <w:proofErr w:type="spellEnd"/>
      <w:r w:rsidRPr="007D28E8">
        <w:rPr>
          <w:rStyle w:val="oldal"/>
          <w:bCs/>
          <w:lang w:val="cs-CZ" w:eastAsia="x-none" w:bidi="x-none"/>
        </w:rPr>
        <w:t xml:space="preserve">, </w:t>
      </w:r>
      <w:proofErr w:type="spellStart"/>
      <w:r w:rsidRPr="007D28E8">
        <w:rPr>
          <w:rStyle w:val="oldal"/>
          <w:bCs/>
          <w:lang w:val="cs-CZ" w:eastAsia="x-none" w:bidi="x-none"/>
        </w:rPr>
        <w:t>Self-inflicted</w:t>
      </w:r>
      <w:proofErr w:type="spellEnd"/>
      <w:r w:rsidRPr="007D28E8">
        <w:rPr>
          <w:rStyle w:val="oldal"/>
          <w:bCs/>
          <w:lang w:val="cs-CZ" w:eastAsia="x-none" w:bidi="x-none"/>
        </w:rPr>
        <w:t xml:space="preserve"> Body </w:t>
      </w:r>
      <w:proofErr w:type="spellStart"/>
      <w:r w:rsidRPr="007D28E8">
        <w:rPr>
          <w:rStyle w:val="oldal"/>
          <w:bCs/>
          <w:lang w:val="cs-CZ" w:eastAsia="x-none" w:bidi="x-none"/>
        </w:rPr>
        <w:t>Pain</w:t>
      </w:r>
      <w:proofErr w:type="spellEnd"/>
      <w:r w:rsidRPr="007D28E8">
        <w:rPr>
          <w:rStyle w:val="oldal"/>
          <w:bCs/>
          <w:lang w:val="cs-CZ" w:eastAsia="x-none" w:bidi="x-none"/>
        </w:rPr>
        <w:t xml:space="preserve"> and </w:t>
      </w:r>
      <w:proofErr w:type="spellStart"/>
      <w:r w:rsidRPr="007D28E8">
        <w:rPr>
          <w:rStyle w:val="oldal"/>
          <w:bCs/>
          <w:lang w:val="cs-CZ" w:eastAsia="x-none" w:bidi="x-none"/>
        </w:rPr>
        <w:t>Supernatural</w:t>
      </w:r>
      <w:proofErr w:type="spellEnd"/>
      <w:r w:rsidRPr="007D28E8">
        <w:rPr>
          <w:rStyle w:val="oldal"/>
          <w:bCs/>
          <w:lang w:val="cs-CZ" w:eastAsia="x-none" w:bidi="x-none"/>
        </w:rPr>
        <w:t xml:space="preserve"> Stigmata: </w:t>
      </w:r>
      <w:proofErr w:type="spellStart"/>
      <w:r w:rsidRPr="007D28E8">
        <w:rPr>
          <w:rStyle w:val="oldal"/>
          <w:bCs/>
          <w:lang w:val="cs-CZ" w:eastAsia="x-none" w:bidi="x-none"/>
        </w:rPr>
        <w:t>Three</w:t>
      </w:r>
      <w:proofErr w:type="spellEnd"/>
      <w:r w:rsidRPr="007D28E8">
        <w:rPr>
          <w:rStyle w:val="oldal"/>
          <w:bCs/>
          <w:lang w:val="cs-CZ" w:eastAsia="x-none" w:bidi="x-none"/>
        </w:rPr>
        <w:t xml:space="preserve"> </w:t>
      </w:r>
      <w:proofErr w:type="spellStart"/>
      <w:r w:rsidRPr="007D28E8">
        <w:rPr>
          <w:rStyle w:val="oldal"/>
          <w:bCs/>
          <w:lang w:val="cs-CZ" w:eastAsia="x-none" w:bidi="x-none"/>
        </w:rPr>
        <w:t>Ways</w:t>
      </w:r>
      <w:proofErr w:type="spellEnd"/>
      <w:r w:rsidRPr="007D28E8">
        <w:rPr>
          <w:rStyle w:val="oldal"/>
          <w:bCs/>
          <w:lang w:val="cs-CZ" w:eastAsia="x-none" w:bidi="x-none"/>
        </w:rPr>
        <w:t xml:space="preserve"> </w:t>
      </w:r>
      <w:proofErr w:type="spellStart"/>
      <w:r w:rsidRPr="007D28E8">
        <w:rPr>
          <w:rStyle w:val="oldal"/>
          <w:bCs/>
          <w:lang w:val="cs-CZ" w:eastAsia="x-none" w:bidi="x-none"/>
        </w:rPr>
        <w:t>of</w:t>
      </w:r>
      <w:proofErr w:type="spellEnd"/>
      <w:r w:rsidRPr="007D28E8">
        <w:rPr>
          <w:rStyle w:val="oldal"/>
          <w:bCs/>
          <w:lang w:val="cs-CZ" w:eastAsia="x-none" w:bidi="x-none"/>
        </w:rPr>
        <w:t xml:space="preserve"> </w:t>
      </w:r>
      <w:proofErr w:type="spellStart"/>
      <w:r w:rsidRPr="007D28E8">
        <w:rPr>
          <w:rStyle w:val="oldal"/>
          <w:bCs/>
          <w:lang w:val="cs-CZ" w:eastAsia="x-none" w:bidi="x-none"/>
        </w:rPr>
        <w:t>Identification</w:t>
      </w:r>
      <w:proofErr w:type="spellEnd"/>
      <w:r w:rsidRPr="007D28E8">
        <w:rPr>
          <w:rStyle w:val="oldal"/>
          <w:bCs/>
          <w:lang w:val="cs-CZ" w:eastAsia="x-none" w:bidi="x-none"/>
        </w:rPr>
        <w:t xml:space="preserve"> </w:t>
      </w:r>
      <w:proofErr w:type="spellStart"/>
      <w:r w:rsidRPr="007D28E8">
        <w:rPr>
          <w:rStyle w:val="oldal"/>
          <w:bCs/>
          <w:lang w:val="cs-CZ" w:eastAsia="x-none" w:bidi="x-none"/>
        </w:rPr>
        <w:t>with</w:t>
      </w:r>
      <w:proofErr w:type="spellEnd"/>
      <w:r w:rsidRPr="007D28E8">
        <w:rPr>
          <w:rStyle w:val="oldal"/>
          <w:bCs/>
          <w:lang w:val="cs-CZ" w:eastAsia="x-none" w:bidi="x-none"/>
        </w:rPr>
        <w:t xml:space="preserve"> </w:t>
      </w:r>
      <w:proofErr w:type="spellStart"/>
      <w:r w:rsidRPr="007D28E8">
        <w:rPr>
          <w:rStyle w:val="oldal"/>
          <w:bCs/>
          <w:lang w:val="cs-CZ" w:eastAsia="x-none" w:bidi="x-none"/>
        </w:rPr>
        <w:t>the</w:t>
      </w:r>
      <w:proofErr w:type="spellEnd"/>
      <w:r w:rsidRPr="007D28E8">
        <w:rPr>
          <w:rStyle w:val="oldal"/>
          <w:bCs/>
          <w:lang w:val="cs-CZ" w:eastAsia="x-none" w:bidi="x-none"/>
        </w:rPr>
        <w:t xml:space="preserve"> </w:t>
      </w:r>
      <w:proofErr w:type="spellStart"/>
      <w:r w:rsidRPr="007D28E8">
        <w:rPr>
          <w:rStyle w:val="oldal"/>
          <w:bCs/>
          <w:lang w:val="cs-CZ" w:eastAsia="x-none" w:bidi="x-none"/>
        </w:rPr>
        <w:t>Suffering</w:t>
      </w:r>
      <w:proofErr w:type="spellEnd"/>
      <w:r w:rsidRPr="007D28E8">
        <w:rPr>
          <w:rStyle w:val="oldal"/>
          <w:bCs/>
          <w:lang w:val="cs-CZ" w:eastAsia="x-none" w:bidi="x-none"/>
        </w:rPr>
        <w:t xml:space="preserve"> Body </w:t>
      </w:r>
      <w:proofErr w:type="spellStart"/>
      <w:r w:rsidRPr="007D28E8">
        <w:rPr>
          <w:rStyle w:val="oldal"/>
          <w:bCs/>
          <w:lang w:val="cs-CZ" w:eastAsia="x-none" w:bidi="x-none"/>
        </w:rPr>
        <w:t>of</w:t>
      </w:r>
      <w:proofErr w:type="spellEnd"/>
      <w:r w:rsidRPr="007D28E8">
        <w:rPr>
          <w:rStyle w:val="oldal"/>
          <w:bCs/>
          <w:lang w:val="cs-CZ" w:eastAsia="x-none" w:bidi="x-none"/>
        </w:rPr>
        <w:t xml:space="preserve"> Christ, in Christian </w:t>
      </w:r>
      <w:proofErr w:type="spellStart"/>
      <w:r w:rsidRPr="007D28E8">
        <w:rPr>
          <w:rStyle w:val="oldal"/>
          <w:bCs/>
          <w:lang w:val="cs-CZ" w:eastAsia="x-none" w:bidi="x-none"/>
        </w:rPr>
        <w:t>Krötzl</w:t>
      </w:r>
      <w:proofErr w:type="spellEnd"/>
      <w:r w:rsidRPr="007D28E8">
        <w:rPr>
          <w:rStyle w:val="oldal"/>
          <w:bCs/>
          <w:lang w:val="cs-CZ" w:eastAsia="x-none" w:bidi="x-none"/>
        </w:rPr>
        <w:t xml:space="preserve">, </w:t>
      </w:r>
      <w:proofErr w:type="spellStart"/>
      <w:r w:rsidRPr="007D28E8">
        <w:rPr>
          <w:rStyle w:val="oldal"/>
          <w:bCs/>
          <w:lang w:val="cs-CZ" w:eastAsia="x-none" w:bidi="x-none"/>
        </w:rPr>
        <w:t>Katariina</w:t>
      </w:r>
      <w:proofErr w:type="spellEnd"/>
      <w:r w:rsidRPr="007D28E8">
        <w:rPr>
          <w:rStyle w:val="oldal"/>
          <w:bCs/>
          <w:lang w:val="cs-CZ" w:eastAsia="x-none" w:bidi="x-none"/>
        </w:rPr>
        <w:t xml:space="preserve"> </w:t>
      </w:r>
      <w:proofErr w:type="spellStart"/>
      <w:r w:rsidRPr="007D28E8">
        <w:rPr>
          <w:rStyle w:val="oldal"/>
          <w:bCs/>
          <w:lang w:val="cs-CZ" w:eastAsia="x-none" w:bidi="x-none"/>
        </w:rPr>
        <w:t>Mustakallio</w:t>
      </w:r>
      <w:proofErr w:type="spellEnd"/>
      <w:r w:rsidRPr="007D28E8">
        <w:rPr>
          <w:rStyle w:val="oldal"/>
          <w:bCs/>
          <w:lang w:val="cs-CZ" w:eastAsia="x-none" w:bidi="x-none"/>
        </w:rPr>
        <w:t xml:space="preserve"> and </w:t>
      </w:r>
      <w:proofErr w:type="spellStart"/>
      <w:r w:rsidRPr="007D28E8">
        <w:rPr>
          <w:rStyle w:val="oldal"/>
          <w:bCs/>
          <w:lang w:val="cs-CZ" w:eastAsia="x-none" w:bidi="x-none"/>
        </w:rPr>
        <w:t>Jenni</w:t>
      </w:r>
      <w:proofErr w:type="spellEnd"/>
      <w:r w:rsidRPr="007D28E8">
        <w:rPr>
          <w:rStyle w:val="oldal"/>
          <w:bCs/>
          <w:lang w:val="cs-CZ" w:eastAsia="x-none" w:bidi="x-none"/>
        </w:rPr>
        <w:t xml:space="preserve"> </w:t>
      </w:r>
      <w:proofErr w:type="spellStart"/>
      <w:r w:rsidRPr="007D28E8">
        <w:rPr>
          <w:rStyle w:val="oldal"/>
          <w:bCs/>
          <w:lang w:val="cs-CZ" w:eastAsia="x-none" w:bidi="x-none"/>
        </w:rPr>
        <w:t>Kuuliala</w:t>
      </w:r>
      <w:proofErr w:type="spellEnd"/>
      <w:r w:rsidRPr="007D28E8">
        <w:rPr>
          <w:rStyle w:val="oldal"/>
          <w:bCs/>
          <w:lang w:val="cs-CZ" w:eastAsia="x-none" w:bidi="x-none"/>
        </w:rPr>
        <w:t xml:space="preserve"> (</w:t>
      </w:r>
      <w:proofErr w:type="spellStart"/>
      <w:r w:rsidRPr="007D28E8">
        <w:rPr>
          <w:rStyle w:val="oldal"/>
          <w:bCs/>
          <w:lang w:val="cs-CZ" w:eastAsia="x-none" w:bidi="x-none"/>
        </w:rPr>
        <w:t>eds</w:t>
      </w:r>
      <w:proofErr w:type="spellEnd"/>
      <w:r w:rsidRPr="007D28E8">
        <w:rPr>
          <w:rStyle w:val="oldal"/>
          <w:bCs/>
          <w:lang w:val="cs-CZ" w:eastAsia="x-none" w:bidi="x-none"/>
        </w:rPr>
        <w:t xml:space="preserve">.), </w:t>
      </w:r>
      <w:r w:rsidRPr="007D28E8">
        <w:rPr>
          <w:rStyle w:val="oldal"/>
          <w:bCs/>
          <w:i/>
          <w:lang w:val="cs-CZ" w:eastAsia="x-none" w:bidi="x-none"/>
        </w:rPr>
        <w:t xml:space="preserve"> </w:t>
      </w:r>
      <w:proofErr w:type="spellStart"/>
      <w:r w:rsidRPr="007D28E8">
        <w:rPr>
          <w:rStyle w:val="oldal"/>
          <w:bCs/>
          <w:i/>
          <w:lang w:val="cs-CZ" w:eastAsia="x-none" w:bidi="x-none"/>
        </w:rPr>
        <w:t>Infirmity</w:t>
      </w:r>
      <w:proofErr w:type="spellEnd"/>
      <w:r w:rsidRPr="007D28E8">
        <w:rPr>
          <w:rStyle w:val="oldal"/>
          <w:bCs/>
          <w:i/>
          <w:lang w:val="cs-CZ" w:eastAsia="x-none" w:bidi="x-none"/>
        </w:rPr>
        <w:t xml:space="preserve"> in </w:t>
      </w:r>
      <w:proofErr w:type="spellStart"/>
      <w:r w:rsidRPr="007D28E8">
        <w:rPr>
          <w:rStyle w:val="oldal"/>
          <w:bCs/>
          <w:i/>
          <w:lang w:val="cs-CZ" w:eastAsia="x-none" w:bidi="x-none"/>
        </w:rPr>
        <w:t>Antiquity</w:t>
      </w:r>
      <w:proofErr w:type="spellEnd"/>
      <w:r w:rsidRPr="007D28E8">
        <w:rPr>
          <w:rStyle w:val="oldal"/>
          <w:bCs/>
          <w:i/>
          <w:lang w:val="cs-CZ" w:eastAsia="x-none" w:bidi="x-none"/>
        </w:rPr>
        <w:t xml:space="preserve"> and </w:t>
      </w:r>
      <w:proofErr w:type="spellStart"/>
      <w:r w:rsidRPr="007D28E8">
        <w:rPr>
          <w:rStyle w:val="oldal"/>
          <w:bCs/>
          <w:i/>
          <w:lang w:val="cs-CZ" w:eastAsia="x-none" w:bidi="x-none"/>
        </w:rPr>
        <w:t>the</w:t>
      </w:r>
      <w:proofErr w:type="spellEnd"/>
      <w:r w:rsidRPr="007D28E8">
        <w:rPr>
          <w:rStyle w:val="oldal"/>
          <w:bCs/>
          <w:i/>
          <w:lang w:val="cs-CZ" w:eastAsia="x-none" w:bidi="x-none"/>
        </w:rPr>
        <w:t xml:space="preserve"> </w:t>
      </w:r>
      <w:proofErr w:type="spellStart"/>
      <w:r w:rsidRPr="007D28E8">
        <w:rPr>
          <w:rStyle w:val="oldal"/>
          <w:bCs/>
          <w:i/>
          <w:lang w:val="cs-CZ" w:eastAsia="x-none" w:bidi="x-none"/>
        </w:rPr>
        <w:t>Middle</w:t>
      </w:r>
      <w:proofErr w:type="spellEnd"/>
      <w:r w:rsidRPr="007D28E8">
        <w:rPr>
          <w:rStyle w:val="oldal"/>
          <w:bCs/>
          <w:i/>
          <w:lang w:val="cs-CZ" w:eastAsia="x-none" w:bidi="x-none"/>
        </w:rPr>
        <w:t xml:space="preserve"> </w:t>
      </w:r>
      <w:proofErr w:type="spellStart"/>
      <w:r w:rsidRPr="007D28E8">
        <w:rPr>
          <w:rStyle w:val="oldal"/>
          <w:bCs/>
          <w:i/>
          <w:lang w:val="cs-CZ" w:eastAsia="x-none" w:bidi="x-none"/>
        </w:rPr>
        <w:t>Ages</w:t>
      </w:r>
      <w:proofErr w:type="spellEnd"/>
      <w:r w:rsidRPr="007D28E8">
        <w:rPr>
          <w:rStyle w:val="oldal"/>
          <w:bCs/>
          <w:i/>
          <w:lang w:val="cs-CZ" w:eastAsia="x-none" w:bidi="x-none"/>
        </w:rPr>
        <w:t xml:space="preserve">. </w:t>
      </w:r>
      <w:proofErr w:type="spellStart"/>
      <w:r w:rsidRPr="007D28E8">
        <w:rPr>
          <w:rStyle w:val="oldal"/>
          <w:bCs/>
          <w:i/>
          <w:lang w:val="cs-CZ" w:eastAsia="x-none" w:bidi="x-none"/>
        </w:rPr>
        <w:t>Social</w:t>
      </w:r>
      <w:proofErr w:type="spellEnd"/>
      <w:r w:rsidRPr="007D28E8">
        <w:rPr>
          <w:rStyle w:val="oldal"/>
          <w:bCs/>
          <w:i/>
          <w:lang w:val="cs-CZ" w:eastAsia="x-none" w:bidi="x-none"/>
        </w:rPr>
        <w:t xml:space="preserve"> and </w:t>
      </w:r>
      <w:proofErr w:type="spellStart"/>
      <w:r w:rsidRPr="007D28E8">
        <w:rPr>
          <w:rStyle w:val="oldal"/>
          <w:bCs/>
          <w:i/>
          <w:lang w:val="cs-CZ" w:eastAsia="x-none" w:bidi="x-none"/>
        </w:rPr>
        <w:t>Cultural</w:t>
      </w:r>
      <w:proofErr w:type="spellEnd"/>
      <w:r w:rsidRPr="007D28E8">
        <w:rPr>
          <w:rStyle w:val="oldal"/>
          <w:bCs/>
          <w:i/>
          <w:lang w:val="cs-CZ" w:eastAsia="x-none" w:bidi="x-none"/>
        </w:rPr>
        <w:t xml:space="preserve"> </w:t>
      </w:r>
      <w:proofErr w:type="spellStart"/>
      <w:r w:rsidRPr="007D28E8">
        <w:rPr>
          <w:rStyle w:val="oldal"/>
          <w:bCs/>
          <w:i/>
          <w:lang w:val="cs-CZ" w:eastAsia="x-none" w:bidi="x-none"/>
        </w:rPr>
        <w:t>Approaches</w:t>
      </w:r>
      <w:proofErr w:type="spellEnd"/>
      <w:r w:rsidRPr="007D28E8">
        <w:rPr>
          <w:rStyle w:val="oldal"/>
          <w:bCs/>
          <w:i/>
          <w:lang w:val="cs-CZ" w:eastAsia="x-none" w:bidi="x-none"/>
        </w:rPr>
        <w:t xml:space="preserve"> to </w:t>
      </w:r>
      <w:proofErr w:type="spellStart"/>
      <w:r w:rsidRPr="007D28E8">
        <w:rPr>
          <w:rStyle w:val="oldal"/>
          <w:bCs/>
          <w:i/>
          <w:lang w:val="cs-CZ" w:eastAsia="x-none" w:bidi="x-none"/>
        </w:rPr>
        <w:t>He</w:t>
      </w:r>
      <w:r w:rsidR="007D28E8">
        <w:rPr>
          <w:rStyle w:val="oldal"/>
          <w:bCs/>
          <w:i/>
          <w:lang w:val="cs-CZ" w:eastAsia="x-none" w:bidi="x-none"/>
        </w:rPr>
        <w:t>a</w:t>
      </w:r>
      <w:r w:rsidRPr="007D28E8">
        <w:rPr>
          <w:rStyle w:val="oldal"/>
          <w:bCs/>
          <w:i/>
          <w:lang w:val="cs-CZ" w:eastAsia="x-none" w:bidi="x-none"/>
        </w:rPr>
        <w:t>lth</w:t>
      </w:r>
      <w:proofErr w:type="spellEnd"/>
      <w:r w:rsidRPr="007D28E8">
        <w:rPr>
          <w:rStyle w:val="oldal"/>
          <w:bCs/>
          <w:i/>
          <w:lang w:val="cs-CZ" w:eastAsia="x-none" w:bidi="x-none"/>
        </w:rPr>
        <w:t xml:space="preserve">, </w:t>
      </w:r>
      <w:proofErr w:type="spellStart"/>
      <w:r w:rsidRPr="007D28E8">
        <w:rPr>
          <w:rStyle w:val="oldal"/>
          <w:bCs/>
          <w:i/>
          <w:lang w:val="cs-CZ" w:eastAsia="x-none" w:bidi="x-none"/>
        </w:rPr>
        <w:t>Weakness</w:t>
      </w:r>
      <w:proofErr w:type="spellEnd"/>
      <w:r w:rsidRPr="007D28E8">
        <w:rPr>
          <w:rStyle w:val="oldal"/>
          <w:bCs/>
          <w:i/>
          <w:lang w:val="cs-CZ" w:eastAsia="x-none" w:bidi="x-none"/>
        </w:rPr>
        <w:t xml:space="preserve"> and Care </w:t>
      </w:r>
      <w:r w:rsidRPr="007D28E8">
        <w:rPr>
          <w:rStyle w:val="oldal"/>
          <w:bCs/>
          <w:lang w:val="cs-CZ" w:eastAsia="x-none" w:bidi="x-none"/>
        </w:rPr>
        <w:t xml:space="preserve">. </w:t>
      </w:r>
      <w:proofErr w:type="spellStart"/>
      <w:r w:rsidRPr="007D28E8">
        <w:rPr>
          <w:rStyle w:val="oldal"/>
          <w:bCs/>
          <w:lang w:val="cs-CZ" w:eastAsia="x-none" w:bidi="x-none"/>
        </w:rPr>
        <w:t>Farnham-Burlington</w:t>
      </w:r>
      <w:proofErr w:type="spellEnd"/>
      <w:r w:rsidRPr="007D28E8">
        <w:rPr>
          <w:rStyle w:val="oldal"/>
          <w:bCs/>
          <w:lang w:val="cs-CZ" w:eastAsia="x-none" w:bidi="x-none"/>
        </w:rPr>
        <w:t xml:space="preserve">: </w:t>
      </w:r>
      <w:proofErr w:type="spellStart"/>
      <w:r w:rsidRPr="007D28E8">
        <w:rPr>
          <w:rStyle w:val="oldal"/>
          <w:bCs/>
          <w:lang w:val="cs-CZ" w:eastAsia="x-none" w:bidi="x-none"/>
        </w:rPr>
        <w:t>Ashgate</w:t>
      </w:r>
      <w:proofErr w:type="spellEnd"/>
      <w:r w:rsidRPr="007D28E8">
        <w:rPr>
          <w:rStyle w:val="oldal"/>
          <w:bCs/>
          <w:lang w:val="cs-CZ" w:eastAsia="x-none" w:bidi="x-none"/>
        </w:rPr>
        <w:t>, 2015, pp. 119-137.</w:t>
      </w:r>
    </w:p>
    <w:p w14:paraId="721FE2CF" w14:textId="77777777" w:rsidR="00C5742B" w:rsidRDefault="004B7FA3" w:rsidP="00FA5961">
      <w:pPr>
        <w:numPr>
          <w:ilvl w:val="0"/>
          <w:numId w:val="5"/>
        </w:numPr>
        <w:tabs>
          <w:tab w:val="left" w:pos="989"/>
        </w:tabs>
        <w:rPr>
          <w:rStyle w:val="oldal"/>
          <w:bCs/>
          <w:lang w:val="cs-CZ"/>
        </w:rPr>
      </w:pPr>
      <w:r w:rsidRPr="007D28E8">
        <w:rPr>
          <w:rStyle w:val="oldal"/>
          <w:bCs/>
          <w:lang w:val="cs-CZ" w:eastAsia="x-none" w:bidi="x-none"/>
        </w:rPr>
        <w:t xml:space="preserve">En </w:t>
      </w:r>
      <w:proofErr w:type="spellStart"/>
      <w:r w:rsidRPr="007D28E8">
        <w:rPr>
          <w:rStyle w:val="oldal"/>
          <w:bCs/>
          <w:lang w:val="cs-CZ" w:eastAsia="x-none" w:bidi="x-none"/>
        </w:rPr>
        <w:t>Hongrie</w:t>
      </w:r>
      <w:proofErr w:type="spellEnd"/>
      <w:r w:rsidRPr="007D28E8">
        <w:rPr>
          <w:rStyle w:val="oldal"/>
          <w:bCs/>
          <w:lang w:val="cs-CZ" w:eastAsia="x-none" w:bidi="x-none"/>
        </w:rPr>
        <w:t xml:space="preserve">, in </w:t>
      </w:r>
      <w:proofErr w:type="spellStart"/>
      <w:r w:rsidRPr="007D28E8">
        <w:rPr>
          <w:rStyle w:val="oldal"/>
          <w:bCs/>
          <w:i/>
          <w:lang w:val="cs-CZ" w:eastAsia="x-none" w:bidi="x-none"/>
        </w:rPr>
        <w:t>Une</w:t>
      </w:r>
      <w:proofErr w:type="spellEnd"/>
      <w:r w:rsidRPr="007D28E8">
        <w:rPr>
          <w:rStyle w:val="oldal"/>
          <w:bCs/>
          <w:i/>
          <w:lang w:val="cs-CZ" w:eastAsia="x-none" w:bidi="x-none"/>
        </w:rPr>
        <w:t xml:space="preserve"> </w:t>
      </w:r>
      <w:proofErr w:type="spellStart"/>
      <w:r w:rsidRPr="007D28E8">
        <w:rPr>
          <w:rStyle w:val="oldal"/>
          <w:bCs/>
          <w:i/>
          <w:lang w:val="cs-CZ" w:eastAsia="x-none" w:bidi="x-none"/>
        </w:rPr>
        <w:t>autre</w:t>
      </w:r>
      <w:proofErr w:type="spellEnd"/>
      <w:r w:rsidRPr="007D28E8">
        <w:rPr>
          <w:rStyle w:val="oldal"/>
          <w:bCs/>
          <w:i/>
          <w:lang w:val="cs-CZ" w:eastAsia="x-none" w:bidi="x-none"/>
        </w:rPr>
        <w:t xml:space="preserve"> </w:t>
      </w:r>
      <w:proofErr w:type="spellStart"/>
      <w:r w:rsidRPr="007D28E8">
        <w:rPr>
          <w:rStyle w:val="oldal"/>
          <w:bCs/>
          <w:i/>
          <w:lang w:val="cs-CZ" w:eastAsia="x-none" w:bidi="x-none"/>
        </w:rPr>
        <w:t>histoire</w:t>
      </w:r>
      <w:proofErr w:type="spellEnd"/>
      <w:r w:rsidRPr="007D28E8">
        <w:rPr>
          <w:rStyle w:val="oldal"/>
          <w:bCs/>
          <w:i/>
          <w:lang w:val="cs-CZ" w:eastAsia="x-none" w:bidi="x-none"/>
        </w:rPr>
        <w:t xml:space="preserve">. Jacques </w:t>
      </w:r>
      <w:proofErr w:type="spellStart"/>
      <w:r w:rsidRPr="007D28E8">
        <w:rPr>
          <w:rStyle w:val="oldal"/>
          <w:bCs/>
          <w:i/>
          <w:lang w:val="cs-CZ" w:eastAsia="x-none" w:bidi="x-none"/>
        </w:rPr>
        <w:t>Le</w:t>
      </w:r>
      <w:proofErr w:type="spellEnd"/>
      <w:r w:rsidRPr="007D28E8">
        <w:rPr>
          <w:rStyle w:val="oldal"/>
          <w:bCs/>
          <w:i/>
          <w:lang w:val="cs-CZ" w:eastAsia="x-none" w:bidi="x-none"/>
        </w:rPr>
        <w:t xml:space="preserve"> </w:t>
      </w:r>
      <w:proofErr w:type="spellStart"/>
      <w:r w:rsidRPr="007D28E8">
        <w:rPr>
          <w:rStyle w:val="oldal"/>
          <w:bCs/>
          <w:i/>
          <w:lang w:val="cs-CZ" w:eastAsia="x-none" w:bidi="x-none"/>
        </w:rPr>
        <w:t>Goff</w:t>
      </w:r>
      <w:proofErr w:type="spellEnd"/>
      <w:r w:rsidRPr="007D28E8">
        <w:rPr>
          <w:rStyle w:val="oldal"/>
          <w:bCs/>
          <w:i/>
          <w:lang w:val="cs-CZ" w:eastAsia="x-none" w:bidi="x-none"/>
        </w:rPr>
        <w:t xml:space="preserve"> (1924-2014), </w:t>
      </w:r>
      <w:r w:rsidRPr="007D28E8">
        <w:rPr>
          <w:rStyle w:val="oldal"/>
          <w:bCs/>
          <w:lang w:val="cs-CZ" w:eastAsia="x-none" w:bidi="x-none"/>
        </w:rPr>
        <w:t xml:space="preserve"> </w:t>
      </w:r>
      <w:proofErr w:type="spellStart"/>
      <w:r w:rsidRPr="007D28E8">
        <w:rPr>
          <w:rStyle w:val="oldal"/>
          <w:bCs/>
          <w:lang w:val="cs-CZ" w:eastAsia="x-none" w:bidi="x-none"/>
        </w:rPr>
        <w:t>sous</w:t>
      </w:r>
      <w:proofErr w:type="spellEnd"/>
      <w:r w:rsidRPr="007D28E8">
        <w:rPr>
          <w:rStyle w:val="oldal"/>
          <w:bCs/>
          <w:lang w:val="cs-CZ" w:eastAsia="x-none" w:bidi="x-none"/>
        </w:rPr>
        <w:t xml:space="preserve"> la </w:t>
      </w:r>
      <w:proofErr w:type="spellStart"/>
      <w:r w:rsidRPr="007D28E8">
        <w:rPr>
          <w:rStyle w:val="oldal"/>
          <w:bCs/>
          <w:lang w:val="cs-CZ" w:eastAsia="x-none" w:bidi="x-none"/>
        </w:rPr>
        <w:t>direction</w:t>
      </w:r>
      <w:proofErr w:type="spellEnd"/>
      <w:r w:rsidRPr="007D28E8">
        <w:rPr>
          <w:rStyle w:val="oldal"/>
          <w:bCs/>
          <w:lang w:val="cs-CZ" w:eastAsia="x-none" w:bidi="x-none"/>
        </w:rPr>
        <w:t xml:space="preserve"> de Jacques </w:t>
      </w:r>
      <w:proofErr w:type="spellStart"/>
      <w:r w:rsidRPr="007D28E8">
        <w:rPr>
          <w:rStyle w:val="oldal"/>
          <w:bCs/>
          <w:lang w:val="cs-CZ" w:eastAsia="x-none" w:bidi="x-none"/>
        </w:rPr>
        <w:t>Revel</w:t>
      </w:r>
      <w:proofErr w:type="spellEnd"/>
      <w:r w:rsidRPr="007D28E8">
        <w:rPr>
          <w:rStyle w:val="oldal"/>
          <w:bCs/>
          <w:lang w:val="cs-CZ" w:eastAsia="x-none" w:bidi="x-none"/>
        </w:rPr>
        <w:t xml:space="preserve"> </w:t>
      </w:r>
      <w:r w:rsidRPr="007D28E8">
        <w:rPr>
          <w:rStyle w:val="oldal"/>
          <w:bCs/>
          <w:lang w:val="fr-FR" w:eastAsia="x-none" w:bidi="x-none"/>
        </w:rPr>
        <w:t xml:space="preserve">&amp; </w:t>
      </w:r>
      <w:r w:rsidR="00E6375E" w:rsidRPr="007D28E8">
        <w:rPr>
          <w:rStyle w:val="oldal"/>
          <w:bCs/>
          <w:lang w:val="cs-CZ" w:eastAsia="x-none" w:bidi="x-none"/>
        </w:rPr>
        <w:t>Jean-</w:t>
      </w:r>
      <w:r w:rsidRPr="007D28E8">
        <w:rPr>
          <w:rStyle w:val="oldal"/>
          <w:bCs/>
          <w:lang w:val="cs-CZ" w:eastAsia="x-none" w:bidi="x-none"/>
        </w:rPr>
        <w:t xml:space="preserve">Claude </w:t>
      </w:r>
      <w:proofErr w:type="spellStart"/>
      <w:r w:rsidRPr="007D28E8">
        <w:rPr>
          <w:rStyle w:val="oldal"/>
          <w:bCs/>
          <w:lang w:val="cs-CZ" w:eastAsia="x-none" w:bidi="x-none"/>
        </w:rPr>
        <w:t>Schmitt</w:t>
      </w:r>
      <w:proofErr w:type="spellEnd"/>
      <w:r w:rsidRPr="007D28E8">
        <w:rPr>
          <w:rStyle w:val="oldal"/>
          <w:bCs/>
          <w:lang w:val="cs-CZ" w:eastAsia="x-none" w:bidi="x-none"/>
        </w:rPr>
        <w:t>, Paris:</w:t>
      </w:r>
      <w:r w:rsidRPr="007D28E8">
        <w:rPr>
          <w:rStyle w:val="oldal"/>
          <w:bCs/>
          <w:lang w:val="fr-FR" w:eastAsia="x-none" w:bidi="x-none"/>
        </w:rPr>
        <w:t>É</w:t>
      </w:r>
      <w:proofErr w:type="spellStart"/>
      <w:r w:rsidR="00C5742B">
        <w:rPr>
          <w:rStyle w:val="oldal"/>
          <w:bCs/>
          <w:lang w:val="cs-CZ" w:eastAsia="x-none" w:bidi="x-none"/>
        </w:rPr>
        <w:t>ditions</w:t>
      </w:r>
      <w:proofErr w:type="spellEnd"/>
      <w:r w:rsidR="00C5742B">
        <w:rPr>
          <w:rStyle w:val="oldal"/>
          <w:bCs/>
          <w:lang w:val="cs-CZ" w:eastAsia="x-none" w:bidi="x-none"/>
        </w:rPr>
        <w:t xml:space="preserve"> EHESS, 2015, 109-118.</w:t>
      </w:r>
    </w:p>
    <w:p w14:paraId="4C4D1BE1" w14:textId="77777777" w:rsidR="00C5742B" w:rsidRPr="00C5742B" w:rsidRDefault="00C5742B" w:rsidP="00FA5961">
      <w:pPr>
        <w:numPr>
          <w:ilvl w:val="0"/>
          <w:numId w:val="5"/>
        </w:numPr>
        <w:tabs>
          <w:tab w:val="left" w:pos="989"/>
        </w:tabs>
        <w:rPr>
          <w:rStyle w:val="oldal"/>
          <w:bCs/>
          <w:lang w:val="cs-CZ"/>
        </w:rPr>
      </w:pPr>
      <w:r w:rsidRPr="00EB5EC4">
        <w:rPr>
          <w:rFonts w:eastAsia="TimesNewRomanPSMT"/>
          <w:lang w:val="de-DE"/>
        </w:rPr>
        <w:t xml:space="preserve">Subkultur und Underground im Jahre 1984 in Ungarn, in Alexander </w:t>
      </w:r>
      <w:proofErr w:type="spellStart"/>
      <w:r w:rsidRPr="00EB5EC4">
        <w:rPr>
          <w:rFonts w:eastAsia="TimesNewRomanPSMT"/>
          <w:lang w:val="de-DE"/>
        </w:rPr>
        <w:t>Pehlemann</w:t>
      </w:r>
      <w:proofErr w:type="spellEnd"/>
      <w:r w:rsidRPr="00EB5EC4">
        <w:rPr>
          <w:rFonts w:eastAsia="TimesNewRomanPSMT"/>
          <w:lang w:val="de-DE"/>
        </w:rPr>
        <w:t>, Bert Papenfuß, Robert Mießner (</w:t>
      </w:r>
      <w:proofErr w:type="spellStart"/>
      <w:r w:rsidRPr="00EB5EC4">
        <w:rPr>
          <w:rFonts w:eastAsia="TimesNewRomanPSMT"/>
          <w:lang w:val="de-DE"/>
        </w:rPr>
        <w:t>eds</w:t>
      </w:r>
      <w:proofErr w:type="spellEnd"/>
      <w:r w:rsidRPr="00EB5EC4">
        <w:rPr>
          <w:rFonts w:eastAsia="TimesNewRomanPSMT"/>
          <w:lang w:val="de-DE"/>
        </w:rPr>
        <w:t xml:space="preserve">.), </w:t>
      </w:r>
      <w:r w:rsidRPr="00EB5EC4">
        <w:rPr>
          <w:rFonts w:eastAsia="TimesNewRomanPSMT"/>
          <w:i/>
          <w:lang w:val="de-DE"/>
        </w:rPr>
        <w:t xml:space="preserve">1984 ! Block an Block. Subkulturen im Orwell-Jahr, </w:t>
      </w:r>
      <w:r w:rsidRPr="00EB5EC4">
        <w:rPr>
          <w:rFonts w:eastAsia="TimesNewRomanPSMT"/>
          <w:lang w:val="de-DE"/>
        </w:rPr>
        <w:t>Mainz: Ventil Verlag, 2015, pp. 171-182.</w:t>
      </w:r>
    </w:p>
    <w:p w14:paraId="45336A2B" w14:textId="77777777" w:rsidR="00582ECB" w:rsidRDefault="004B7FA3" w:rsidP="00FA5961">
      <w:pPr>
        <w:numPr>
          <w:ilvl w:val="0"/>
          <w:numId w:val="5"/>
        </w:numPr>
        <w:tabs>
          <w:tab w:val="left" w:pos="989"/>
        </w:tabs>
        <w:rPr>
          <w:rStyle w:val="oldal"/>
          <w:bCs/>
          <w:lang w:val="cs-CZ"/>
        </w:rPr>
      </w:pPr>
      <w:r w:rsidRPr="007D28E8">
        <w:rPr>
          <w:rStyle w:val="oldal"/>
          <w:bCs/>
          <w:lang w:val="cs-CZ" w:eastAsia="x-none" w:bidi="x-none"/>
        </w:rPr>
        <w:t xml:space="preserve">A New </w:t>
      </w:r>
      <w:proofErr w:type="spellStart"/>
      <w:r w:rsidRPr="007D28E8">
        <w:rPr>
          <w:rStyle w:val="oldal"/>
          <w:bCs/>
          <w:lang w:val="cs-CZ" w:eastAsia="x-none" w:bidi="x-none"/>
        </w:rPr>
        <w:t>Kind</w:t>
      </w:r>
      <w:proofErr w:type="spellEnd"/>
      <w:r w:rsidRPr="007D28E8">
        <w:rPr>
          <w:rStyle w:val="oldal"/>
          <w:bCs/>
          <w:lang w:val="cs-CZ" w:eastAsia="x-none" w:bidi="x-none"/>
        </w:rPr>
        <w:t xml:space="preserve"> </w:t>
      </w:r>
      <w:proofErr w:type="spellStart"/>
      <w:r w:rsidRPr="007D28E8">
        <w:rPr>
          <w:rStyle w:val="oldal"/>
          <w:bCs/>
          <w:lang w:val="cs-CZ" w:eastAsia="x-none" w:bidi="x-none"/>
        </w:rPr>
        <w:t>of</w:t>
      </w:r>
      <w:proofErr w:type="spellEnd"/>
      <w:r w:rsidRPr="007D28E8">
        <w:rPr>
          <w:rStyle w:val="oldal"/>
          <w:bCs/>
          <w:lang w:val="cs-CZ" w:eastAsia="x-none" w:bidi="x-none"/>
        </w:rPr>
        <w:t xml:space="preserve"> </w:t>
      </w:r>
      <w:proofErr w:type="spellStart"/>
      <w:r w:rsidRPr="007D28E8">
        <w:rPr>
          <w:rStyle w:val="oldal"/>
          <w:bCs/>
          <w:lang w:val="cs-CZ" w:eastAsia="x-none" w:bidi="x-none"/>
        </w:rPr>
        <w:t>Academic</w:t>
      </w:r>
      <w:proofErr w:type="spellEnd"/>
      <w:r w:rsidRPr="007D28E8">
        <w:rPr>
          <w:rStyle w:val="oldal"/>
          <w:bCs/>
          <w:lang w:val="cs-CZ" w:eastAsia="x-none" w:bidi="x-none"/>
        </w:rPr>
        <w:t xml:space="preserve"> </w:t>
      </w:r>
      <w:proofErr w:type="spellStart"/>
      <w:r w:rsidRPr="007D28E8">
        <w:rPr>
          <w:rStyle w:val="oldal"/>
          <w:bCs/>
          <w:lang w:val="cs-CZ" w:eastAsia="x-none" w:bidi="x-none"/>
        </w:rPr>
        <w:t>Institution</w:t>
      </w:r>
      <w:proofErr w:type="spellEnd"/>
      <w:r w:rsidR="00113593" w:rsidRPr="007D28E8">
        <w:rPr>
          <w:rStyle w:val="oldal"/>
          <w:bCs/>
          <w:lang w:val="cs-CZ" w:eastAsia="x-none" w:bidi="x-none"/>
        </w:rPr>
        <w:t xml:space="preserve">: </w:t>
      </w:r>
      <w:proofErr w:type="spellStart"/>
      <w:r w:rsidR="00113593" w:rsidRPr="007D28E8">
        <w:rPr>
          <w:rStyle w:val="oldal"/>
          <w:bCs/>
          <w:lang w:val="cs-CZ" w:eastAsia="x-none" w:bidi="x-none"/>
        </w:rPr>
        <w:t>The</w:t>
      </w:r>
      <w:proofErr w:type="spellEnd"/>
      <w:r w:rsidR="00113593" w:rsidRPr="007D28E8">
        <w:rPr>
          <w:rStyle w:val="oldal"/>
          <w:bCs/>
          <w:lang w:val="cs-CZ" w:eastAsia="x-none" w:bidi="x-none"/>
        </w:rPr>
        <w:t xml:space="preserve"> Institute </w:t>
      </w:r>
      <w:proofErr w:type="spellStart"/>
      <w:r w:rsidR="00113593" w:rsidRPr="007D28E8">
        <w:rPr>
          <w:rStyle w:val="oldal"/>
          <w:bCs/>
          <w:lang w:val="cs-CZ" w:eastAsia="x-none" w:bidi="x-none"/>
        </w:rPr>
        <w:t>for</w:t>
      </w:r>
      <w:proofErr w:type="spellEnd"/>
      <w:r w:rsidR="00113593" w:rsidRPr="007D28E8">
        <w:rPr>
          <w:rStyle w:val="oldal"/>
          <w:bCs/>
          <w:lang w:val="cs-CZ" w:eastAsia="x-none" w:bidi="x-none"/>
        </w:rPr>
        <w:t xml:space="preserve"> </w:t>
      </w:r>
      <w:proofErr w:type="spellStart"/>
      <w:r w:rsidR="00113593" w:rsidRPr="007D28E8">
        <w:rPr>
          <w:rStyle w:val="oldal"/>
          <w:bCs/>
          <w:lang w:val="cs-CZ" w:eastAsia="x-none" w:bidi="x-none"/>
        </w:rPr>
        <w:t>Advanced</w:t>
      </w:r>
      <w:proofErr w:type="spellEnd"/>
      <w:r w:rsidR="00113593" w:rsidRPr="007D28E8">
        <w:rPr>
          <w:rStyle w:val="oldal"/>
          <w:bCs/>
          <w:lang w:val="cs-CZ" w:eastAsia="x-none" w:bidi="x-none"/>
        </w:rPr>
        <w:t xml:space="preserve"> Stu</w:t>
      </w:r>
      <w:r w:rsidRPr="007D28E8">
        <w:rPr>
          <w:rStyle w:val="oldal"/>
          <w:bCs/>
          <w:lang w:val="cs-CZ" w:eastAsia="x-none" w:bidi="x-none"/>
        </w:rPr>
        <w:t xml:space="preserve">dy. International and </w:t>
      </w:r>
      <w:proofErr w:type="spellStart"/>
      <w:r w:rsidRPr="007D28E8">
        <w:rPr>
          <w:rStyle w:val="oldal"/>
          <w:bCs/>
          <w:lang w:val="cs-CZ" w:eastAsia="x-none" w:bidi="x-none"/>
        </w:rPr>
        <w:t>Hungarian</w:t>
      </w:r>
      <w:proofErr w:type="spellEnd"/>
      <w:r w:rsidRPr="007D28E8">
        <w:rPr>
          <w:rStyle w:val="oldal"/>
          <w:bCs/>
          <w:lang w:val="cs-CZ" w:eastAsia="x-none" w:bidi="x-none"/>
        </w:rPr>
        <w:t xml:space="preserve"> </w:t>
      </w:r>
      <w:proofErr w:type="spellStart"/>
      <w:r w:rsidRPr="007D28E8">
        <w:rPr>
          <w:rStyle w:val="oldal"/>
          <w:bCs/>
          <w:lang w:val="cs-CZ" w:eastAsia="x-none" w:bidi="x-none"/>
        </w:rPr>
        <w:t>Experiences</w:t>
      </w:r>
      <w:proofErr w:type="spellEnd"/>
      <w:r w:rsidRPr="007D28E8">
        <w:rPr>
          <w:rStyle w:val="oldal"/>
          <w:bCs/>
          <w:lang w:val="cs-CZ" w:eastAsia="x-none" w:bidi="x-none"/>
        </w:rPr>
        <w:t>,</w:t>
      </w:r>
      <w:r>
        <w:rPr>
          <w:rStyle w:val="oldal"/>
          <w:bCs/>
          <w:lang w:val="cs-CZ" w:eastAsia="x-none" w:bidi="x-none"/>
        </w:rPr>
        <w:t xml:space="preserve"> in </w:t>
      </w:r>
      <w:proofErr w:type="spellStart"/>
      <w:r>
        <w:rPr>
          <w:rStyle w:val="oldal"/>
          <w:bCs/>
          <w:lang w:val="cs-CZ" w:eastAsia="x-none" w:bidi="x-none"/>
        </w:rPr>
        <w:t>Balázs</w:t>
      </w:r>
      <w:proofErr w:type="spellEnd"/>
      <w:r>
        <w:rPr>
          <w:rStyle w:val="oldal"/>
          <w:bCs/>
          <w:lang w:val="cs-CZ" w:eastAsia="x-none" w:bidi="x-none"/>
        </w:rPr>
        <w:t xml:space="preserve"> </w:t>
      </w:r>
      <w:proofErr w:type="spellStart"/>
      <w:r>
        <w:rPr>
          <w:rStyle w:val="oldal"/>
          <w:bCs/>
          <w:lang w:val="cs-CZ" w:eastAsia="x-none" w:bidi="x-none"/>
        </w:rPr>
        <w:t>Hámori</w:t>
      </w:r>
      <w:proofErr w:type="spellEnd"/>
      <w:r>
        <w:rPr>
          <w:rStyle w:val="oldal"/>
          <w:bCs/>
          <w:lang w:val="cs-CZ" w:eastAsia="x-none" w:bidi="x-none"/>
        </w:rPr>
        <w:t xml:space="preserve"> and Miklós Ros</w:t>
      </w:r>
      <w:r w:rsidR="00B90310">
        <w:rPr>
          <w:rStyle w:val="oldal"/>
          <w:bCs/>
          <w:lang w:val="cs-CZ" w:eastAsia="x-none" w:bidi="x-none"/>
        </w:rPr>
        <w:t>t</w:t>
      </w:r>
      <w:r>
        <w:rPr>
          <w:rStyle w:val="oldal"/>
          <w:bCs/>
          <w:lang w:val="cs-CZ" w:eastAsia="x-none" w:bidi="x-none"/>
        </w:rPr>
        <w:t xml:space="preserve">a, </w:t>
      </w:r>
      <w:r>
        <w:rPr>
          <w:rStyle w:val="oldal"/>
          <w:bCs/>
          <w:i/>
          <w:lang w:val="cs-CZ" w:eastAsia="x-none" w:bidi="x-none"/>
        </w:rPr>
        <w:t xml:space="preserve"> </w:t>
      </w:r>
      <w:proofErr w:type="spellStart"/>
      <w:r>
        <w:rPr>
          <w:rStyle w:val="oldal"/>
          <w:bCs/>
          <w:i/>
          <w:lang w:val="cs-CZ" w:eastAsia="x-none" w:bidi="x-none"/>
        </w:rPr>
        <w:t>Constraints</w:t>
      </w:r>
      <w:proofErr w:type="spellEnd"/>
      <w:r>
        <w:rPr>
          <w:rStyle w:val="oldal"/>
          <w:bCs/>
          <w:i/>
          <w:lang w:val="cs-CZ" w:eastAsia="x-none" w:bidi="x-none"/>
        </w:rPr>
        <w:t xml:space="preserve"> and </w:t>
      </w:r>
      <w:proofErr w:type="spellStart"/>
      <w:r>
        <w:rPr>
          <w:rStyle w:val="oldal"/>
          <w:bCs/>
          <w:i/>
          <w:lang w:val="cs-CZ" w:eastAsia="x-none" w:bidi="x-none"/>
        </w:rPr>
        <w:t>Driving</w:t>
      </w:r>
      <w:proofErr w:type="spellEnd"/>
      <w:r>
        <w:rPr>
          <w:rStyle w:val="oldal"/>
          <w:bCs/>
          <w:i/>
          <w:lang w:val="cs-CZ" w:eastAsia="x-none" w:bidi="x-none"/>
        </w:rPr>
        <w:t xml:space="preserve"> </w:t>
      </w:r>
      <w:proofErr w:type="spellStart"/>
      <w:r>
        <w:rPr>
          <w:rStyle w:val="oldal"/>
          <w:bCs/>
          <w:i/>
          <w:lang w:val="cs-CZ" w:eastAsia="x-none" w:bidi="x-none"/>
        </w:rPr>
        <w:t>Forces</w:t>
      </w:r>
      <w:proofErr w:type="spellEnd"/>
      <w:r>
        <w:rPr>
          <w:rStyle w:val="oldal"/>
          <w:bCs/>
          <w:i/>
          <w:lang w:val="cs-CZ" w:eastAsia="x-none" w:bidi="x-none"/>
        </w:rPr>
        <w:t xml:space="preserve"> in </w:t>
      </w:r>
      <w:proofErr w:type="spellStart"/>
      <w:r>
        <w:rPr>
          <w:rStyle w:val="oldal"/>
          <w:bCs/>
          <w:i/>
          <w:lang w:val="cs-CZ" w:eastAsia="x-none" w:bidi="x-none"/>
        </w:rPr>
        <w:t>Economic</w:t>
      </w:r>
      <w:proofErr w:type="spellEnd"/>
      <w:r>
        <w:rPr>
          <w:rStyle w:val="oldal"/>
          <w:bCs/>
          <w:i/>
          <w:lang w:val="cs-CZ" w:eastAsia="x-none" w:bidi="x-none"/>
        </w:rPr>
        <w:t xml:space="preserve"> Systems: </w:t>
      </w:r>
      <w:proofErr w:type="spellStart"/>
      <w:r>
        <w:rPr>
          <w:rStyle w:val="oldal"/>
          <w:bCs/>
          <w:i/>
          <w:lang w:val="cs-CZ" w:eastAsia="x-none" w:bidi="x-none"/>
        </w:rPr>
        <w:t>Studies</w:t>
      </w:r>
      <w:proofErr w:type="spellEnd"/>
      <w:r>
        <w:rPr>
          <w:rStyle w:val="oldal"/>
          <w:bCs/>
          <w:i/>
          <w:lang w:val="cs-CZ" w:eastAsia="x-none" w:bidi="x-none"/>
        </w:rPr>
        <w:t xml:space="preserve"> in </w:t>
      </w:r>
      <w:proofErr w:type="spellStart"/>
      <w:r>
        <w:rPr>
          <w:rStyle w:val="oldal"/>
          <w:bCs/>
          <w:i/>
          <w:lang w:val="cs-CZ" w:eastAsia="x-none" w:bidi="x-none"/>
        </w:rPr>
        <w:t>Honour</w:t>
      </w:r>
      <w:proofErr w:type="spellEnd"/>
      <w:r>
        <w:rPr>
          <w:rStyle w:val="oldal"/>
          <w:bCs/>
          <w:i/>
          <w:lang w:val="cs-CZ" w:eastAsia="x-none" w:bidi="x-none"/>
        </w:rPr>
        <w:t xml:space="preserve"> </w:t>
      </w:r>
      <w:proofErr w:type="spellStart"/>
      <w:r>
        <w:rPr>
          <w:rStyle w:val="oldal"/>
          <w:bCs/>
          <w:i/>
          <w:lang w:val="cs-CZ" w:eastAsia="x-none" w:bidi="x-none"/>
        </w:rPr>
        <w:t>of</w:t>
      </w:r>
      <w:proofErr w:type="spellEnd"/>
      <w:r>
        <w:rPr>
          <w:rStyle w:val="oldal"/>
          <w:bCs/>
          <w:i/>
          <w:lang w:val="cs-CZ" w:eastAsia="x-none" w:bidi="x-none"/>
        </w:rPr>
        <w:t xml:space="preserve"> János </w:t>
      </w:r>
      <w:proofErr w:type="spellStart"/>
      <w:r>
        <w:rPr>
          <w:rStyle w:val="oldal"/>
          <w:bCs/>
          <w:i/>
          <w:lang w:val="cs-CZ" w:eastAsia="x-none" w:bidi="x-none"/>
        </w:rPr>
        <w:t>Kornai</w:t>
      </w:r>
      <w:proofErr w:type="spellEnd"/>
      <w:r>
        <w:rPr>
          <w:rStyle w:val="oldal"/>
          <w:bCs/>
          <w:i/>
          <w:lang w:val="cs-CZ" w:eastAsia="x-none" w:bidi="x-none"/>
        </w:rPr>
        <w:t xml:space="preserve">, </w:t>
      </w:r>
      <w:r>
        <w:rPr>
          <w:rStyle w:val="oldal"/>
          <w:bCs/>
          <w:lang w:val="cs-CZ" w:eastAsia="x-none" w:bidi="x-none"/>
        </w:rPr>
        <w:t xml:space="preserve"> Newcastle </w:t>
      </w:r>
      <w:proofErr w:type="spellStart"/>
      <w:r>
        <w:rPr>
          <w:rStyle w:val="oldal"/>
          <w:bCs/>
          <w:lang w:val="cs-CZ" w:eastAsia="x-none" w:bidi="x-none"/>
        </w:rPr>
        <w:t>upon</w:t>
      </w:r>
      <w:proofErr w:type="spellEnd"/>
      <w:r>
        <w:rPr>
          <w:rStyle w:val="oldal"/>
          <w:bCs/>
          <w:lang w:val="cs-CZ" w:eastAsia="x-none" w:bidi="x-none"/>
        </w:rPr>
        <w:t xml:space="preserve"> </w:t>
      </w:r>
      <w:proofErr w:type="spellStart"/>
      <w:r>
        <w:rPr>
          <w:rStyle w:val="oldal"/>
          <w:bCs/>
          <w:lang w:val="cs-CZ" w:eastAsia="x-none" w:bidi="x-none"/>
        </w:rPr>
        <w:t>Tyne</w:t>
      </w:r>
      <w:proofErr w:type="spellEnd"/>
      <w:r>
        <w:rPr>
          <w:rStyle w:val="oldal"/>
          <w:bCs/>
          <w:lang w:val="cs-CZ" w:eastAsia="x-none" w:bidi="x-none"/>
        </w:rPr>
        <w:t xml:space="preserve">: Cambridge </w:t>
      </w:r>
      <w:proofErr w:type="spellStart"/>
      <w:r>
        <w:rPr>
          <w:rStyle w:val="oldal"/>
          <w:bCs/>
          <w:lang w:val="cs-CZ" w:eastAsia="x-none" w:bidi="x-none"/>
        </w:rPr>
        <w:t>Scholars</w:t>
      </w:r>
      <w:proofErr w:type="spellEnd"/>
      <w:r>
        <w:rPr>
          <w:rStyle w:val="oldal"/>
          <w:bCs/>
          <w:lang w:val="cs-CZ" w:eastAsia="x-none" w:bidi="x-none"/>
        </w:rPr>
        <w:t xml:space="preserve"> </w:t>
      </w:r>
      <w:proofErr w:type="spellStart"/>
      <w:r>
        <w:rPr>
          <w:rStyle w:val="oldal"/>
          <w:bCs/>
          <w:lang w:val="cs-CZ" w:eastAsia="x-none" w:bidi="x-none"/>
        </w:rPr>
        <w:t>Publishing</w:t>
      </w:r>
      <w:proofErr w:type="spellEnd"/>
      <w:r>
        <w:rPr>
          <w:rStyle w:val="oldal"/>
          <w:bCs/>
          <w:lang w:val="cs-CZ" w:eastAsia="x-none" w:bidi="x-none"/>
        </w:rPr>
        <w:t xml:space="preserve">, 2016, </w:t>
      </w:r>
      <w:r w:rsidR="00C5742B">
        <w:rPr>
          <w:rStyle w:val="oldal"/>
          <w:bCs/>
          <w:lang w:val="cs-CZ" w:eastAsia="x-none" w:bidi="x-none"/>
        </w:rPr>
        <w:t xml:space="preserve">pp. </w:t>
      </w:r>
      <w:r>
        <w:rPr>
          <w:rStyle w:val="oldal"/>
          <w:bCs/>
          <w:lang w:val="cs-CZ" w:eastAsia="x-none" w:bidi="x-none"/>
        </w:rPr>
        <w:t>87- 105.</w:t>
      </w:r>
    </w:p>
    <w:p w14:paraId="607CCEE2" w14:textId="77777777" w:rsidR="00582ECB" w:rsidRDefault="00771692" w:rsidP="00FA5961">
      <w:pPr>
        <w:numPr>
          <w:ilvl w:val="0"/>
          <w:numId w:val="5"/>
        </w:numPr>
        <w:tabs>
          <w:tab w:val="left" w:pos="989"/>
        </w:tabs>
        <w:rPr>
          <w:bCs/>
          <w:lang w:val="cs-CZ"/>
        </w:rPr>
      </w:pPr>
      <w:r w:rsidRPr="00582ECB">
        <w:rPr>
          <w:bCs/>
          <w:lang w:val="cs-CZ"/>
        </w:rPr>
        <w:t xml:space="preserve">La </w:t>
      </w:r>
      <w:proofErr w:type="spellStart"/>
      <w:r w:rsidRPr="00582ECB">
        <w:rPr>
          <w:bCs/>
          <w:lang w:val="cs-CZ"/>
        </w:rPr>
        <w:t>troisième</w:t>
      </w:r>
      <w:proofErr w:type="spellEnd"/>
      <w:r w:rsidRPr="00582ECB">
        <w:rPr>
          <w:bCs/>
          <w:lang w:val="cs-CZ"/>
        </w:rPr>
        <w:t xml:space="preserve"> </w:t>
      </w:r>
      <w:proofErr w:type="spellStart"/>
      <w:r w:rsidRPr="00582ECB">
        <w:rPr>
          <w:bCs/>
          <w:lang w:val="cs-CZ"/>
        </w:rPr>
        <w:t>Europe</w:t>
      </w:r>
      <w:proofErr w:type="spellEnd"/>
      <w:r w:rsidRPr="00582ECB">
        <w:rPr>
          <w:bCs/>
          <w:lang w:val="cs-CZ"/>
        </w:rPr>
        <w:t xml:space="preserve">: </w:t>
      </w:r>
      <w:proofErr w:type="spellStart"/>
      <w:r w:rsidRPr="00582ECB">
        <w:rPr>
          <w:bCs/>
          <w:lang w:val="cs-CZ"/>
        </w:rPr>
        <w:t>l’Europe</w:t>
      </w:r>
      <w:proofErr w:type="spellEnd"/>
      <w:r w:rsidRPr="00582ECB">
        <w:rPr>
          <w:bCs/>
          <w:lang w:val="cs-CZ"/>
        </w:rPr>
        <w:t xml:space="preserve"> de Centre-</w:t>
      </w:r>
      <w:proofErr w:type="spellStart"/>
      <w:r w:rsidRPr="00582ECB">
        <w:rPr>
          <w:bCs/>
          <w:lang w:val="cs-CZ"/>
        </w:rPr>
        <w:t>Est</w:t>
      </w:r>
      <w:proofErr w:type="spellEnd"/>
      <w:r w:rsidRPr="00582ECB">
        <w:rPr>
          <w:bCs/>
          <w:lang w:val="cs-CZ"/>
        </w:rPr>
        <w:t xml:space="preserve"> </w:t>
      </w:r>
      <w:proofErr w:type="spellStart"/>
      <w:r w:rsidRPr="00582ECB">
        <w:rPr>
          <w:bCs/>
          <w:lang w:val="cs-CZ"/>
        </w:rPr>
        <w:t>dans</w:t>
      </w:r>
      <w:proofErr w:type="spellEnd"/>
      <w:r w:rsidRPr="00582ECB">
        <w:rPr>
          <w:bCs/>
          <w:lang w:val="cs-CZ"/>
        </w:rPr>
        <w:t xml:space="preserve"> </w:t>
      </w:r>
      <w:proofErr w:type="spellStart"/>
      <w:r w:rsidRPr="00582ECB">
        <w:rPr>
          <w:bCs/>
          <w:lang w:val="cs-CZ"/>
        </w:rPr>
        <w:t>l’oeuvre</w:t>
      </w:r>
      <w:proofErr w:type="spellEnd"/>
      <w:r w:rsidRPr="00582ECB">
        <w:rPr>
          <w:bCs/>
          <w:lang w:val="cs-CZ"/>
        </w:rPr>
        <w:t xml:space="preserve"> </w:t>
      </w:r>
      <w:proofErr w:type="spellStart"/>
      <w:r w:rsidRPr="00582ECB">
        <w:rPr>
          <w:bCs/>
          <w:lang w:val="cs-CZ"/>
        </w:rPr>
        <w:t>d’Évelyne</w:t>
      </w:r>
      <w:proofErr w:type="spellEnd"/>
      <w:r w:rsidRPr="00582ECB">
        <w:rPr>
          <w:bCs/>
          <w:lang w:val="cs-CZ"/>
        </w:rPr>
        <w:t xml:space="preserve"> </w:t>
      </w:r>
      <w:proofErr w:type="spellStart"/>
      <w:r w:rsidRPr="00582ECB">
        <w:rPr>
          <w:bCs/>
          <w:lang w:val="cs-CZ"/>
        </w:rPr>
        <w:t>Patlagean</w:t>
      </w:r>
      <w:proofErr w:type="spellEnd"/>
      <w:r w:rsidRPr="00582ECB">
        <w:rPr>
          <w:bCs/>
          <w:lang w:val="cs-CZ"/>
        </w:rPr>
        <w:t xml:space="preserve">, in </w:t>
      </w:r>
      <w:r w:rsidRPr="00582ECB">
        <w:rPr>
          <w:bCs/>
          <w:i/>
          <w:lang w:val="cs-CZ"/>
        </w:rPr>
        <w:t xml:space="preserve">Byzance et </w:t>
      </w:r>
      <w:proofErr w:type="spellStart"/>
      <w:r w:rsidRPr="00582ECB">
        <w:rPr>
          <w:bCs/>
          <w:i/>
          <w:lang w:val="cs-CZ"/>
        </w:rPr>
        <w:t>l’Europe</w:t>
      </w:r>
      <w:proofErr w:type="spellEnd"/>
      <w:r w:rsidRPr="00582ECB">
        <w:rPr>
          <w:bCs/>
          <w:i/>
          <w:lang w:val="cs-CZ"/>
        </w:rPr>
        <w:t xml:space="preserve">. </w:t>
      </w:r>
      <w:proofErr w:type="spellStart"/>
      <w:r w:rsidRPr="00582ECB">
        <w:rPr>
          <w:bCs/>
          <w:i/>
          <w:lang w:val="cs-CZ"/>
        </w:rPr>
        <w:t>L’héritage</w:t>
      </w:r>
      <w:proofErr w:type="spellEnd"/>
      <w:r w:rsidRPr="00582ECB">
        <w:rPr>
          <w:bCs/>
          <w:i/>
          <w:lang w:val="cs-CZ"/>
        </w:rPr>
        <w:t xml:space="preserve"> </w:t>
      </w:r>
      <w:proofErr w:type="spellStart"/>
      <w:r w:rsidRPr="00582ECB">
        <w:rPr>
          <w:bCs/>
          <w:i/>
          <w:lang w:val="cs-CZ"/>
        </w:rPr>
        <w:t>historiographique</w:t>
      </w:r>
      <w:proofErr w:type="spellEnd"/>
      <w:r w:rsidRPr="00582ECB">
        <w:rPr>
          <w:bCs/>
          <w:i/>
          <w:lang w:val="cs-CZ"/>
        </w:rPr>
        <w:t xml:space="preserve"> </w:t>
      </w:r>
      <w:proofErr w:type="spellStart"/>
      <w:r w:rsidRPr="00582ECB">
        <w:rPr>
          <w:bCs/>
          <w:i/>
          <w:lang w:val="cs-CZ"/>
        </w:rPr>
        <w:t>d’Évelyne</w:t>
      </w:r>
      <w:proofErr w:type="spellEnd"/>
      <w:r w:rsidRPr="00582ECB">
        <w:rPr>
          <w:bCs/>
          <w:i/>
          <w:lang w:val="cs-CZ"/>
        </w:rPr>
        <w:t xml:space="preserve"> </w:t>
      </w:r>
      <w:proofErr w:type="spellStart"/>
      <w:r w:rsidRPr="00582ECB">
        <w:rPr>
          <w:bCs/>
          <w:i/>
          <w:lang w:val="cs-CZ"/>
        </w:rPr>
        <w:t>Patlagean</w:t>
      </w:r>
      <w:proofErr w:type="spellEnd"/>
      <w:r w:rsidRPr="00582ECB">
        <w:rPr>
          <w:bCs/>
          <w:i/>
          <w:lang w:val="cs-CZ"/>
        </w:rPr>
        <w:t xml:space="preserve">, </w:t>
      </w:r>
      <w:r w:rsidRPr="00582ECB">
        <w:rPr>
          <w:bCs/>
          <w:lang w:val="cs-CZ"/>
        </w:rPr>
        <w:t xml:space="preserve"> </w:t>
      </w:r>
      <w:proofErr w:type="spellStart"/>
      <w:r w:rsidRPr="00582ECB">
        <w:rPr>
          <w:bCs/>
          <w:lang w:val="cs-CZ"/>
        </w:rPr>
        <w:t>éd</w:t>
      </w:r>
      <w:proofErr w:type="spellEnd"/>
      <w:r w:rsidRPr="00582ECB">
        <w:rPr>
          <w:bCs/>
          <w:lang w:val="cs-CZ"/>
        </w:rPr>
        <w:t xml:space="preserve">. </w:t>
      </w:r>
      <w:proofErr w:type="spellStart"/>
      <w:r w:rsidRPr="00582ECB">
        <w:rPr>
          <w:bCs/>
          <w:lang w:val="cs-CZ"/>
        </w:rPr>
        <w:t>Claudine</w:t>
      </w:r>
      <w:proofErr w:type="spellEnd"/>
      <w:r w:rsidRPr="00582ECB">
        <w:rPr>
          <w:bCs/>
          <w:lang w:val="cs-CZ"/>
        </w:rPr>
        <w:t xml:space="preserve"> Delacroix-</w:t>
      </w:r>
      <w:proofErr w:type="spellStart"/>
      <w:r w:rsidRPr="00582ECB">
        <w:rPr>
          <w:bCs/>
          <w:lang w:val="cs-CZ"/>
        </w:rPr>
        <w:t>Besnier</w:t>
      </w:r>
      <w:proofErr w:type="spellEnd"/>
      <w:r w:rsidRPr="00582ECB">
        <w:rPr>
          <w:bCs/>
          <w:lang w:val="cs-CZ"/>
        </w:rPr>
        <w:t>, Paris: EHESS, 20</w:t>
      </w:r>
      <w:r w:rsidRPr="00B90ABE">
        <w:rPr>
          <w:bCs/>
          <w:lang w:val="cs-CZ"/>
        </w:rPr>
        <w:t>16, pp. 119</w:t>
      </w:r>
      <w:r w:rsidRPr="00582ECB">
        <w:rPr>
          <w:bCs/>
          <w:lang w:val="hu-HU"/>
        </w:rPr>
        <w:t>-</w:t>
      </w:r>
      <w:r w:rsidRPr="00B90ABE">
        <w:rPr>
          <w:bCs/>
          <w:lang w:val="cs-CZ"/>
        </w:rPr>
        <w:t>129.</w:t>
      </w:r>
    </w:p>
    <w:p w14:paraId="2F199715" w14:textId="77777777" w:rsidR="00771692" w:rsidRPr="008C3A38" w:rsidRDefault="00582ECB" w:rsidP="00FA5961">
      <w:pPr>
        <w:numPr>
          <w:ilvl w:val="0"/>
          <w:numId w:val="5"/>
        </w:numPr>
        <w:tabs>
          <w:tab w:val="left" w:pos="989"/>
        </w:tabs>
        <w:rPr>
          <w:bCs/>
          <w:lang w:val="cs-CZ"/>
        </w:rPr>
      </w:pPr>
      <w:r w:rsidRPr="00582ECB">
        <w:rPr>
          <w:bCs/>
          <w:lang w:val="cs-CZ"/>
        </w:rPr>
        <w:t xml:space="preserve">Da Verna a San Giovanni </w:t>
      </w:r>
      <w:proofErr w:type="spellStart"/>
      <w:r w:rsidRPr="00582ECB">
        <w:rPr>
          <w:bCs/>
          <w:lang w:val="cs-CZ"/>
        </w:rPr>
        <w:t>Rotondo</w:t>
      </w:r>
      <w:proofErr w:type="spellEnd"/>
      <w:r w:rsidRPr="00582ECB">
        <w:rPr>
          <w:bCs/>
          <w:lang w:val="hu-HU"/>
        </w:rPr>
        <w:t xml:space="preserve">: la </w:t>
      </w:r>
      <w:proofErr w:type="spellStart"/>
      <w:r w:rsidRPr="00582ECB">
        <w:rPr>
          <w:bCs/>
          <w:lang w:val="hu-HU"/>
        </w:rPr>
        <w:t>ierofania</w:t>
      </w:r>
      <w:proofErr w:type="spellEnd"/>
      <w:r w:rsidRPr="00582ECB">
        <w:rPr>
          <w:bCs/>
          <w:lang w:val="hu-HU"/>
        </w:rPr>
        <w:t xml:space="preserve"> </w:t>
      </w:r>
      <w:proofErr w:type="spellStart"/>
      <w:r w:rsidRPr="00582ECB">
        <w:rPr>
          <w:bCs/>
          <w:lang w:val="hu-HU"/>
        </w:rPr>
        <w:t>nelle</w:t>
      </w:r>
      <w:proofErr w:type="spellEnd"/>
      <w:r w:rsidRPr="00582ECB">
        <w:rPr>
          <w:bCs/>
          <w:lang w:val="hu-HU"/>
        </w:rPr>
        <w:t xml:space="preserve"> </w:t>
      </w:r>
      <w:proofErr w:type="spellStart"/>
      <w:r w:rsidRPr="00582ECB">
        <w:rPr>
          <w:bCs/>
          <w:lang w:val="hu-HU"/>
        </w:rPr>
        <w:t>esperienze</w:t>
      </w:r>
      <w:proofErr w:type="spellEnd"/>
      <w:r w:rsidRPr="00582ECB">
        <w:rPr>
          <w:bCs/>
          <w:lang w:val="hu-HU"/>
        </w:rPr>
        <w:t xml:space="preserve"> </w:t>
      </w:r>
      <w:proofErr w:type="spellStart"/>
      <w:r w:rsidRPr="00582ECB">
        <w:rPr>
          <w:bCs/>
          <w:lang w:val="hu-HU"/>
        </w:rPr>
        <w:t>degli</w:t>
      </w:r>
      <w:proofErr w:type="spellEnd"/>
      <w:r w:rsidRPr="00582ECB">
        <w:rPr>
          <w:bCs/>
          <w:lang w:val="hu-HU"/>
        </w:rPr>
        <w:t xml:space="preserve"> </w:t>
      </w:r>
      <w:proofErr w:type="spellStart"/>
      <w:r w:rsidRPr="00582ECB">
        <w:rPr>
          <w:bCs/>
          <w:lang w:val="hu-HU"/>
        </w:rPr>
        <w:t>stigmatizzati</w:t>
      </w:r>
      <w:proofErr w:type="spellEnd"/>
      <w:r w:rsidRPr="00582ECB">
        <w:rPr>
          <w:bCs/>
          <w:lang w:val="hu-HU"/>
        </w:rPr>
        <w:t xml:space="preserve">, </w:t>
      </w:r>
      <w:r w:rsidR="006B5949">
        <w:rPr>
          <w:bCs/>
          <w:lang w:val="hu-HU"/>
        </w:rPr>
        <w:t xml:space="preserve">in </w:t>
      </w:r>
      <w:proofErr w:type="spellStart"/>
      <w:r w:rsidR="00B90310" w:rsidRPr="00582ECB">
        <w:rPr>
          <w:bCs/>
          <w:i/>
          <w:lang w:val="cs-CZ"/>
        </w:rPr>
        <w:t>Ierofanie</w:t>
      </w:r>
      <w:proofErr w:type="spellEnd"/>
      <w:r w:rsidR="00B90310" w:rsidRPr="00582ECB">
        <w:rPr>
          <w:bCs/>
          <w:i/>
          <w:lang w:val="cs-CZ"/>
        </w:rPr>
        <w:t xml:space="preserve"> e </w:t>
      </w:r>
      <w:proofErr w:type="spellStart"/>
      <w:r w:rsidR="00B90310" w:rsidRPr="00582ECB">
        <w:rPr>
          <w:bCs/>
          <w:i/>
          <w:lang w:val="cs-CZ"/>
        </w:rPr>
        <w:t>luoghi</w:t>
      </w:r>
      <w:proofErr w:type="spellEnd"/>
      <w:r w:rsidR="00B90310" w:rsidRPr="00582ECB">
        <w:rPr>
          <w:bCs/>
          <w:i/>
          <w:lang w:val="cs-CZ"/>
        </w:rPr>
        <w:t xml:space="preserve"> di </w:t>
      </w:r>
      <w:proofErr w:type="spellStart"/>
      <w:r w:rsidR="00B90310" w:rsidRPr="00582ECB">
        <w:rPr>
          <w:bCs/>
          <w:i/>
          <w:lang w:val="cs-CZ"/>
        </w:rPr>
        <w:t>culto</w:t>
      </w:r>
      <w:proofErr w:type="spellEnd"/>
      <w:r w:rsidR="00B90310" w:rsidRPr="00582ECB">
        <w:rPr>
          <w:bCs/>
          <w:i/>
          <w:lang w:val="cs-CZ"/>
        </w:rPr>
        <w:t xml:space="preserve">. </w:t>
      </w:r>
      <w:proofErr w:type="spellStart"/>
      <w:r w:rsidR="00B90310" w:rsidRPr="00582ECB">
        <w:rPr>
          <w:bCs/>
          <w:lang w:val="cs-CZ"/>
        </w:rPr>
        <w:t>Atti</w:t>
      </w:r>
      <w:proofErr w:type="spellEnd"/>
      <w:r w:rsidR="00B90310" w:rsidRPr="00582ECB">
        <w:rPr>
          <w:bCs/>
          <w:lang w:val="cs-CZ"/>
        </w:rPr>
        <w:t xml:space="preserve"> </w:t>
      </w:r>
      <w:proofErr w:type="spellStart"/>
      <w:r w:rsidR="00B90310" w:rsidRPr="00582ECB">
        <w:rPr>
          <w:bCs/>
          <w:lang w:val="cs-CZ"/>
        </w:rPr>
        <w:t>del</w:t>
      </w:r>
      <w:proofErr w:type="spellEnd"/>
      <w:r w:rsidR="00B90310" w:rsidRPr="00582ECB">
        <w:rPr>
          <w:bCs/>
          <w:lang w:val="cs-CZ"/>
        </w:rPr>
        <w:t xml:space="preserve"> IV </w:t>
      </w:r>
      <w:proofErr w:type="spellStart"/>
      <w:r w:rsidR="00B90310" w:rsidRPr="00582ECB">
        <w:rPr>
          <w:bCs/>
          <w:lang w:val="cs-CZ"/>
        </w:rPr>
        <w:t>Convegno</w:t>
      </w:r>
      <w:proofErr w:type="spellEnd"/>
      <w:r w:rsidR="00B90310" w:rsidRPr="00582ECB">
        <w:rPr>
          <w:bCs/>
          <w:lang w:val="cs-CZ"/>
        </w:rPr>
        <w:t xml:space="preserve"> </w:t>
      </w:r>
      <w:proofErr w:type="spellStart"/>
      <w:r w:rsidR="00B90310" w:rsidRPr="00582ECB">
        <w:rPr>
          <w:bCs/>
          <w:lang w:val="cs-CZ"/>
        </w:rPr>
        <w:t>Internazionale</w:t>
      </w:r>
      <w:proofErr w:type="spellEnd"/>
      <w:r w:rsidR="00B90310" w:rsidRPr="00582ECB">
        <w:rPr>
          <w:bCs/>
          <w:lang w:val="cs-CZ"/>
        </w:rPr>
        <w:t xml:space="preserve"> Monte </w:t>
      </w:r>
      <w:proofErr w:type="spellStart"/>
      <w:r w:rsidR="00B90310" w:rsidRPr="00582ECB">
        <w:rPr>
          <w:bCs/>
          <w:lang w:val="cs-CZ"/>
        </w:rPr>
        <w:t>Sant</w:t>
      </w:r>
      <w:proofErr w:type="spellEnd"/>
      <w:r w:rsidR="00B90310" w:rsidRPr="00582ECB">
        <w:rPr>
          <w:bCs/>
          <w:lang w:val="cs-CZ"/>
        </w:rPr>
        <w:t>‘ Angelo</w:t>
      </w:r>
      <w:r w:rsidRPr="00582ECB">
        <w:rPr>
          <w:bCs/>
          <w:lang w:val="cs-CZ"/>
        </w:rPr>
        <w:t xml:space="preserve">, 21-23 </w:t>
      </w:r>
      <w:proofErr w:type="spellStart"/>
      <w:r w:rsidRPr="00582ECB">
        <w:rPr>
          <w:bCs/>
          <w:lang w:val="cs-CZ"/>
        </w:rPr>
        <w:t>aprile</w:t>
      </w:r>
      <w:proofErr w:type="spellEnd"/>
      <w:r w:rsidRPr="00582ECB">
        <w:rPr>
          <w:bCs/>
          <w:lang w:val="cs-CZ"/>
        </w:rPr>
        <w:t xml:space="preserve"> 2</w:t>
      </w:r>
      <w:r w:rsidRPr="007D28E8">
        <w:rPr>
          <w:bCs/>
          <w:lang w:val="it-IT"/>
        </w:rPr>
        <w:t xml:space="preserve">015, a cura di Luca </w:t>
      </w:r>
      <w:proofErr w:type="spellStart"/>
      <w:r w:rsidRPr="007D28E8">
        <w:rPr>
          <w:bCs/>
          <w:lang w:val="it-IT"/>
        </w:rPr>
        <w:t>Avellis</w:t>
      </w:r>
      <w:proofErr w:type="spellEnd"/>
      <w:r w:rsidRPr="007D28E8">
        <w:rPr>
          <w:bCs/>
          <w:lang w:val="it-IT"/>
        </w:rPr>
        <w:t>, Bari</w:t>
      </w:r>
      <w:r>
        <w:rPr>
          <w:bCs/>
          <w:lang w:val="hu-HU"/>
        </w:rPr>
        <w:t>:</w:t>
      </w:r>
      <w:r w:rsidRPr="007D28E8">
        <w:rPr>
          <w:bCs/>
          <w:lang w:val="it-IT"/>
        </w:rPr>
        <w:t xml:space="preserve"> </w:t>
      </w:r>
      <w:proofErr w:type="spellStart"/>
      <w:r w:rsidRPr="007D28E8">
        <w:rPr>
          <w:bCs/>
          <w:lang w:val="it-IT"/>
        </w:rPr>
        <w:t>Edipuglia</w:t>
      </w:r>
      <w:proofErr w:type="spellEnd"/>
      <w:r w:rsidRPr="007D28E8">
        <w:rPr>
          <w:bCs/>
          <w:lang w:val="it-IT"/>
        </w:rPr>
        <w:t>, 20</w:t>
      </w:r>
      <w:r w:rsidRPr="00582ECB">
        <w:rPr>
          <w:bCs/>
          <w:lang w:val="hu-HU"/>
        </w:rPr>
        <w:t xml:space="preserve">16, </w:t>
      </w:r>
      <w:r w:rsidR="008C3A38">
        <w:rPr>
          <w:bCs/>
          <w:lang w:val="hu-HU"/>
        </w:rPr>
        <w:t>pp. 197-215.</w:t>
      </w:r>
    </w:p>
    <w:p w14:paraId="03C5D873" w14:textId="77777777" w:rsidR="008C3A38" w:rsidRPr="008C3A38" w:rsidRDefault="008C3A38" w:rsidP="00FA5961">
      <w:pPr>
        <w:numPr>
          <w:ilvl w:val="0"/>
          <w:numId w:val="5"/>
        </w:numPr>
        <w:tabs>
          <w:tab w:val="left" w:pos="989"/>
        </w:tabs>
        <w:rPr>
          <w:bCs/>
          <w:lang w:val="cs-CZ"/>
        </w:rPr>
      </w:pPr>
      <w:proofErr w:type="spellStart"/>
      <w:r>
        <w:rPr>
          <w:bCs/>
          <w:lang w:val="hu-HU"/>
        </w:rPr>
        <w:lastRenderedPageBreak/>
        <w:t>Sacred</w:t>
      </w:r>
      <w:proofErr w:type="spellEnd"/>
      <w:r>
        <w:rPr>
          <w:bCs/>
          <w:lang w:val="hu-HU"/>
        </w:rPr>
        <w:t xml:space="preserve"> </w:t>
      </w:r>
      <w:proofErr w:type="spellStart"/>
      <w:r>
        <w:rPr>
          <w:bCs/>
          <w:lang w:val="hu-HU"/>
        </w:rPr>
        <w:t>Sites</w:t>
      </w:r>
      <w:proofErr w:type="spellEnd"/>
      <w:r>
        <w:rPr>
          <w:bCs/>
          <w:lang w:val="hu-HU"/>
        </w:rPr>
        <w:t xml:space="preserve"> in </w:t>
      </w:r>
      <w:proofErr w:type="spellStart"/>
      <w:r>
        <w:rPr>
          <w:bCs/>
          <w:lang w:val="hu-HU"/>
        </w:rPr>
        <w:t>Medieval</w:t>
      </w:r>
      <w:proofErr w:type="spellEnd"/>
      <w:r>
        <w:rPr>
          <w:bCs/>
          <w:lang w:val="hu-HU"/>
        </w:rPr>
        <w:t xml:space="preserve"> Buda, in </w:t>
      </w:r>
      <w:r w:rsidRPr="008C3A38">
        <w:rPr>
          <w:iCs/>
          <w:lang w:val="hu-HU"/>
        </w:rPr>
        <w:t xml:space="preserve">Balázs </w:t>
      </w:r>
      <w:r w:rsidRPr="008C3A38">
        <w:t xml:space="preserve">Nagy, Martyn Rady, Katalin Szende and András Vadas (eds), </w:t>
      </w:r>
      <w:r w:rsidRPr="008C3A38">
        <w:rPr>
          <w:i/>
          <w:iCs/>
        </w:rPr>
        <w:t>Medieval Buda in Context</w:t>
      </w:r>
      <w:r w:rsidRPr="008C3A38">
        <w:rPr>
          <w:iCs/>
        </w:rPr>
        <w:t>. Leyden – New York</w:t>
      </w:r>
      <w:r>
        <w:rPr>
          <w:iCs/>
        </w:rPr>
        <w:t xml:space="preserve">: Brill, </w:t>
      </w:r>
      <w:r w:rsidRPr="008C3A38">
        <w:rPr>
          <w:iCs/>
        </w:rPr>
        <w:t>2016</w:t>
      </w:r>
      <w:r>
        <w:rPr>
          <w:iCs/>
        </w:rPr>
        <w:t>, pp. 229-254.</w:t>
      </w:r>
    </w:p>
    <w:p w14:paraId="580D62C2" w14:textId="77777777" w:rsidR="00C5742B" w:rsidRPr="003149A5" w:rsidRDefault="00E6375E" w:rsidP="00FA5961">
      <w:pPr>
        <w:numPr>
          <w:ilvl w:val="0"/>
          <w:numId w:val="5"/>
        </w:numPr>
        <w:tabs>
          <w:tab w:val="left" w:pos="989"/>
        </w:tabs>
        <w:rPr>
          <w:bCs/>
          <w:lang w:val="cs-CZ"/>
        </w:rPr>
      </w:pPr>
      <w:proofErr w:type="spellStart"/>
      <w:r>
        <w:rPr>
          <w:bCs/>
          <w:lang w:val="cs-CZ"/>
        </w:rPr>
        <w:t>The</w:t>
      </w:r>
      <w:proofErr w:type="spellEnd"/>
      <w:r>
        <w:rPr>
          <w:bCs/>
          <w:lang w:val="cs-CZ"/>
        </w:rPr>
        <w:t xml:space="preserve"> </w:t>
      </w:r>
      <w:proofErr w:type="spellStart"/>
      <w:r>
        <w:rPr>
          <w:bCs/>
          <w:lang w:val="cs-CZ"/>
        </w:rPr>
        <w:t>Power</w:t>
      </w:r>
      <w:proofErr w:type="spellEnd"/>
      <w:r>
        <w:rPr>
          <w:bCs/>
          <w:lang w:val="cs-CZ"/>
        </w:rPr>
        <w:t xml:space="preserve"> </w:t>
      </w:r>
      <w:proofErr w:type="spellStart"/>
      <w:r>
        <w:rPr>
          <w:bCs/>
          <w:lang w:val="cs-CZ"/>
        </w:rPr>
        <w:t>of</w:t>
      </w:r>
      <w:proofErr w:type="spellEnd"/>
      <w:r>
        <w:rPr>
          <w:bCs/>
          <w:lang w:val="cs-CZ"/>
        </w:rPr>
        <w:t xml:space="preserve"> </w:t>
      </w:r>
      <w:proofErr w:type="spellStart"/>
      <w:r>
        <w:rPr>
          <w:bCs/>
          <w:lang w:val="cs-CZ"/>
        </w:rPr>
        <w:t>the</w:t>
      </w:r>
      <w:proofErr w:type="spellEnd"/>
      <w:r>
        <w:rPr>
          <w:bCs/>
          <w:lang w:val="cs-CZ"/>
        </w:rPr>
        <w:t xml:space="preserve"> </w:t>
      </w:r>
      <w:proofErr w:type="spellStart"/>
      <w:r>
        <w:rPr>
          <w:bCs/>
          <w:lang w:val="cs-CZ"/>
        </w:rPr>
        <w:t>Saints</w:t>
      </w:r>
      <w:proofErr w:type="spellEnd"/>
      <w:r>
        <w:rPr>
          <w:bCs/>
          <w:lang w:val="cs-CZ"/>
        </w:rPr>
        <w:t xml:space="preserve"> and </w:t>
      </w:r>
      <w:proofErr w:type="spellStart"/>
      <w:r>
        <w:rPr>
          <w:bCs/>
          <w:lang w:val="cs-CZ"/>
        </w:rPr>
        <w:t>the</w:t>
      </w:r>
      <w:proofErr w:type="spellEnd"/>
      <w:r>
        <w:rPr>
          <w:bCs/>
          <w:lang w:val="cs-CZ"/>
        </w:rPr>
        <w:t xml:space="preserve"> </w:t>
      </w:r>
      <w:proofErr w:type="spellStart"/>
      <w:r>
        <w:rPr>
          <w:bCs/>
          <w:lang w:val="cs-CZ"/>
        </w:rPr>
        <w:t>Authority</w:t>
      </w:r>
      <w:proofErr w:type="spellEnd"/>
      <w:r>
        <w:rPr>
          <w:bCs/>
          <w:lang w:val="cs-CZ"/>
        </w:rPr>
        <w:t xml:space="preserve"> </w:t>
      </w:r>
      <w:proofErr w:type="spellStart"/>
      <w:r>
        <w:rPr>
          <w:bCs/>
          <w:lang w:val="cs-CZ"/>
        </w:rPr>
        <w:t>of</w:t>
      </w:r>
      <w:proofErr w:type="spellEnd"/>
      <w:r>
        <w:rPr>
          <w:bCs/>
          <w:lang w:val="cs-CZ"/>
        </w:rPr>
        <w:t xml:space="preserve"> </w:t>
      </w:r>
      <w:proofErr w:type="spellStart"/>
      <w:r>
        <w:rPr>
          <w:bCs/>
          <w:lang w:val="cs-CZ"/>
        </w:rPr>
        <w:t>the</w:t>
      </w:r>
      <w:proofErr w:type="spellEnd"/>
      <w:r>
        <w:rPr>
          <w:bCs/>
          <w:lang w:val="cs-CZ"/>
        </w:rPr>
        <w:t xml:space="preserve"> </w:t>
      </w:r>
      <w:proofErr w:type="spellStart"/>
      <w:r>
        <w:rPr>
          <w:bCs/>
          <w:lang w:val="cs-CZ"/>
        </w:rPr>
        <w:t>Popes</w:t>
      </w:r>
      <w:proofErr w:type="spellEnd"/>
      <w:r>
        <w:rPr>
          <w:bCs/>
          <w:lang w:val="cs-CZ"/>
        </w:rPr>
        <w:t xml:space="preserve">. </w:t>
      </w:r>
      <w:proofErr w:type="spellStart"/>
      <w:r>
        <w:rPr>
          <w:bCs/>
          <w:lang w:val="cs-CZ"/>
        </w:rPr>
        <w:t>The</w:t>
      </w:r>
      <w:proofErr w:type="spellEnd"/>
      <w:r>
        <w:rPr>
          <w:bCs/>
          <w:lang w:val="cs-CZ"/>
        </w:rPr>
        <w:t xml:space="preserve"> </w:t>
      </w:r>
      <w:proofErr w:type="spellStart"/>
      <w:r>
        <w:rPr>
          <w:bCs/>
          <w:lang w:val="cs-CZ"/>
        </w:rPr>
        <w:t>Histor</w:t>
      </w:r>
      <w:proofErr w:type="spellEnd"/>
      <w:r>
        <w:rPr>
          <w:bCs/>
          <w:lang w:val="hu-HU"/>
        </w:rPr>
        <w:t>y</w:t>
      </w:r>
      <w:r>
        <w:rPr>
          <w:bCs/>
          <w:lang w:val="cs-CZ"/>
        </w:rPr>
        <w:t xml:space="preserve"> </w:t>
      </w:r>
      <w:proofErr w:type="spellStart"/>
      <w:r>
        <w:rPr>
          <w:bCs/>
          <w:lang w:val="cs-CZ"/>
        </w:rPr>
        <w:t>of</w:t>
      </w:r>
      <w:proofErr w:type="spellEnd"/>
      <w:r>
        <w:rPr>
          <w:bCs/>
          <w:lang w:val="cs-CZ"/>
        </w:rPr>
        <w:t xml:space="preserve"> </w:t>
      </w:r>
      <w:proofErr w:type="spellStart"/>
      <w:r>
        <w:rPr>
          <w:bCs/>
          <w:lang w:val="cs-CZ"/>
        </w:rPr>
        <w:t>Sainthood</w:t>
      </w:r>
      <w:proofErr w:type="spellEnd"/>
      <w:r>
        <w:rPr>
          <w:bCs/>
          <w:lang w:val="cs-CZ"/>
        </w:rPr>
        <w:t xml:space="preserve"> and Late Medieval </w:t>
      </w:r>
      <w:proofErr w:type="spellStart"/>
      <w:r>
        <w:rPr>
          <w:bCs/>
          <w:lang w:val="cs-CZ"/>
        </w:rPr>
        <w:t>Canonization</w:t>
      </w:r>
      <w:proofErr w:type="spellEnd"/>
      <w:r>
        <w:rPr>
          <w:bCs/>
          <w:lang w:val="cs-CZ"/>
        </w:rPr>
        <w:t xml:space="preserve"> </w:t>
      </w:r>
      <w:proofErr w:type="spellStart"/>
      <w:r>
        <w:rPr>
          <w:bCs/>
          <w:lang w:val="cs-CZ"/>
        </w:rPr>
        <w:t>Processes</w:t>
      </w:r>
      <w:proofErr w:type="spellEnd"/>
      <w:r>
        <w:rPr>
          <w:bCs/>
          <w:lang w:val="cs-CZ"/>
        </w:rPr>
        <w:t xml:space="preserve">, in </w:t>
      </w:r>
      <w:proofErr w:type="spellStart"/>
      <w:r w:rsidR="008C3A38">
        <w:rPr>
          <w:bCs/>
          <w:i/>
          <w:lang w:val="cs-CZ"/>
        </w:rPr>
        <w:t>Church</w:t>
      </w:r>
      <w:proofErr w:type="spellEnd"/>
      <w:r w:rsidR="008C3A38">
        <w:rPr>
          <w:bCs/>
          <w:i/>
          <w:lang w:val="cs-CZ"/>
        </w:rPr>
        <w:t xml:space="preserve"> and </w:t>
      </w:r>
      <w:proofErr w:type="spellStart"/>
      <w:r w:rsidR="008C3A38">
        <w:rPr>
          <w:bCs/>
          <w:i/>
          <w:lang w:val="cs-CZ"/>
        </w:rPr>
        <w:t>Belief</w:t>
      </w:r>
      <w:proofErr w:type="spellEnd"/>
      <w:r w:rsidR="008C3A38">
        <w:rPr>
          <w:bCs/>
          <w:i/>
          <w:lang w:val="cs-CZ"/>
        </w:rPr>
        <w:t xml:space="preserve"> in </w:t>
      </w:r>
      <w:proofErr w:type="spellStart"/>
      <w:r w:rsidR="008C3A38">
        <w:rPr>
          <w:bCs/>
          <w:i/>
          <w:lang w:val="cs-CZ"/>
        </w:rPr>
        <w:t>the</w:t>
      </w:r>
      <w:proofErr w:type="spellEnd"/>
      <w:r w:rsidR="008C3A38">
        <w:rPr>
          <w:bCs/>
          <w:i/>
          <w:lang w:val="cs-CZ"/>
        </w:rPr>
        <w:t xml:space="preserve"> </w:t>
      </w:r>
      <w:proofErr w:type="spellStart"/>
      <w:r w:rsidR="008C3A38">
        <w:rPr>
          <w:bCs/>
          <w:i/>
          <w:lang w:val="cs-CZ"/>
        </w:rPr>
        <w:t>Middle</w:t>
      </w:r>
      <w:proofErr w:type="spellEnd"/>
      <w:r w:rsidR="008C3A38">
        <w:rPr>
          <w:bCs/>
          <w:i/>
          <w:lang w:val="cs-CZ"/>
        </w:rPr>
        <w:t xml:space="preserve"> </w:t>
      </w:r>
      <w:proofErr w:type="spellStart"/>
      <w:r w:rsidR="008C3A38">
        <w:rPr>
          <w:bCs/>
          <w:i/>
          <w:lang w:val="cs-CZ"/>
        </w:rPr>
        <w:t>Ages</w:t>
      </w:r>
      <w:proofErr w:type="spellEnd"/>
      <w:r w:rsidR="008C3A38">
        <w:rPr>
          <w:bCs/>
          <w:i/>
          <w:lang w:val="cs-CZ"/>
        </w:rPr>
        <w:t xml:space="preserve">. </w:t>
      </w:r>
      <w:proofErr w:type="spellStart"/>
      <w:r w:rsidR="008C3A38">
        <w:rPr>
          <w:bCs/>
          <w:i/>
          <w:lang w:val="cs-CZ"/>
        </w:rPr>
        <w:t>Popes</w:t>
      </w:r>
      <w:proofErr w:type="spellEnd"/>
      <w:r w:rsidR="008C3A38">
        <w:rPr>
          <w:bCs/>
          <w:i/>
          <w:lang w:val="cs-CZ"/>
        </w:rPr>
        <w:t xml:space="preserve">, </w:t>
      </w:r>
      <w:proofErr w:type="spellStart"/>
      <w:r w:rsidR="008C3A38">
        <w:rPr>
          <w:bCs/>
          <w:i/>
          <w:lang w:val="cs-CZ"/>
        </w:rPr>
        <w:t>Saints</w:t>
      </w:r>
      <w:proofErr w:type="spellEnd"/>
      <w:r w:rsidR="008C3A38">
        <w:rPr>
          <w:bCs/>
          <w:i/>
          <w:lang w:val="cs-CZ"/>
        </w:rPr>
        <w:t xml:space="preserve"> and </w:t>
      </w:r>
      <w:proofErr w:type="spellStart"/>
      <w:r w:rsidR="008C3A38">
        <w:rPr>
          <w:bCs/>
          <w:i/>
          <w:lang w:val="cs-CZ"/>
        </w:rPr>
        <w:t>Crusaders</w:t>
      </w:r>
      <w:proofErr w:type="spellEnd"/>
      <w:r w:rsidR="008C3A38">
        <w:rPr>
          <w:bCs/>
          <w:i/>
          <w:lang w:val="cs-CZ"/>
        </w:rPr>
        <w:t xml:space="preserve">, </w:t>
      </w:r>
      <w:r w:rsidR="008C3A38">
        <w:rPr>
          <w:bCs/>
          <w:lang w:val="cs-CZ"/>
        </w:rPr>
        <w:t xml:space="preserve"> </w:t>
      </w:r>
      <w:proofErr w:type="spellStart"/>
      <w:r w:rsidR="008C3A38">
        <w:rPr>
          <w:bCs/>
          <w:lang w:val="cs-CZ"/>
        </w:rPr>
        <w:t>ed</w:t>
      </w:r>
      <w:proofErr w:type="spellEnd"/>
      <w:r w:rsidR="008C3A38">
        <w:rPr>
          <w:bCs/>
          <w:lang w:val="cs-CZ"/>
        </w:rPr>
        <w:t xml:space="preserve">. by </w:t>
      </w:r>
      <w:proofErr w:type="spellStart"/>
      <w:r w:rsidR="008C3A38">
        <w:rPr>
          <w:bCs/>
          <w:lang w:val="cs-CZ"/>
        </w:rPr>
        <w:t>Kirsi</w:t>
      </w:r>
      <w:proofErr w:type="spellEnd"/>
      <w:r w:rsidR="008C3A38">
        <w:rPr>
          <w:bCs/>
          <w:lang w:val="cs-CZ"/>
        </w:rPr>
        <w:t xml:space="preserve"> </w:t>
      </w:r>
      <w:proofErr w:type="spellStart"/>
      <w:r w:rsidR="008C3A38">
        <w:rPr>
          <w:bCs/>
          <w:lang w:val="cs-CZ"/>
        </w:rPr>
        <w:t>Salonen</w:t>
      </w:r>
      <w:proofErr w:type="spellEnd"/>
      <w:r w:rsidR="008C3A38">
        <w:rPr>
          <w:bCs/>
          <w:lang w:val="cs-CZ"/>
        </w:rPr>
        <w:t xml:space="preserve"> and Sari </w:t>
      </w:r>
      <w:proofErr w:type="spellStart"/>
      <w:r w:rsidR="008C3A38">
        <w:rPr>
          <w:bCs/>
          <w:lang w:val="cs-CZ"/>
        </w:rPr>
        <w:t>Katajala-Peltomaa</w:t>
      </w:r>
      <w:proofErr w:type="spellEnd"/>
      <w:r w:rsidR="008C3A38">
        <w:rPr>
          <w:bCs/>
          <w:lang w:val="cs-CZ"/>
        </w:rPr>
        <w:t xml:space="preserve">, Amsterdam: Amsterdam University </w:t>
      </w:r>
      <w:proofErr w:type="spellStart"/>
      <w:r w:rsidR="008C3A38">
        <w:rPr>
          <w:bCs/>
          <w:lang w:val="cs-CZ"/>
        </w:rPr>
        <w:t>Press</w:t>
      </w:r>
      <w:proofErr w:type="spellEnd"/>
      <w:r w:rsidR="008C3A38">
        <w:rPr>
          <w:bCs/>
          <w:lang w:val="cs-CZ"/>
        </w:rPr>
        <w:t>, 2</w:t>
      </w:r>
      <w:r w:rsidR="008C3A38">
        <w:rPr>
          <w:bCs/>
        </w:rPr>
        <w:t>016</w:t>
      </w:r>
      <w:r>
        <w:rPr>
          <w:bCs/>
        </w:rPr>
        <w:t>, pp. 117-140.</w:t>
      </w:r>
    </w:p>
    <w:p w14:paraId="1492820C" w14:textId="15CD372F" w:rsidR="003149A5" w:rsidRPr="00C5742B" w:rsidRDefault="003921AF" w:rsidP="00FA5961">
      <w:pPr>
        <w:numPr>
          <w:ilvl w:val="0"/>
          <w:numId w:val="5"/>
        </w:numPr>
        <w:tabs>
          <w:tab w:val="left" w:pos="989"/>
        </w:tabs>
        <w:rPr>
          <w:bCs/>
          <w:lang w:val="cs-CZ"/>
        </w:rPr>
      </w:pPr>
      <w:r w:rsidRPr="00EB5EC4">
        <w:rPr>
          <w:bCs/>
          <w:lang w:val="it-IT"/>
        </w:rPr>
        <w:t>San Ladislao d</w:t>
      </w:r>
      <w:r w:rsidRPr="00EB5EC4">
        <w:rPr>
          <w:rFonts w:ascii="Helvetica" w:eastAsia="Helvetica" w:hAnsi="Helvetica" w:cs="Helvetica"/>
          <w:bCs/>
          <w:lang w:val="it-IT"/>
        </w:rPr>
        <w:t>’</w:t>
      </w:r>
      <w:r w:rsidR="00AD6953" w:rsidRPr="00EB5EC4">
        <w:rPr>
          <w:bCs/>
          <w:lang w:val="it-IT"/>
        </w:rPr>
        <w:t>Ungheria «</w:t>
      </w:r>
      <w:proofErr w:type="spellStart"/>
      <w:r w:rsidR="00AD6953" w:rsidRPr="00EB5EC4">
        <w:rPr>
          <w:bCs/>
          <w:lang w:val="it-IT"/>
        </w:rPr>
        <w:t>Athleta</w:t>
      </w:r>
      <w:proofErr w:type="spellEnd"/>
      <w:r w:rsidR="00AD6953" w:rsidRPr="00EB5EC4">
        <w:rPr>
          <w:bCs/>
          <w:lang w:val="it-IT"/>
        </w:rPr>
        <w:t xml:space="preserve"> </w:t>
      </w:r>
      <w:proofErr w:type="spellStart"/>
      <w:r w:rsidR="00AD6953" w:rsidRPr="00EB5EC4">
        <w:rPr>
          <w:bCs/>
          <w:lang w:val="it-IT"/>
        </w:rPr>
        <w:t>P</w:t>
      </w:r>
      <w:r w:rsidRPr="00EB5EC4">
        <w:rPr>
          <w:bCs/>
          <w:lang w:val="it-IT"/>
        </w:rPr>
        <w:t>atriae</w:t>
      </w:r>
      <w:proofErr w:type="spellEnd"/>
      <w:r w:rsidRPr="00EB5EC4">
        <w:rPr>
          <w:bCs/>
          <w:lang w:val="it-IT"/>
        </w:rPr>
        <w:t xml:space="preserve">», in </w:t>
      </w:r>
      <w:r w:rsidRPr="00EB5EC4">
        <w:rPr>
          <w:bCs/>
          <w:i/>
          <w:lang w:val="it-IT"/>
        </w:rPr>
        <w:t>La lettera e lo spirit</w:t>
      </w:r>
      <w:r w:rsidR="00AD6953" w:rsidRPr="00EB5EC4">
        <w:rPr>
          <w:bCs/>
          <w:i/>
          <w:lang w:val="it-IT"/>
        </w:rPr>
        <w:t>o</w:t>
      </w:r>
      <w:r w:rsidRPr="00EB5EC4">
        <w:rPr>
          <w:bCs/>
          <w:i/>
          <w:lang w:val="it-IT"/>
        </w:rPr>
        <w:t>. Studi di cultura e vita religiosa (</w:t>
      </w:r>
      <w:proofErr w:type="spellStart"/>
      <w:r w:rsidRPr="00EB5EC4">
        <w:rPr>
          <w:bCs/>
          <w:i/>
          <w:lang w:val="it-IT"/>
        </w:rPr>
        <w:t>secc</w:t>
      </w:r>
      <w:proofErr w:type="spellEnd"/>
      <w:r w:rsidRPr="00EB5EC4">
        <w:rPr>
          <w:bCs/>
          <w:i/>
          <w:lang w:val="it-IT"/>
        </w:rPr>
        <w:t xml:space="preserve">. XII-XV) per Edith </w:t>
      </w:r>
      <w:proofErr w:type="spellStart"/>
      <w:r w:rsidRPr="00EB5EC4">
        <w:rPr>
          <w:bCs/>
          <w:i/>
          <w:lang w:val="it-IT"/>
        </w:rPr>
        <w:t>Pásztor</w:t>
      </w:r>
      <w:proofErr w:type="spellEnd"/>
      <w:r w:rsidRPr="00EB5EC4">
        <w:rPr>
          <w:bCs/>
          <w:i/>
          <w:lang w:val="it-IT"/>
        </w:rPr>
        <w:t xml:space="preserve">, </w:t>
      </w:r>
      <w:r w:rsidRPr="00EB5EC4">
        <w:rPr>
          <w:bCs/>
          <w:lang w:val="it-IT"/>
        </w:rPr>
        <w:t xml:space="preserve"> a cura di Marco Bartoli, Letizia Pellegrini, Daniele Solvi</w:t>
      </w:r>
      <w:r w:rsidR="003701D7" w:rsidRPr="00EB5EC4">
        <w:rPr>
          <w:bCs/>
          <w:lang w:val="it-IT"/>
        </w:rPr>
        <w:t>, Milano: Edizioni Biblioteca Francescana, 2016, pp. 157-178.</w:t>
      </w:r>
    </w:p>
    <w:p w14:paraId="5393CA78" w14:textId="77777777" w:rsidR="00C5742B" w:rsidRDefault="00C5742B" w:rsidP="00FA5961">
      <w:pPr>
        <w:numPr>
          <w:ilvl w:val="0"/>
          <w:numId w:val="5"/>
        </w:numPr>
        <w:tabs>
          <w:tab w:val="left" w:pos="989"/>
        </w:tabs>
        <w:rPr>
          <w:bCs/>
          <w:lang w:val="cs-CZ"/>
        </w:rPr>
      </w:pPr>
      <w:r w:rsidRPr="00EB5EC4">
        <w:rPr>
          <w:lang w:val="fr-FR"/>
        </w:rPr>
        <w:t xml:space="preserve">La peste et le loup, in </w:t>
      </w:r>
      <w:r w:rsidRPr="00EB5EC4">
        <w:rPr>
          <w:i/>
          <w:iCs/>
          <w:lang w:val="fr-FR"/>
        </w:rPr>
        <w:t>Europa:</w:t>
      </w:r>
      <w:r w:rsidRPr="00EB5EC4">
        <w:rPr>
          <w:lang w:val="fr-FR"/>
        </w:rPr>
        <w:t xml:space="preserve"> </w:t>
      </w:r>
      <w:r w:rsidRPr="00EB5EC4">
        <w:rPr>
          <w:i/>
          <w:iCs/>
          <w:lang w:val="fr-FR"/>
        </w:rPr>
        <w:t xml:space="preserve">Notre histoire, </w:t>
      </w:r>
      <w:proofErr w:type="spellStart"/>
      <w:r w:rsidRPr="00EB5EC4">
        <w:rPr>
          <w:iCs/>
          <w:lang w:val="fr-FR"/>
        </w:rPr>
        <w:t>ed</w:t>
      </w:r>
      <w:proofErr w:type="spellEnd"/>
      <w:r w:rsidRPr="00EB5EC4">
        <w:rPr>
          <w:iCs/>
          <w:lang w:val="fr-FR"/>
        </w:rPr>
        <w:t xml:space="preserve">. by Étienne François, Thomas </w:t>
      </w:r>
      <w:proofErr w:type="spellStart"/>
      <w:r w:rsidRPr="00EB5EC4">
        <w:rPr>
          <w:iCs/>
          <w:lang w:val="fr-FR"/>
        </w:rPr>
        <w:t>Serrier</w:t>
      </w:r>
      <w:proofErr w:type="spellEnd"/>
      <w:r w:rsidRPr="00EB5EC4">
        <w:rPr>
          <w:iCs/>
          <w:lang w:val="fr-FR"/>
        </w:rPr>
        <w:t xml:space="preserve"> et al., Paris: Arènes, 2017, pp. 95-101.</w:t>
      </w:r>
    </w:p>
    <w:p w14:paraId="67CB3BB4" w14:textId="77777777" w:rsidR="00C5742B" w:rsidRPr="00C5742B" w:rsidRDefault="00C5742B" w:rsidP="00FA5961">
      <w:pPr>
        <w:numPr>
          <w:ilvl w:val="0"/>
          <w:numId w:val="5"/>
        </w:numPr>
        <w:tabs>
          <w:tab w:val="left" w:pos="989"/>
        </w:tabs>
        <w:rPr>
          <w:bCs/>
          <w:lang w:val="cs-CZ"/>
        </w:rPr>
      </w:pPr>
      <w:proofErr w:type="spellStart"/>
      <w:r w:rsidRPr="00EB5EC4">
        <w:rPr>
          <w:lang w:val="cs-CZ"/>
        </w:rPr>
        <w:t>Magyarországi</w:t>
      </w:r>
      <w:proofErr w:type="spellEnd"/>
      <w:r w:rsidRPr="00EB5EC4">
        <w:rPr>
          <w:lang w:val="cs-CZ"/>
        </w:rPr>
        <w:t xml:space="preserve"> </w:t>
      </w:r>
      <w:proofErr w:type="spellStart"/>
      <w:r w:rsidRPr="00EB5EC4">
        <w:rPr>
          <w:lang w:val="cs-CZ"/>
        </w:rPr>
        <w:t>Boldog</w:t>
      </w:r>
      <w:proofErr w:type="spellEnd"/>
      <w:r w:rsidRPr="00EB5EC4">
        <w:rPr>
          <w:lang w:val="cs-CZ"/>
        </w:rPr>
        <w:t xml:space="preserve"> Ilona </w:t>
      </w:r>
      <w:proofErr w:type="spellStart"/>
      <w:r w:rsidRPr="00EB5EC4">
        <w:rPr>
          <w:lang w:val="cs-CZ"/>
        </w:rPr>
        <w:t>és</w:t>
      </w:r>
      <w:proofErr w:type="spellEnd"/>
      <w:r w:rsidRPr="00EB5EC4">
        <w:rPr>
          <w:lang w:val="cs-CZ"/>
        </w:rPr>
        <w:t xml:space="preserve"> a </w:t>
      </w:r>
      <w:proofErr w:type="spellStart"/>
      <w:r w:rsidRPr="00EB5EC4">
        <w:rPr>
          <w:lang w:val="cs-CZ"/>
        </w:rPr>
        <w:t>középkori</w:t>
      </w:r>
      <w:proofErr w:type="spellEnd"/>
      <w:r w:rsidRPr="00EB5EC4">
        <w:rPr>
          <w:lang w:val="cs-CZ"/>
        </w:rPr>
        <w:t xml:space="preserve"> </w:t>
      </w:r>
      <w:proofErr w:type="spellStart"/>
      <w:r w:rsidRPr="00EB5EC4">
        <w:rPr>
          <w:lang w:val="cs-CZ"/>
        </w:rPr>
        <w:t>domonkos</w:t>
      </w:r>
      <w:proofErr w:type="spellEnd"/>
      <w:r w:rsidRPr="00EB5EC4">
        <w:rPr>
          <w:lang w:val="cs-CZ"/>
        </w:rPr>
        <w:t xml:space="preserve"> </w:t>
      </w:r>
      <w:proofErr w:type="spellStart"/>
      <w:r w:rsidRPr="00EB5EC4">
        <w:rPr>
          <w:lang w:val="cs-CZ"/>
        </w:rPr>
        <w:t>stigmatizáltak</w:t>
      </w:r>
      <w:proofErr w:type="spellEnd"/>
      <w:r w:rsidR="006B062F" w:rsidRPr="00EB5EC4">
        <w:rPr>
          <w:lang w:val="cs-CZ"/>
        </w:rPr>
        <w:t>. I</w:t>
      </w:r>
      <w:r w:rsidRPr="00EB5EC4">
        <w:rPr>
          <w:lang w:val="cs-CZ"/>
        </w:rPr>
        <w:t xml:space="preserve">n </w:t>
      </w:r>
      <w:proofErr w:type="spellStart"/>
      <w:r w:rsidRPr="00EB5EC4">
        <w:rPr>
          <w:bCs/>
          <w:i/>
          <w:lang w:val="cs-CZ"/>
        </w:rPr>
        <w:t>Az</w:t>
      </w:r>
      <w:proofErr w:type="spellEnd"/>
      <w:r w:rsidRPr="00EB5EC4">
        <w:rPr>
          <w:bCs/>
          <w:i/>
          <w:lang w:val="cs-CZ"/>
        </w:rPr>
        <w:t xml:space="preserve"> </w:t>
      </w:r>
      <w:proofErr w:type="spellStart"/>
      <w:r w:rsidRPr="00EB5EC4">
        <w:rPr>
          <w:bCs/>
          <w:i/>
          <w:lang w:val="cs-CZ"/>
        </w:rPr>
        <w:t>első</w:t>
      </w:r>
      <w:proofErr w:type="spellEnd"/>
      <w:r w:rsidRPr="00EB5EC4">
        <w:rPr>
          <w:bCs/>
          <w:i/>
          <w:lang w:val="cs-CZ"/>
        </w:rPr>
        <w:t xml:space="preserve"> 300 </w:t>
      </w:r>
      <w:proofErr w:type="spellStart"/>
      <w:r w:rsidRPr="00EB5EC4">
        <w:rPr>
          <w:bCs/>
          <w:i/>
          <w:lang w:val="cs-CZ"/>
        </w:rPr>
        <w:t>év</w:t>
      </w:r>
      <w:proofErr w:type="spellEnd"/>
      <w:r w:rsidRPr="00EB5EC4">
        <w:rPr>
          <w:bCs/>
          <w:i/>
          <w:lang w:val="cs-CZ"/>
        </w:rPr>
        <w:t xml:space="preserve"> </w:t>
      </w:r>
      <w:proofErr w:type="spellStart"/>
      <w:r w:rsidRPr="00EB5EC4">
        <w:rPr>
          <w:bCs/>
          <w:i/>
          <w:lang w:val="cs-CZ"/>
        </w:rPr>
        <w:t>Magyarországon</w:t>
      </w:r>
      <w:proofErr w:type="spellEnd"/>
      <w:r w:rsidRPr="00EB5EC4">
        <w:rPr>
          <w:bCs/>
          <w:i/>
          <w:lang w:val="cs-CZ"/>
        </w:rPr>
        <w:t>.</w:t>
      </w:r>
      <w:r w:rsidRPr="00EB5EC4">
        <w:rPr>
          <w:i/>
          <w:lang w:val="cs-CZ"/>
        </w:rPr>
        <w:t xml:space="preserve"> A </w:t>
      </w:r>
      <w:proofErr w:type="spellStart"/>
      <w:r w:rsidRPr="00EB5EC4">
        <w:rPr>
          <w:i/>
          <w:lang w:val="cs-CZ"/>
        </w:rPr>
        <w:t>Domonkos</w:t>
      </w:r>
      <w:proofErr w:type="spellEnd"/>
      <w:r w:rsidRPr="00EB5EC4">
        <w:rPr>
          <w:i/>
          <w:lang w:val="cs-CZ"/>
        </w:rPr>
        <w:t xml:space="preserve"> </w:t>
      </w:r>
      <w:proofErr w:type="spellStart"/>
      <w:r w:rsidRPr="00EB5EC4">
        <w:rPr>
          <w:i/>
          <w:lang w:val="cs-CZ"/>
        </w:rPr>
        <w:t>rend</w:t>
      </w:r>
      <w:proofErr w:type="spellEnd"/>
      <w:r w:rsidRPr="00EB5EC4">
        <w:rPr>
          <w:i/>
          <w:lang w:val="cs-CZ"/>
        </w:rPr>
        <w:t xml:space="preserve"> </w:t>
      </w:r>
      <w:proofErr w:type="spellStart"/>
      <w:r w:rsidRPr="00EB5EC4">
        <w:rPr>
          <w:i/>
          <w:lang w:val="cs-CZ"/>
        </w:rPr>
        <w:t>megalakulásának</w:t>
      </w:r>
      <w:proofErr w:type="spellEnd"/>
      <w:r w:rsidRPr="00EB5EC4">
        <w:rPr>
          <w:i/>
          <w:lang w:val="cs-CZ"/>
        </w:rPr>
        <w:t xml:space="preserve"> 800. </w:t>
      </w:r>
      <w:proofErr w:type="spellStart"/>
      <w:r w:rsidRPr="00EB5EC4">
        <w:rPr>
          <w:i/>
          <w:lang w:val="cs-CZ"/>
        </w:rPr>
        <w:t>évfordulója</w:t>
      </w:r>
      <w:proofErr w:type="spellEnd"/>
      <w:r w:rsidRPr="00EB5EC4">
        <w:rPr>
          <w:i/>
          <w:lang w:val="cs-CZ"/>
        </w:rPr>
        <w:t xml:space="preserve"> </w:t>
      </w:r>
      <w:proofErr w:type="spellStart"/>
      <w:r w:rsidRPr="00EB5EC4">
        <w:rPr>
          <w:i/>
          <w:lang w:val="cs-CZ"/>
        </w:rPr>
        <w:t>tiszteletére</w:t>
      </w:r>
      <w:proofErr w:type="spellEnd"/>
      <w:r w:rsidR="006B062F" w:rsidRPr="00EB5EC4">
        <w:rPr>
          <w:i/>
          <w:lang w:val="cs-CZ"/>
        </w:rPr>
        <w:t>.</w:t>
      </w:r>
      <w:r w:rsidRPr="00EB5EC4">
        <w:rPr>
          <w:lang w:val="cs-CZ"/>
        </w:rPr>
        <w:t xml:space="preserve"> </w:t>
      </w:r>
      <w:r w:rsidR="006B062F">
        <w:t xml:space="preserve">Szerk. </w:t>
      </w:r>
      <w:r w:rsidRPr="00C5742B">
        <w:t>Csurgai Horváth József, Székesfehérvár, 2017, pp. 125-143.</w:t>
      </w:r>
    </w:p>
    <w:p w14:paraId="7ABE479F" w14:textId="77777777" w:rsidR="00C5742B" w:rsidRPr="003920EF" w:rsidRDefault="00C5742B" w:rsidP="00FA5961">
      <w:pPr>
        <w:numPr>
          <w:ilvl w:val="0"/>
          <w:numId w:val="5"/>
        </w:numPr>
        <w:tabs>
          <w:tab w:val="left" w:pos="989"/>
        </w:tabs>
        <w:rPr>
          <w:rStyle w:val="oldal"/>
          <w:bCs/>
          <w:lang w:val="cs-CZ"/>
        </w:rPr>
      </w:pPr>
      <w:r w:rsidRPr="00C5742B">
        <w:rPr>
          <w:bCs/>
        </w:rPr>
        <w:t xml:space="preserve">Healers in Hungarian Witch Trials, in </w:t>
      </w:r>
      <w:r w:rsidRPr="00C5742B">
        <w:rPr>
          <w:rStyle w:val="oldal"/>
          <w:bCs/>
          <w:i/>
          <w:iCs/>
          <w:lang w:eastAsia="x-none" w:bidi="x-none"/>
        </w:rPr>
        <w:t xml:space="preserve">Witchcraft and Demonology in Hungary and Transylvania, </w:t>
      </w:r>
      <w:r w:rsidRPr="00C5742B">
        <w:rPr>
          <w:rStyle w:val="oldal"/>
          <w:bCs/>
          <w:iCs/>
          <w:lang w:eastAsia="x-none" w:bidi="x-none"/>
        </w:rPr>
        <w:t>ed by Gábor Klaniczay and Éva Pócs, London and New York: Palgrave – Macmillan, 2017, pp. 111-158</w:t>
      </w:r>
      <w:r>
        <w:rPr>
          <w:rStyle w:val="oldal"/>
          <w:bCs/>
          <w:iCs/>
          <w:lang w:eastAsia="x-none" w:bidi="x-none"/>
        </w:rPr>
        <w:t>.</w:t>
      </w:r>
    </w:p>
    <w:p w14:paraId="40EEE47A" w14:textId="77777777" w:rsidR="0050482E" w:rsidRPr="001D3DDE" w:rsidRDefault="0050482E" w:rsidP="00FA5961">
      <w:pPr>
        <w:numPr>
          <w:ilvl w:val="0"/>
          <w:numId w:val="5"/>
        </w:numPr>
        <w:tabs>
          <w:tab w:val="left" w:pos="989"/>
        </w:tabs>
        <w:rPr>
          <w:bCs/>
          <w:lang w:val="cs-CZ"/>
        </w:rPr>
      </w:pPr>
      <w:proofErr w:type="spellStart"/>
      <w:r w:rsidRPr="00EB5EC4">
        <w:rPr>
          <w:lang w:val="cs-CZ"/>
        </w:rPr>
        <w:t>Ellenáramlat</w:t>
      </w:r>
      <w:proofErr w:type="spellEnd"/>
      <w:r w:rsidRPr="00EB5EC4">
        <w:rPr>
          <w:lang w:val="cs-CZ"/>
        </w:rPr>
        <w:t xml:space="preserve"> </w:t>
      </w:r>
      <w:proofErr w:type="spellStart"/>
      <w:r w:rsidRPr="00EB5EC4">
        <w:rPr>
          <w:lang w:val="cs-CZ"/>
        </w:rPr>
        <w:t>az</w:t>
      </w:r>
      <w:proofErr w:type="spellEnd"/>
      <w:r w:rsidRPr="00EB5EC4">
        <w:rPr>
          <w:lang w:val="cs-CZ"/>
        </w:rPr>
        <w:t xml:space="preserve"> </w:t>
      </w:r>
      <w:proofErr w:type="spellStart"/>
      <w:r w:rsidRPr="00EB5EC4">
        <w:rPr>
          <w:lang w:val="cs-CZ"/>
        </w:rPr>
        <w:t>ellenkultúrán</w:t>
      </w:r>
      <w:proofErr w:type="spellEnd"/>
      <w:r w:rsidRPr="00EB5EC4">
        <w:rPr>
          <w:lang w:val="cs-CZ"/>
        </w:rPr>
        <w:t xml:space="preserve"> </w:t>
      </w:r>
      <w:proofErr w:type="spellStart"/>
      <w:r w:rsidRPr="00EB5EC4">
        <w:rPr>
          <w:lang w:val="cs-CZ"/>
        </w:rPr>
        <w:t>belül</w:t>
      </w:r>
      <w:proofErr w:type="spellEnd"/>
      <w:r w:rsidRPr="00EB5EC4">
        <w:rPr>
          <w:lang w:val="cs-CZ"/>
        </w:rPr>
        <w:t xml:space="preserve"> – </w:t>
      </w:r>
      <w:proofErr w:type="spellStart"/>
      <w:r w:rsidRPr="00EB5EC4">
        <w:rPr>
          <w:lang w:val="cs-CZ"/>
        </w:rPr>
        <w:t>az</w:t>
      </w:r>
      <w:proofErr w:type="spellEnd"/>
      <w:r w:rsidRPr="00EB5EC4">
        <w:rPr>
          <w:lang w:val="cs-CZ"/>
        </w:rPr>
        <w:t xml:space="preserve"> </w:t>
      </w:r>
      <w:proofErr w:type="spellStart"/>
      <w:r w:rsidRPr="00EB5EC4">
        <w:rPr>
          <w:lang w:val="cs-CZ"/>
        </w:rPr>
        <w:t>új</w:t>
      </w:r>
      <w:proofErr w:type="spellEnd"/>
      <w:r w:rsidRPr="00EB5EC4">
        <w:rPr>
          <w:lang w:val="cs-CZ"/>
        </w:rPr>
        <w:t xml:space="preserve"> </w:t>
      </w:r>
      <w:proofErr w:type="spellStart"/>
      <w:r w:rsidRPr="00EB5EC4">
        <w:rPr>
          <w:lang w:val="cs-CZ"/>
        </w:rPr>
        <w:t>hullám</w:t>
      </w:r>
      <w:proofErr w:type="spellEnd"/>
      <w:r w:rsidRPr="00EB5EC4">
        <w:rPr>
          <w:lang w:val="cs-CZ"/>
        </w:rPr>
        <w:t xml:space="preserve">, in </w:t>
      </w:r>
      <w:proofErr w:type="spellStart"/>
      <w:r w:rsidR="005C42CF" w:rsidRPr="00EB5EC4">
        <w:rPr>
          <w:i/>
          <w:iCs/>
          <w:color w:val="000000"/>
          <w:shd w:val="clear" w:color="auto" w:fill="FFFFFF"/>
          <w:lang w:val="cs-CZ" w:eastAsia="hu-HU"/>
        </w:rPr>
        <w:t>Pokoli</w:t>
      </w:r>
      <w:proofErr w:type="spellEnd"/>
      <w:r w:rsidR="005C42CF" w:rsidRPr="00EB5EC4">
        <w:rPr>
          <w:i/>
          <w:iCs/>
          <w:color w:val="000000"/>
          <w:shd w:val="clear" w:color="auto" w:fill="FFFFFF"/>
          <w:lang w:val="cs-CZ" w:eastAsia="hu-HU"/>
        </w:rPr>
        <w:t xml:space="preserve"> </w:t>
      </w:r>
      <w:proofErr w:type="spellStart"/>
      <w:r w:rsidR="005C42CF" w:rsidRPr="00EB5EC4">
        <w:rPr>
          <w:i/>
          <w:iCs/>
          <w:color w:val="000000"/>
          <w:shd w:val="clear" w:color="auto" w:fill="FFFFFF"/>
          <w:lang w:val="cs-CZ" w:eastAsia="hu-HU"/>
        </w:rPr>
        <w:t>aranykor</w:t>
      </w:r>
      <w:proofErr w:type="spellEnd"/>
      <w:r w:rsidR="005C42CF" w:rsidRPr="00EB5EC4">
        <w:rPr>
          <w:i/>
          <w:iCs/>
          <w:color w:val="000000"/>
          <w:shd w:val="clear" w:color="auto" w:fill="FFFFFF"/>
          <w:lang w:val="cs-CZ" w:eastAsia="hu-HU"/>
        </w:rPr>
        <w:t xml:space="preserve">. New </w:t>
      </w:r>
      <w:proofErr w:type="spellStart"/>
      <w:r w:rsidR="005C42CF" w:rsidRPr="00EB5EC4">
        <w:rPr>
          <w:i/>
          <w:iCs/>
          <w:color w:val="000000"/>
          <w:shd w:val="clear" w:color="auto" w:fill="FFFFFF"/>
          <w:lang w:val="cs-CZ" w:eastAsia="hu-HU"/>
        </w:rPr>
        <w:t>wave</w:t>
      </w:r>
      <w:proofErr w:type="spellEnd"/>
      <w:r w:rsidR="005C42CF" w:rsidRPr="00EB5EC4">
        <w:rPr>
          <w:i/>
          <w:iCs/>
          <w:color w:val="000000"/>
          <w:shd w:val="clear" w:color="auto" w:fill="FFFFFF"/>
          <w:lang w:val="cs-CZ" w:eastAsia="hu-HU"/>
        </w:rPr>
        <w:t xml:space="preserve"> </w:t>
      </w:r>
      <w:proofErr w:type="spellStart"/>
      <w:r w:rsidR="005C42CF" w:rsidRPr="00EB5EC4">
        <w:rPr>
          <w:i/>
          <w:iCs/>
          <w:color w:val="000000"/>
          <w:shd w:val="clear" w:color="auto" w:fill="FFFFFF"/>
          <w:lang w:val="cs-CZ" w:eastAsia="hu-HU"/>
        </w:rPr>
        <w:t>koncertplakátok</w:t>
      </w:r>
      <w:proofErr w:type="spellEnd"/>
      <w:r w:rsidR="005C42CF" w:rsidRPr="00EB5EC4">
        <w:rPr>
          <w:i/>
          <w:iCs/>
          <w:color w:val="000000"/>
          <w:shd w:val="clear" w:color="auto" w:fill="FFFFFF"/>
          <w:lang w:val="cs-CZ" w:eastAsia="hu-HU"/>
        </w:rPr>
        <w:t xml:space="preserve"> a ‘80-as </w:t>
      </w:r>
      <w:proofErr w:type="spellStart"/>
      <w:r w:rsidR="005C42CF" w:rsidRPr="00EB5EC4">
        <w:rPr>
          <w:i/>
          <w:iCs/>
          <w:color w:val="000000"/>
          <w:shd w:val="clear" w:color="auto" w:fill="FFFFFF"/>
          <w:lang w:val="cs-CZ" w:eastAsia="hu-HU"/>
        </w:rPr>
        <w:t>évekből</w:t>
      </w:r>
      <w:proofErr w:type="spellEnd"/>
      <w:r w:rsidR="005C42CF" w:rsidRPr="00EB5EC4">
        <w:rPr>
          <w:i/>
          <w:iCs/>
          <w:color w:val="000000"/>
          <w:shd w:val="clear" w:color="auto" w:fill="FFFFFF"/>
          <w:lang w:val="cs-CZ" w:eastAsia="hu-HU"/>
        </w:rPr>
        <w:t xml:space="preserve">. </w:t>
      </w:r>
      <w:proofErr w:type="spellStart"/>
      <w:r w:rsidR="005C42CF" w:rsidRPr="00EB5EC4">
        <w:rPr>
          <w:i/>
          <w:iCs/>
          <w:color w:val="000000"/>
          <w:shd w:val="clear" w:color="auto" w:fill="FFFFFF"/>
          <w:lang w:val="cs-CZ" w:eastAsia="hu-HU"/>
        </w:rPr>
        <w:t>Bp</w:t>
      </w:r>
      <w:proofErr w:type="spellEnd"/>
      <w:r w:rsidR="005C42CF" w:rsidRPr="00EB5EC4">
        <w:rPr>
          <w:i/>
          <w:iCs/>
          <w:color w:val="000000"/>
          <w:shd w:val="clear" w:color="auto" w:fill="FFFFFF"/>
          <w:lang w:val="cs-CZ" w:eastAsia="hu-HU"/>
        </w:rPr>
        <w:t xml:space="preserve">. Szabó </w:t>
      </w:r>
      <w:proofErr w:type="spellStart"/>
      <w:r w:rsidR="005C42CF" w:rsidRPr="00EB5EC4">
        <w:rPr>
          <w:i/>
          <w:iCs/>
          <w:color w:val="000000"/>
          <w:shd w:val="clear" w:color="auto" w:fill="FFFFFF"/>
          <w:lang w:val="cs-CZ" w:eastAsia="hu-HU"/>
        </w:rPr>
        <w:t>György</w:t>
      </w:r>
      <w:proofErr w:type="spellEnd"/>
      <w:r w:rsidR="005C42CF" w:rsidRPr="00EB5EC4">
        <w:rPr>
          <w:i/>
          <w:iCs/>
          <w:color w:val="000000"/>
          <w:shd w:val="clear" w:color="auto" w:fill="FFFFFF"/>
          <w:lang w:val="cs-CZ" w:eastAsia="hu-HU"/>
        </w:rPr>
        <w:t xml:space="preserve"> </w:t>
      </w:r>
      <w:proofErr w:type="spellStart"/>
      <w:r w:rsidR="005C42CF" w:rsidRPr="00EB5EC4">
        <w:rPr>
          <w:i/>
          <w:iCs/>
          <w:color w:val="000000"/>
          <w:shd w:val="clear" w:color="auto" w:fill="FFFFFF"/>
          <w:lang w:val="cs-CZ" w:eastAsia="hu-HU"/>
        </w:rPr>
        <w:t>és</w:t>
      </w:r>
      <w:proofErr w:type="spellEnd"/>
      <w:r w:rsidR="005C42CF" w:rsidRPr="00EB5EC4">
        <w:rPr>
          <w:i/>
          <w:iCs/>
          <w:color w:val="000000"/>
          <w:shd w:val="clear" w:color="auto" w:fill="FFFFFF"/>
          <w:lang w:val="cs-CZ" w:eastAsia="hu-HU"/>
        </w:rPr>
        <w:t xml:space="preserve"> </w:t>
      </w:r>
      <w:proofErr w:type="spellStart"/>
      <w:r w:rsidR="005C42CF" w:rsidRPr="00EB5EC4">
        <w:rPr>
          <w:i/>
          <w:iCs/>
          <w:color w:val="000000"/>
          <w:shd w:val="clear" w:color="auto" w:fill="FFFFFF"/>
          <w:lang w:val="cs-CZ" w:eastAsia="hu-HU"/>
        </w:rPr>
        <w:t>Szőnyei</w:t>
      </w:r>
      <w:proofErr w:type="spellEnd"/>
      <w:r w:rsidR="005C42CF" w:rsidRPr="00EB5EC4">
        <w:rPr>
          <w:i/>
          <w:iCs/>
          <w:color w:val="000000"/>
          <w:shd w:val="clear" w:color="auto" w:fill="FFFFFF"/>
          <w:lang w:val="cs-CZ" w:eastAsia="hu-HU"/>
        </w:rPr>
        <w:t xml:space="preserve"> </w:t>
      </w:r>
      <w:proofErr w:type="spellStart"/>
      <w:r w:rsidR="005C42CF" w:rsidRPr="00EB5EC4">
        <w:rPr>
          <w:i/>
          <w:iCs/>
          <w:color w:val="000000"/>
          <w:shd w:val="clear" w:color="auto" w:fill="FFFFFF"/>
          <w:lang w:val="cs-CZ" w:eastAsia="hu-HU"/>
        </w:rPr>
        <w:t>Tamás</w:t>
      </w:r>
      <w:proofErr w:type="spellEnd"/>
      <w:r w:rsidR="005C42CF" w:rsidRPr="00EB5EC4">
        <w:rPr>
          <w:i/>
          <w:iCs/>
          <w:color w:val="000000"/>
          <w:shd w:val="clear" w:color="auto" w:fill="FFFFFF"/>
          <w:lang w:val="cs-CZ" w:eastAsia="hu-HU"/>
        </w:rPr>
        <w:t xml:space="preserve"> </w:t>
      </w:r>
      <w:proofErr w:type="spellStart"/>
      <w:r w:rsidR="005C42CF" w:rsidRPr="00EB5EC4">
        <w:rPr>
          <w:i/>
          <w:iCs/>
          <w:color w:val="000000"/>
          <w:shd w:val="clear" w:color="auto" w:fill="FFFFFF"/>
          <w:lang w:val="cs-CZ" w:eastAsia="hu-HU"/>
        </w:rPr>
        <w:t>gyűjteményeiből</w:t>
      </w:r>
      <w:proofErr w:type="spellEnd"/>
      <w:r w:rsidR="005C42CF" w:rsidRPr="00EB5EC4">
        <w:rPr>
          <w:color w:val="000000"/>
          <w:shd w:val="clear" w:color="auto" w:fill="FFFFFF"/>
          <w:lang w:val="cs-CZ" w:eastAsia="hu-HU"/>
        </w:rPr>
        <w:t xml:space="preserve">. </w:t>
      </w:r>
      <w:r w:rsidR="005C42CF">
        <w:rPr>
          <w:color w:val="000000"/>
          <w:shd w:val="clear" w:color="auto" w:fill="FFFFFF"/>
          <w:lang w:eastAsia="hu-HU"/>
        </w:rPr>
        <w:t>Szerk. Rieder Gábor</w:t>
      </w:r>
      <w:r w:rsidRPr="00F6383F">
        <w:t xml:space="preserve">. </w:t>
      </w:r>
      <w:r w:rsidRPr="005C42CF">
        <w:t xml:space="preserve">Budapest: Kieselbach, 2017, pp. </w:t>
      </w:r>
      <w:r w:rsidR="001052B4" w:rsidRPr="005C42CF">
        <w:t>27-39.</w:t>
      </w:r>
    </w:p>
    <w:p w14:paraId="27BFED2B" w14:textId="77777777" w:rsidR="002E31EE" w:rsidRPr="00055AC1" w:rsidRDefault="00584A8D" w:rsidP="00FA5961">
      <w:pPr>
        <w:numPr>
          <w:ilvl w:val="0"/>
          <w:numId w:val="5"/>
        </w:numPr>
        <w:tabs>
          <w:tab w:val="left" w:pos="989"/>
        </w:tabs>
        <w:rPr>
          <w:rStyle w:val="Hyperlink"/>
          <w:bCs/>
          <w:lang w:val="cs-CZ"/>
        </w:rPr>
      </w:pPr>
      <w:proofErr w:type="spellStart"/>
      <w:r>
        <w:rPr>
          <w:bCs/>
          <w:lang w:val="cs-CZ"/>
        </w:rPr>
        <w:t>T</w:t>
      </w:r>
      <w:r w:rsidRPr="00584A8D">
        <w:rPr>
          <w:bCs/>
          <w:lang w:val="cs-CZ"/>
        </w:rPr>
        <w:t>ormented</w:t>
      </w:r>
      <w:proofErr w:type="spellEnd"/>
      <w:r w:rsidRPr="00584A8D">
        <w:rPr>
          <w:bCs/>
          <w:lang w:val="cs-CZ"/>
        </w:rPr>
        <w:t xml:space="preserve"> body, </w:t>
      </w:r>
      <w:proofErr w:type="spellStart"/>
      <w:r w:rsidRPr="00584A8D">
        <w:rPr>
          <w:bCs/>
          <w:lang w:val="cs-CZ"/>
        </w:rPr>
        <w:t>torn</w:t>
      </w:r>
      <w:proofErr w:type="spellEnd"/>
      <w:r w:rsidRPr="00584A8D">
        <w:rPr>
          <w:bCs/>
          <w:lang w:val="cs-CZ"/>
        </w:rPr>
        <w:t xml:space="preserve"> </w:t>
      </w:r>
      <w:proofErr w:type="spellStart"/>
      <w:r w:rsidRPr="00584A8D">
        <w:rPr>
          <w:bCs/>
          <w:lang w:val="cs-CZ"/>
        </w:rPr>
        <w:t>clothes</w:t>
      </w:r>
      <w:proofErr w:type="spellEnd"/>
      <w:r w:rsidRPr="00584A8D">
        <w:rPr>
          <w:bCs/>
          <w:lang w:val="cs-CZ"/>
        </w:rPr>
        <w:t xml:space="preserve"> </w:t>
      </w:r>
      <w:proofErr w:type="spellStart"/>
      <w:r w:rsidRPr="00584A8D">
        <w:rPr>
          <w:bCs/>
          <w:lang w:val="cs-CZ"/>
        </w:rPr>
        <w:t>The</w:t>
      </w:r>
      <w:proofErr w:type="spellEnd"/>
      <w:r w:rsidRPr="00584A8D">
        <w:rPr>
          <w:bCs/>
          <w:lang w:val="cs-CZ"/>
        </w:rPr>
        <w:t xml:space="preserve"> </w:t>
      </w:r>
      <w:proofErr w:type="spellStart"/>
      <w:r w:rsidRPr="00584A8D">
        <w:rPr>
          <w:bCs/>
          <w:lang w:val="cs-CZ"/>
        </w:rPr>
        <w:t>roots</w:t>
      </w:r>
      <w:proofErr w:type="spellEnd"/>
      <w:r w:rsidRPr="00584A8D">
        <w:rPr>
          <w:bCs/>
          <w:lang w:val="cs-CZ"/>
        </w:rPr>
        <w:t xml:space="preserve"> </w:t>
      </w:r>
      <w:proofErr w:type="spellStart"/>
      <w:r w:rsidRPr="00584A8D">
        <w:rPr>
          <w:bCs/>
          <w:lang w:val="cs-CZ"/>
        </w:rPr>
        <w:t>of</w:t>
      </w:r>
      <w:proofErr w:type="spellEnd"/>
      <w:r w:rsidRPr="00584A8D">
        <w:rPr>
          <w:bCs/>
          <w:lang w:val="cs-CZ"/>
        </w:rPr>
        <w:t xml:space="preserve"> performance art – </w:t>
      </w:r>
      <w:proofErr w:type="spellStart"/>
      <w:r w:rsidRPr="00584A8D">
        <w:rPr>
          <w:bCs/>
          <w:lang w:val="cs-CZ"/>
        </w:rPr>
        <w:t>two</w:t>
      </w:r>
      <w:proofErr w:type="spellEnd"/>
      <w:r w:rsidRPr="00584A8D">
        <w:rPr>
          <w:bCs/>
          <w:lang w:val="cs-CZ"/>
        </w:rPr>
        <w:t xml:space="preserve"> </w:t>
      </w:r>
      <w:proofErr w:type="spellStart"/>
      <w:r w:rsidRPr="00584A8D">
        <w:rPr>
          <w:bCs/>
          <w:lang w:val="cs-CZ"/>
        </w:rPr>
        <w:t>contributions</w:t>
      </w:r>
      <w:proofErr w:type="spellEnd"/>
      <w:r w:rsidRPr="00584A8D">
        <w:rPr>
          <w:bCs/>
          <w:lang w:val="cs-CZ"/>
        </w:rPr>
        <w:t xml:space="preserve"> </w:t>
      </w:r>
      <w:proofErr w:type="spellStart"/>
      <w:r w:rsidRPr="00584A8D">
        <w:rPr>
          <w:bCs/>
          <w:lang w:val="cs-CZ"/>
        </w:rPr>
        <w:t>from</w:t>
      </w:r>
      <w:proofErr w:type="spellEnd"/>
      <w:r w:rsidRPr="00584A8D">
        <w:rPr>
          <w:bCs/>
          <w:lang w:val="cs-CZ"/>
        </w:rPr>
        <w:t xml:space="preserve"> </w:t>
      </w:r>
      <w:proofErr w:type="spellStart"/>
      <w:r w:rsidRPr="00584A8D">
        <w:rPr>
          <w:bCs/>
          <w:lang w:val="cs-CZ"/>
        </w:rPr>
        <w:t>cultural</w:t>
      </w:r>
      <w:proofErr w:type="spellEnd"/>
      <w:r w:rsidRPr="00584A8D">
        <w:rPr>
          <w:bCs/>
          <w:lang w:val="cs-CZ"/>
        </w:rPr>
        <w:t xml:space="preserve"> </w:t>
      </w:r>
      <w:proofErr w:type="spellStart"/>
      <w:r w:rsidRPr="00584A8D">
        <w:rPr>
          <w:bCs/>
          <w:lang w:val="cs-CZ"/>
        </w:rPr>
        <w:t>history</w:t>
      </w:r>
      <w:proofErr w:type="spellEnd"/>
      <w:r>
        <w:rPr>
          <w:bCs/>
          <w:lang w:val="cs-CZ"/>
        </w:rPr>
        <w:t xml:space="preserve">. </w:t>
      </w:r>
      <w:proofErr w:type="spellStart"/>
      <w:r>
        <w:rPr>
          <w:bCs/>
          <w:lang w:val="cs-CZ"/>
        </w:rPr>
        <w:t>Artpool</w:t>
      </w:r>
      <w:proofErr w:type="spellEnd"/>
      <w:r w:rsidR="00B321B5">
        <w:rPr>
          <w:bCs/>
          <w:lang w:val="cs-CZ"/>
        </w:rPr>
        <w:t xml:space="preserve"> 2017. </w:t>
      </w:r>
      <w:hyperlink r:id="rId14" w:tgtFrame="_blank" w:history="1">
        <w:r w:rsidR="00FA353C" w:rsidRPr="00FA353C">
          <w:rPr>
            <w:rStyle w:val="Hyperlink"/>
          </w:rPr>
          <w:t>http://www.artpool.hu/performance/klaniczay.html</w:t>
        </w:r>
      </w:hyperlink>
    </w:p>
    <w:p w14:paraId="3E49656C" w14:textId="7BBBAEF5" w:rsidR="00055AC1" w:rsidRDefault="00055AC1" w:rsidP="00FA5961">
      <w:pPr>
        <w:numPr>
          <w:ilvl w:val="0"/>
          <w:numId w:val="5"/>
        </w:numPr>
        <w:tabs>
          <w:tab w:val="left" w:pos="989"/>
        </w:tabs>
        <w:rPr>
          <w:bCs/>
          <w:lang w:val="cs-CZ"/>
        </w:rPr>
      </w:pPr>
      <w:r>
        <w:rPr>
          <w:rStyle w:val="Hyperlink"/>
          <w:lang w:val="hu-HU"/>
        </w:rPr>
        <w:t xml:space="preserve">The Great Royal </w:t>
      </w:r>
      <w:proofErr w:type="spellStart"/>
      <w:r>
        <w:rPr>
          <w:rStyle w:val="Hyperlink"/>
          <w:lang w:val="hu-HU"/>
        </w:rPr>
        <w:t>Trio</w:t>
      </w:r>
      <w:proofErr w:type="spellEnd"/>
      <w:r>
        <w:rPr>
          <w:rStyle w:val="Hyperlink"/>
          <w:lang w:val="hu-HU"/>
        </w:rPr>
        <w:t xml:space="preserve">: Charles IV, Louis I of Anjou and </w:t>
      </w:r>
      <w:proofErr w:type="spellStart"/>
      <w:r>
        <w:rPr>
          <w:rStyle w:val="Hyperlink"/>
          <w:lang w:val="hu-HU"/>
        </w:rPr>
        <w:t>Casimir</w:t>
      </w:r>
      <w:proofErr w:type="spellEnd"/>
      <w:r>
        <w:rPr>
          <w:rStyle w:val="Hyperlink"/>
          <w:lang w:val="hu-HU"/>
        </w:rPr>
        <w:t xml:space="preserve"> </w:t>
      </w:r>
      <w:proofErr w:type="spellStart"/>
      <w:r>
        <w:rPr>
          <w:rStyle w:val="Hyperlink"/>
          <w:lang w:val="hu-HU"/>
        </w:rPr>
        <w:t>the</w:t>
      </w:r>
      <w:proofErr w:type="spellEnd"/>
      <w:r>
        <w:rPr>
          <w:rStyle w:val="Hyperlink"/>
          <w:lang w:val="hu-HU"/>
        </w:rPr>
        <w:t xml:space="preserve"> Great, in </w:t>
      </w:r>
      <w:r>
        <w:rPr>
          <w:rStyle w:val="Hyperlink"/>
          <w:i/>
          <w:iCs/>
          <w:lang w:val="hu-HU"/>
        </w:rPr>
        <w:t xml:space="preserve">Kaiser Karl IV. </w:t>
      </w:r>
      <w:proofErr w:type="spellStart"/>
      <w:r>
        <w:rPr>
          <w:rStyle w:val="Hyperlink"/>
          <w:i/>
          <w:iCs/>
          <w:lang w:val="hu-HU"/>
        </w:rPr>
        <w:t>Die</w:t>
      </w:r>
      <w:proofErr w:type="spellEnd"/>
      <w:r>
        <w:rPr>
          <w:rStyle w:val="Hyperlink"/>
          <w:i/>
          <w:iCs/>
          <w:lang w:val="hu-HU"/>
        </w:rPr>
        <w:t xml:space="preserve"> </w:t>
      </w:r>
      <w:proofErr w:type="spellStart"/>
      <w:r>
        <w:rPr>
          <w:rStyle w:val="Hyperlink"/>
          <w:i/>
          <w:iCs/>
          <w:lang w:val="hu-HU"/>
        </w:rPr>
        <w:t>böhmischen</w:t>
      </w:r>
      <w:proofErr w:type="spellEnd"/>
      <w:r>
        <w:rPr>
          <w:rStyle w:val="Hyperlink"/>
          <w:i/>
          <w:iCs/>
          <w:lang w:val="hu-HU"/>
        </w:rPr>
        <w:t xml:space="preserve"> </w:t>
      </w:r>
      <w:proofErr w:type="spellStart"/>
      <w:r>
        <w:rPr>
          <w:rStyle w:val="Hyperlink"/>
          <w:i/>
          <w:iCs/>
          <w:lang w:val="hu-HU"/>
        </w:rPr>
        <w:t>Länder</w:t>
      </w:r>
      <w:proofErr w:type="spellEnd"/>
      <w:r>
        <w:rPr>
          <w:rStyle w:val="Hyperlink"/>
          <w:i/>
          <w:iCs/>
          <w:lang w:val="hu-HU"/>
        </w:rPr>
        <w:t xml:space="preserve"> und </w:t>
      </w:r>
      <w:proofErr w:type="spellStart"/>
      <w:r>
        <w:rPr>
          <w:rStyle w:val="Hyperlink"/>
          <w:i/>
          <w:iCs/>
          <w:lang w:val="hu-HU"/>
        </w:rPr>
        <w:t>Europa</w:t>
      </w:r>
      <w:proofErr w:type="spellEnd"/>
      <w:r>
        <w:rPr>
          <w:rStyle w:val="Hyperlink"/>
          <w:i/>
          <w:iCs/>
          <w:lang w:val="hu-HU"/>
        </w:rPr>
        <w:t xml:space="preserve"> / </w:t>
      </w:r>
      <w:proofErr w:type="spellStart"/>
      <w:r>
        <w:rPr>
          <w:rStyle w:val="Hyperlink"/>
          <w:i/>
          <w:iCs/>
          <w:lang w:val="hu-HU"/>
        </w:rPr>
        <w:t>Emperor</w:t>
      </w:r>
      <w:proofErr w:type="spellEnd"/>
      <w:r>
        <w:rPr>
          <w:rStyle w:val="Hyperlink"/>
          <w:i/>
          <w:iCs/>
          <w:lang w:val="hu-HU"/>
        </w:rPr>
        <w:t xml:space="preserve"> Charles IV. </w:t>
      </w:r>
      <w:proofErr w:type="spellStart"/>
      <w:r>
        <w:rPr>
          <w:rStyle w:val="Hyperlink"/>
          <w:i/>
          <w:iCs/>
          <w:lang w:val="hu-HU"/>
        </w:rPr>
        <w:t>Lands</w:t>
      </w:r>
      <w:proofErr w:type="spellEnd"/>
      <w:r>
        <w:rPr>
          <w:rStyle w:val="Hyperlink"/>
          <w:i/>
          <w:iCs/>
          <w:lang w:val="hu-HU"/>
        </w:rPr>
        <w:t xml:space="preserve"> of </w:t>
      </w:r>
      <w:proofErr w:type="spellStart"/>
      <w:r>
        <w:rPr>
          <w:rStyle w:val="Hyperlink"/>
          <w:i/>
          <w:iCs/>
          <w:lang w:val="hu-HU"/>
        </w:rPr>
        <w:t>the</w:t>
      </w:r>
      <w:proofErr w:type="spellEnd"/>
      <w:r>
        <w:rPr>
          <w:rStyle w:val="Hyperlink"/>
          <w:i/>
          <w:iCs/>
          <w:lang w:val="hu-HU"/>
        </w:rPr>
        <w:t xml:space="preserve"> </w:t>
      </w:r>
      <w:proofErr w:type="spellStart"/>
      <w:r>
        <w:rPr>
          <w:rStyle w:val="Hyperlink"/>
          <w:i/>
          <w:iCs/>
          <w:lang w:val="hu-HU"/>
        </w:rPr>
        <w:t>Bohemian</w:t>
      </w:r>
      <w:proofErr w:type="spellEnd"/>
      <w:r>
        <w:rPr>
          <w:rStyle w:val="Hyperlink"/>
          <w:i/>
          <w:iCs/>
          <w:lang w:val="hu-HU"/>
        </w:rPr>
        <w:t xml:space="preserve"> </w:t>
      </w:r>
      <w:proofErr w:type="spellStart"/>
      <w:r>
        <w:rPr>
          <w:rStyle w:val="Hyperlink"/>
          <w:i/>
          <w:iCs/>
          <w:lang w:val="hu-HU"/>
        </w:rPr>
        <w:t>Crown</w:t>
      </w:r>
      <w:proofErr w:type="spellEnd"/>
      <w:r>
        <w:rPr>
          <w:rStyle w:val="Hyperlink"/>
          <w:i/>
          <w:iCs/>
          <w:lang w:val="hu-HU"/>
        </w:rPr>
        <w:t xml:space="preserve"> and Europe, </w:t>
      </w:r>
      <w:r>
        <w:rPr>
          <w:rStyle w:val="Hyperlink"/>
          <w:lang w:val="hu-HU"/>
        </w:rPr>
        <w:t xml:space="preserve"> </w:t>
      </w:r>
      <w:proofErr w:type="spellStart"/>
      <w:r>
        <w:rPr>
          <w:rStyle w:val="Hyperlink"/>
          <w:lang w:val="hu-HU"/>
        </w:rPr>
        <w:t>Prague</w:t>
      </w:r>
      <w:proofErr w:type="spellEnd"/>
      <w:r>
        <w:rPr>
          <w:rStyle w:val="Hyperlink"/>
          <w:lang w:val="hu-HU"/>
        </w:rPr>
        <w:t xml:space="preserve">: Charles University / </w:t>
      </w:r>
      <w:proofErr w:type="spellStart"/>
      <w:r>
        <w:rPr>
          <w:rStyle w:val="Hyperlink"/>
          <w:lang w:val="hu-HU"/>
        </w:rPr>
        <w:t>Czech</w:t>
      </w:r>
      <w:proofErr w:type="spellEnd"/>
      <w:r>
        <w:rPr>
          <w:rStyle w:val="Hyperlink"/>
          <w:lang w:val="hu-HU"/>
        </w:rPr>
        <w:t xml:space="preserve"> </w:t>
      </w:r>
      <w:proofErr w:type="spellStart"/>
      <w:r>
        <w:rPr>
          <w:rStyle w:val="Hyperlink"/>
          <w:lang w:val="hu-HU"/>
        </w:rPr>
        <w:t>Academy</w:t>
      </w:r>
      <w:proofErr w:type="spellEnd"/>
      <w:r>
        <w:rPr>
          <w:rStyle w:val="Hyperlink"/>
          <w:lang w:val="hu-HU"/>
        </w:rPr>
        <w:t xml:space="preserve"> of </w:t>
      </w:r>
      <w:proofErr w:type="spellStart"/>
      <w:r>
        <w:rPr>
          <w:rStyle w:val="Hyperlink"/>
          <w:lang w:val="hu-HU"/>
        </w:rPr>
        <w:t>Sciences</w:t>
      </w:r>
      <w:proofErr w:type="spellEnd"/>
      <w:r>
        <w:rPr>
          <w:rStyle w:val="Hyperlink"/>
          <w:lang w:val="hu-HU"/>
        </w:rPr>
        <w:t>, 2017, pp. 259-272.</w:t>
      </w:r>
    </w:p>
    <w:p w14:paraId="08FA6417" w14:textId="652F7648" w:rsidR="002E31EE" w:rsidRPr="00F223A4" w:rsidRDefault="002E31EE" w:rsidP="00FA5961">
      <w:pPr>
        <w:numPr>
          <w:ilvl w:val="0"/>
          <w:numId w:val="5"/>
        </w:numPr>
        <w:tabs>
          <w:tab w:val="left" w:pos="989"/>
        </w:tabs>
        <w:rPr>
          <w:bCs/>
          <w:lang w:val="cs-CZ"/>
        </w:rPr>
      </w:pPr>
      <w:proofErr w:type="spellStart"/>
      <w:r w:rsidRPr="002E31EE">
        <w:rPr>
          <w:bCs/>
          <w:lang w:val="cs-CZ"/>
        </w:rPr>
        <w:t>Bodily</w:t>
      </w:r>
      <w:proofErr w:type="spellEnd"/>
      <w:r w:rsidRPr="002E31EE">
        <w:rPr>
          <w:bCs/>
          <w:lang w:val="cs-CZ"/>
        </w:rPr>
        <w:t xml:space="preserve"> </w:t>
      </w:r>
      <w:proofErr w:type="spellStart"/>
      <w:r w:rsidRPr="002E31EE">
        <w:rPr>
          <w:bCs/>
          <w:lang w:val="cs-CZ"/>
        </w:rPr>
        <w:t>Signs</w:t>
      </w:r>
      <w:proofErr w:type="spellEnd"/>
      <w:r w:rsidRPr="002E31EE">
        <w:rPr>
          <w:bCs/>
          <w:lang w:val="cs-CZ"/>
        </w:rPr>
        <w:t xml:space="preserve"> </w:t>
      </w:r>
      <w:proofErr w:type="spellStart"/>
      <w:r w:rsidRPr="002E31EE">
        <w:rPr>
          <w:bCs/>
          <w:lang w:val="cs-CZ"/>
        </w:rPr>
        <w:t>of</w:t>
      </w:r>
      <w:proofErr w:type="spellEnd"/>
      <w:r w:rsidRPr="002E31EE">
        <w:rPr>
          <w:bCs/>
          <w:lang w:val="cs-CZ"/>
        </w:rPr>
        <w:t xml:space="preserve"> Divine Presence. </w:t>
      </w:r>
      <w:proofErr w:type="spellStart"/>
      <w:r w:rsidRPr="005D52C3">
        <w:rPr>
          <w:lang w:val="fr-FR"/>
        </w:rPr>
        <w:t>Medieval</w:t>
      </w:r>
      <w:proofErr w:type="spellEnd"/>
      <w:r w:rsidRPr="005D52C3">
        <w:rPr>
          <w:lang w:val="fr-FR"/>
        </w:rPr>
        <w:t xml:space="preserve"> </w:t>
      </w:r>
      <w:proofErr w:type="spellStart"/>
      <w:r w:rsidRPr="005D52C3">
        <w:rPr>
          <w:lang w:val="fr-FR"/>
        </w:rPr>
        <w:t>Christianity</w:t>
      </w:r>
      <w:proofErr w:type="spellEnd"/>
      <w:r w:rsidRPr="005D52C3">
        <w:rPr>
          <w:lang w:val="fr-FR"/>
        </w:rPr>
        <w:t xml:space="preserve"> in Comparative </w:t>
      </w:r>
      <w:proofErr w:type="spellStart"/>
      <w:r w:rsidRPr="005D52C3">
        <w:rPr>
          <w:lang w:val="fr-FR"/>
        </w:rPr>
        <w:t>Context</w:t>
      </w:r>
      <w:proofErr w:type="spellEnd"/>
      <w:r w:rsidR="00584A8D" w:rsidRPr="002E31EE">
        <w:rPr>
          <w:bCs/>
          <w:lang w:val="cs-CZ"/>
        </w:rPr>
        <w:t>.</w:t>
      </w:r>
      <w:r w:rsidRPr="002E31EE">
        <w:rPr>
          <w:bCs/>
          <w:lang w:val="cs-CZ"/>
        </w:rPr>
        <w:t xml:space="preserve"> </w:t>
      </w:r>
      <w:r w:rsidRPr="00EB5EC4">
        <w:rPr>
          <w:lang w:val="fr-FR"/>
        </w:rPr>
        <w:t xml:space="preserve">Signes corporels de la </w:t>
      </w:r>
      <w:proofErr w:type="spellStart"/>
      <w:r w:rsidRPr="00EB5EC4">
        <w:rPr>
          <w:lang w:val="fr-FR"/>
        </w:rPr>
        <w:t>pr</w:t>
      </w:r>
      <w:proofErr w:type="spellEnd"/>
      <w:r w:rsidRPr="002E31EE">
        <w:rPr>
          <w:lang w:val="hu-HU"/>
        </w:rPr>
        <w:t>é</w:t>
      </w:r>
      <w:proofErr w:type="spellStart"/>
      <w:r w:rsidRPr="00EB5EC4">
        <w:rPr>
          <w:lang w:val="fr-FR"/>
        </w:rPr>
        <w:t>sence</w:t>
      </w:r>
      <w:proofErr w:type="spellEnd"/>
      <w:r w:rsidRPr="00EB5EC4">
        <w:rPr>
          <w:lang w:val="fr-FR"/>
        </w:rPr>
        <w:t xml:space="preserve"> divine: la Chrétienté médiévale dans un contexte comparatif. </w:t>
      </w:r>
      <w:r>
        <w:t xml:space="preserve">In: </w:t>
      </w:r>
      <w:r>
        <w:rPr>
          <w:i/>
        </w:rPr>
        <w:t xml:space="preserve">International History Prize Awarded to M. Gábor Klaniczay. Discours, texts. </w:t>
      </w:r>
      <w:r>
        <w:t>Moscow: Comité International des Sciences Historiques. International Committee of Historical Sciences, 2017</w:t>
      </w:r>
      <w:r>
        <w:rPr>
          <w:lang w:val="hu-HU"/>
        </w:rPr>
        <w:t>, 25-45, 46-66.</w:t>
      </w:r>
    </w:p>
    <w:p w14:paraId="68D989DC" w14:textId="161C2476" w:rsidR="00F223A4" w:rsidRPr="00F223A4" w:rsidRDefault="00F223A4" w:rsidP="00F223A4">
      <w:pPr>
        <w:widowControl w:val="0"/>
        <w:numPr>
          <w:ilvl w:val="0"/>
          <w:numId w:val="5"/>
        </w:numPr>
        <w:tabs>
          <w:tab w:val="left" w:pos="989"/>
        </w:tabs>
        <w:suppressAutoHyphens/>
        <w:rPr>
          <w:bCs/>
          <w:lang w:val="cs-CZ"/>
        </w:rPr>
      </w:pPr>
      <w:r w:rsidRPr="00EB5EC4">
        <w:rPr>
          <w:lang w:val="fr-FR"/>
        </w:rPr>
        <w:t xml:space="preserve">Signes corporels de la </w:t>
      </w:r>
      <w:proofErr w:type="spellStart"/>
      <w:r w:rsidRPr="00EB5EC4">
        <w:rPr>
          <w:lang w:val="fr-FR"/>
        </w:rPr>
        <w:t>pr</w:t>
      </w:r>
      <w:proofErr w:type="spellEnd"/>
      <w:r w:rsidRPr="002E31EE">
        <w:rPr>
          <w:lang w:val="hu-HU"/>
        </w:rPr>
        <w:t>é</w:t>
      </w:r>
      <w:proofErr w:type="spellStart"/>
      <w:r w:rsidRPr="00EB5EC4">
        <w:rPr>
          <w:lang w:val="fr-FR"/>
        </w:rPr>
        <w:t>sence</w:t>
      </w:r>
      <w:proofErr w:type="spellEnd"/>
      <w:r w:rsidRPr="00EB5EC4">
        <w:rPr>
          <w:lang w:val="fr-FR"/>
        </w:rPr>
        <w:t xml:space="preserve"> divine: la Chrétienté médiévale dans un contexte comparatif.</w:t>
      </w:r>
      <w:r>
        <w:rPr>
          <w:lang w:val="fr-FR"/>
        </w:rPr>
        <w:t xml:space="preserve"> </w:t>
      </w:r>
      <w:proofErr w:type="spellStart"/>
      <w:r>
        <w:rPr>
          <w:i/>
          <w:iCs/>
          <w:lang w:val="fr-FR"/>
        </w:rPr>
        <w:t>Studi</w:t>
      </w:r>
      <w:proofErr w:type="spellEnd"/>
      <w:r>
        <w:rPr>
          <w:i/>
          <w:iCs/>
          <w:lang w:val="fr-FR"/>
        </w:rPr>
        <w:t xml:space="preserve"> </w:t>
      </w:r>
      <w:proofErr w:type="spellStart"/>
      <w:r>
        <w:rPr>
          <w:i/>
          <w:iCs/>
          <w:lang w:val="fr-FR"/>
        </w:rPr>
        <w:t>storici</w:t>
      </w:r>
      <w:proofErr w:type="spellEnd"/>
      <w:r>
        <w:rPr>
          <w:i/>
          <w:iCs/>
          <w:lang w:val="fr-FR"/>
        </w:rPr>
        <w:t xml:space="preserve">, </w:t>
      </w:r>
      <w:r>
        <w:rPr>
          <w:lang w:val="fr-FR"/>
        </w:rPr>
        <w:t>59 (2018/2), pp. 319-337.</w:t>
      </w:r>
    </w:p>
    <w:p w14:paraId="08DE7530" w14:textId="688E5F76" w:rsidR="001D3DDE" w:rsidRDefault="000004EE" w:rsidP="00FA5961">
      <w:pPr>
        <w:numPr>
          <w:ilvl w:val="0"/>
          <w:numId w:val="5"/>
        </w:numPr>
        <w:tabs>
          <w:tab w:val="left" w:pos="989"/>
        </w:tabs>
        <w:rPr>
          <w:bCs/>
          <w:lang w:val="cs-CZ"/>
        </w:rPr>
      </w:pPr>
      <w:proofErr w:type="spellStart"/>
      <w:r>
        <w:rPr>
          <w:bCs/>
          <w:lang w:val="cs-CZ"/>
        </w:rPr>
        <w:t>Osservanti</w:t>
      </w:r>
      <w:proofErr w:type="spellEnd"/>
      <w:r>
        <w:rPr>
          <w:bCs/>
          <w:lang w:val="cs-CZ"/>
        </w:rPr>
        <w:t xml:space="preserve"> </w:t>
      </w:r>
      <w:proofErr w:type="spellStart"/>
      <w:r>
        <w:rPr>
          <w:bCs/>
          <w:lang w:val="cs-CZ"/>
        </w:rPr>
        <w:t>francescani</w:t>
      </w:r>
      <w:proofErr w:type="spellEnd"/>
      <w:r>
        <w:rPr>
          <w:bCs/>
          <w:lang w:val="cs-CZ"/>
        </w:rPr>
        <w:t xml:space="preserve"> e</w:t>
      </w:r>
      <w:r w:rsidR="009D39BF">
        <w:rPr>
          <w:bCs/>
          <w:lang w:val="cs-CZ"/>
        </w:rPr>
        <w:t xml:space="preserve"> </w:t>
      </w:r>
      <w:proofErr w:type="spellStart"/>
      <w:r w:rsidR="009D39BF">
        <w:rPr>
          <w:bCs/>
          <w:lang w:val="cs-CZ"/>
        </w:rPr>
        <w:t>il</w:t>
      </w:r>
      <w:proofErr w:type="spellEnd"/>
      <w:r w:rsidR="009D39BF">
        <w:rPr>
          <w:bCs/>
          <w:lang w:val="cs-CZ"/>
        </w:rPr>
        <w:t xml:space="preserve"> </w:t>
      </w:r>
      <w:proofErr w:type="spellStart"/>
      <w:r w:rsidR="009D39BF">
        <w:rPr>
          <w:bCs/>
          <w:lang w:val="cs-CZ"/>
        </w:rPr>
        <w:t>culto</w:t>
      </w:r>
      <w:proofErr w:type="spellEnd"/>
      <w:r>
        <w:rPr>
          <w:bCs/>
          <w:lang w:val="cs-CZ"/>
        </w:rPr>
        <w:t xml:space="preserve"> d</w:t>
      </w:r>
      <w:r w:rsidR="009D39BF">
        <w:rPr>
          <w:bCs/>
          <w:lang w:val="cs-CZ"/>
        </w:rPr>
        <w:t>e</w:t>
      </w:r>
      <w:r>
        <w:rPr>
          <w:bCs/>
          <w:lang w:val="cs-CZ"/>
        </w:rPr>
        <w:t xml:space="preserve">i </w:t>
      </w:r>
      <w:proofErr w:type="spellStart"/>
      <w:r>
        <w:rPr>
          <w:bCs/>
          <w:lang w:val="cs-CZ"/>
        </w:rPr>
        <w:t>santi</w:t>
      </w:r>
      <w:proofErr w:type="spellEnd"/>
      <w:r>
        <w:rPr>
          <w:bCs/>
          <w:lang w:val="cs-CZ"/>
        </w:rPr>
        <w:t xml:space="preserve"> </w:t>
      </w:r>
      <w:proofErr w:type="spellStart"/>
      <w:r w:rsidR="009D39BF">
        <w:rPr>
          <w:bCs/>
          <w:lang w:val="cs-CZ"/>
        </w:rPr>
        <w:t>nel</w:t>
      </w:r>
      <w:proofErr w:type="spellEnd"/>
      <w:r w:rsidR="009D39BF">
        <w:rPr>
          <w:bCs/>
          <w:lang w:val="cs-CZ"/>
        </w:rPr>
        <w:t xml:space="preserve"> Quattrocento, </w:t>
      </w:r>
      <w:r w:rsidR="00EB5EC4">
        <w:rPr>
          <w:bCs/>
          <w:lang w:val="cs-CZ"/>
        </w:rPr>
        <w:t xml:space="preserve">in </w:t>
      </w:r>
      <w:proofErr w:type="spellStart"/>
      <w:r w:rsidR="009D39BF">
        <w:rPr>
          <w:bCs/>
          <w:i/>
          <w:lang w:val="cs-CZ"/>
        </w:rPr>
        <w:t>Franciscan</w:t>
      </w:r>
      <w:proofErr w:type="spellEnd"/>
      <w:r w:rsidR="009D39BF">
        <w:rPr>
          <w:bCs/>
          <w:i/>
          <w:lang w:val="cs-CZ"/>
        </w:rPr>
        <w:t xml:space="preserve"> Observance </w:t>
      </w:r>
      <w:proofErr w:type="spellStart"/>
      <w:r w:rsidR="009D39BF">
        <w:rPr>
          <w:bCs/>
          <w:i/>
          <w:lang w:val="cs-CZ"/>
        </w:rPr>
        <w:t>between</w:t>
      </w:r>
      <w:proofErr w:type="spellEnd"/>
      <w:r w:rsidR="009D39BF">
        <w:rPr>
          <w:bCs/>
          <w:i/>
          <w:lang w:val="cs-CZ"/>
        </w:rPr>
        <w:t xml:space="preserve"> Italy and </w:t>
      </w:r>
      <w:proofErr w:type="spellStart"/>
      <w:r w:rsidR="009D39BF">
        <w:rPr>
          <w:bCs/>
          <w:i/>
          <w:lang w:val="cs-CZ"/>
        </w:rPr>
        <w:t>Central</w:t>
      </w:r>
      <w:proofErr w:type="spellEnd"/>
      <w:r w:rsidR="009D39BF">
        <w:rPr>
          <w:bCs/>
          <w:i/>
          <w:lang w:val="cs-CZ"/>
        </w:rPr>
        <w:t xml:space="preserve"> </w:t>
      </w:r>
      <w:proofErr w:type="spellStart"/>
      <w:r w:rsidR="009D39BF">
        <w:rPr>
          <w:bCs/>
          <w:i/>
          <w:lang w:val="cs-CZ"/>
        </w:rPr>
        <w:t>Europe</w:t>
      </w:r>
      <w:proofErr w:type="spellEnd"/>
      <w:r w:rsidR="009D39BF">
        <w:rPr>
          <w:bCs/>
          <w:i/>
          <w:lang w:val="cs-CZ"/>
        </w:rPr>
        <w:t xml:space="preserve">, </w:t>
      </w:r>
      <w:proofErr w:type="spellStart"/>
      <w:r w:rsidR="009D39BF">
        <w:rPr>
          <w:bCs/>
          <w:lang w:val="cs-CZ"/>
        </w:rPr>
        <w:t>Proceedings</w:t>
      </w:r>
      <w:proofErr w:type="spellEnd"/>
      <w:r w:rsidR="009D39BF">
        <w:rPr>
          <w:bCs/>
          <w:lang w:val="cs-CZ"/>
        </w:rPr>
        <w:t xml:space="preserve"> </w:t>
      </w:r>
      <w:proofErr w:type="spellStart"/>
      <w:r w:rsidR="009D39BF">
        <w:rPr>
          <w:bCs/>
          <w:lang w:val="cs-CZ"/>
        </w:rPr>
        <w:t>of</w:t>
      </w:r>
      <w:proofErr w:type="spellEnd"/>
      <w:r w:rsidR="009D39BF">
        <w:rPr>
          <w:bCs/>
          <w:lang w:val="cs-CZ"/>
        </w:rPr>
        <w:t xml:space="preserve"> </w:t>
      </w:r>
      <w:proofErr w:type="spellStart"/>
      <w:r w:rsidR="009D39BF">
        <w:rPr>
          <w:bCs/>
          <w:lang w:val="cs-CZ"/>
        </w:rPr>
        <w:t>the</w:t>
      </w:r>
      <w:proofErr w:type="spellEnd"/>
      <w:r w:rsidR="009D39BF">
        <w:rPr>
          <w:bCs/>
          <w:lang w:val="cs-CZ"/>
        </w:rPr>
        <w:t xml:space="preserve"> International </w:t>
      </w:r>
      <w:proofErr w:type="spellStart"/>
      <w:r w:rsidR="009D39BF">
        <w:rPr>
          <w:bCs/>
          <w:lang w:val="cs-CZ"/>
        </w:rPr>
        <w:t>Conference</w:t>
      </w:r>
      <w:proofErr w:type="spellEnd"/>
      <w:r w:rsidR="009D39BF">
        <w:rPr>
          <w:bCs/>
          <w:lang w:val="cs-CZ"/>
        </w:rPr>
        <w:t xml:space="preserve">, 4-6 </w:t>
      </w:r>
      <w:proofErr w:type="spellStart"/>
      <w:r w:rsidR="009D39BF">
        <w:rPr>
          <w:bCs/>
          <w:lang w:val="cs-CZ"/>
        </w:rPr>
        <w:t>December</w:t>
      </w:r>
      <w:proofErr w:type="spellEnd"/>
      <w:r w:rsidR="00495585">
        <w:rPr>
          <w:bCs/>
          <w:lang w:val="cs-CZ"/>
        </w:rPr>
        <w:t xml:space="preserve"> 2014, </w:t>
      </w:r>
      <w:proofErr w:type="spellStart"/>
      <w:r w:rsidR="00495585">
        <w:rPr>
          <w:bCs/>
          <w:lang w:val="cs-CZ"/>
        </w:rPr>
        <w:t>Franciscan</w:t>
      </w:r>
      <w:proofErr w:type="spellEnd"/>
      <w:r w:rsidR="00495585">
        <w:rPr>
          <w:bCs/>
          <w:lang w:val="cs-CZ"/>
        </w:rPr>
        <w:t xml:space="preserve"> Monastery </w:t>
      </w:r>
      <w:proofErr w:type="spellStart"/>
      <w:r w:rsidR="00495585">
        <w:rPr>
          <w:bCs/>
          <w:lang w:val="cs-CZ"/>
        </w:rPr>
        <w:t>of</w:t>
      </w:r>
      <w:proofErr w:type="spellEnd"/>
      <w:r w:rsidR="00495585">
        <w:rPr>
          <w:bCs/>
          <w:lang w:val="cs-CZ"/>
        </w:rPr>
        <w:t xml:space="preserve"> Szeged-</w:t>
      </w:r>
      <w:proofErr w:type="spellStart"/>
      <w:r w:rsidR="00495585">
        <w:rPr>
          <w:bCs/>
          <w:lang w:val="cs-CZ"/>
        </w:rPr>
        <w:t>Alsóváros</w:t>
      </w:r>
      <w:proofErr w:type="spellEnd"/>
      <w:r w:rsidR="00495585">
        <w:rPr>
          <w:bCs/>
          <w:lang w:val="cs-CZ"/>
        </w:rPr>
        <w:t xml:space="preserve"> (</w:t>
      </w:r>
      <w:proofErr w:type="spellStart"/>
      <w:r w:rsidR="00495585">
        <w:rPr>
          <w:bCs/>
          <w:lang w:val="cs-CZ"/>
        </w:rPr>
        <w:t>Hungary</w:t>
      </w:r>
      <w:proofErr w:type="spellEnd"/>
      <w:r w:rsidR="00495585">
        <w:rPr>
          <w:bCs/>
          <w:lang w:val="cs-CZ"/>
        </w:rPr>
        <w:t>) /</w:t>
      </w:r>
      <w:r w:rsidR="00D24D1C">
        <w:rPr>
          <w:bCs/>
          <w:lang w:val="cs-CZ"/>
        </w:rPr>
        <w:t xml:space="preserve"> </w:t>
      </w:r>
      <w:proofErr w:type="spellStart"/>
      <w:r w:rsidR="00D24D1C" w:rsidRPr="006A03B1">
        <w:rPr>
          <w:bCs/>
          <w:i/>
          <w:lang w:val="cs-CZ"/>
        </w:rPr>
        <w:t>L</w:t>
      </w:r>
      <w:r w:rsidR="00D24D1C" w:rsidRPr="006A03B1">
        <w:rPr>
          <w:rFonts w:ascii="Helvetica" w:eastAsia="Helvetica" w:hAnsi="Helvetica" w:cs="Helvetica"/>
          <w:bCs/>
          <w:i/>
          <w:lang w:val="cs-CZ"/>
        </w:rPr>
        <w:t>’</w:t>
      </w:r>
      <w:r w:rsidR="00D24D1C" w:rsidRPr="006A03B1">
        <w:rPr>
          <w:bCs/>
          <w:i/>
          <w:lang w:val="cs-CZ"/>
        </w:rPr>
        <w:t>Osservanza</w:t>
      </w:r>
      <w:proofErr w:type="spellEnd"/>
      <w:r w:rsidR="00D24D1C" w:rsidRPr="006A03B1">
        <w:rPr>
          <w:bCs/>
          <w:i/>
          <w:lang w:val="cs-CZ"/>
        </w:rPr>
        <w:t xml:space="preserve"> </w:t>
      </w:r>
      <w:proofErr w:type="spellStart"/>
      <w:r w:rsidR="00D24D1C" w:rsidRPr="006A03B1">
        <w:rPr>
          <w:bCs/>
          <w:i/>
          <w:lang w:val="cs-CZ"/>
        </w:rPr>
        <w:t>francescana</w:t>
      </w:r>
      <w:proofErr w:type="spellEnd"/>
      <w:r w:rsidR="006A03B1" w:rsidRPr="006A03B1">
        <w:rPr>
          <w:bCs/>
          <w:i/>
          <w:lang w:val="cs-CZ"/>
        </w:rPr>
        <w:t xml:space="preserve"> </w:t>
      </w:r>
      <w:proofErr w:type="spellStart"/>
      <w:r w:rsidR="006A03B1" w:rsidRPr="006A03B1">
        <w:rPr>
          <w:bCs/>
          <w:i/>
          <w:lang w:val="cs-CZ"/>
        </w:rPr>
        <w:t>fra</w:t>
      </w:r>
      <w:proofErr w:type="spellEnd"/>
      <w:r w:rsidR="006A03B1" w:rsidRPr="006A03B1">
        <w:rPr>
          <w:bCs/>
          <w:i/>
          <w:lang w:val="cs-CZ"/>
        </w:rPr>
        <w:t xml:space="preserve"> Italia </w:t>
      </w:r>
      <w:proofErr w:type="spellStart"/>
      <w:r w:rsidR="006A03B1" w:rsidRPr="006A03B1">
        <w:rPr>
          <w:bCs/>
          <w:i/>
          <w:lang w:val="cs-CZ"/>
        </w:rPr>
        <w:t>ed</w:t>
      </w:r>
      <w:proofErr w:type="spellEnd"/>
      <w:r w:rsidR="006A03B1" w:rsidRPr="006A03B1">
        <w:rPr>
          <w:bCs/>
          <w:i/>
          <w:lang w:val="cs-CZ"/>
        </w:rPr>
        <w:t xml:space="preserve"> Europa </w:t>
      </w:r>
      <w:proofErr w:type="spellStart"/>
      <w:r w:rsidR="006A03B1" w:rsidRPr="006A03B1">
        <w:rPr>
          <w:bCs/>
          <w:i/>
          <w:lang w:val="cs-CZ"/>
        </w:rPr>
        <w:t>Centrale</w:t>
      </w:r>
      <w:proofErr w:type="spellEnd"/>
      <w:r w:rsidR="006A03B1">
        <w:rPr>
          <w:bCs/>
          <w:lang w:val="cs-CZ"/>
        </w:rPr>
        <w:t xml:space="preserve">, </w:t>
      </w:r>
      <w:r w:rsidR="009D39BF">
        <w:rPr>
          <w:bCs/>
          <w:lang w:val="cs-CZ"/>
        </w:rPr>
        <w:t xml:space="preserve"> </w:t>
      </w:r>
      <w:proofErr w:type="spellStart"/>
      <w:r w:rsidR="006A03B1">
        <w:rPr>
          <w:bCs/>
          <w:lang w:val="cs-CZ"/>
        </w:rPr>
        <w:t>Atti</w:t>
      </w:r>
      <w:proofErr w:type="spellEnd"/>
      <w:r w:rsidR="006A03B1">
        <w:rPr>
          <w:bCs/>
          <w:lang w:val="cs-CZ"/>
        </w:rPr>
        <w:t xml:space="preserve"> </w:t>
      </w:r>
      <w:proofErr w:type="spellStart"/>
      <w:r w:rsidR="006A03B1">
        <w:rPr>
          <w:bCs/>
          <w:lang w:val="cs-CZ"/>
        </w:rPr>
        <w:t>del</w:t>
      </w:r>
      <w:proofErr w:type="spellEnd"/>
      <w:r w:rsidR="006A03B1">
        <w:rPr>
          <w:bCs/>
          <w:lang w:val="cs-CZ"/>
        </w:rPr>
        <w:t xml:space="preserve"> </w:t>
      </w:r>
      <w:proofErr w:type="spellStart"/>
      <w:r w:rsidR="006A03B1">
        <w:rPr>
          <w:bCs/>
          <w:lang w:val="cs-CZ"/>
        </w:rPr>
        <w:t>convegno</w:t>
      </w:r>
      <w:proofErr w:type="spellEnd"/>
      <w:r w:rsidR="006A03B1">
        <w:rPr>
          <w:bCs/>
          <w:lang w:val="cs-CZ"/>
        </w:rPr>
        <w:t xml:space="preserve"> </w:t>
      </w:r>
      <w:proofErr w:type="spellStart"/>
      <w:r w:rsidR="006A03B1">
        <w:rPr>
          <w:bCs/>
          <w:lang w:val="cs-CZ"/>
        </w:rPr>
        <w:t>internazionale</w:t>
      </w:r>
      <w:proofErr w:type="spellEnd"/>
      <w:r w:rsidR="006A03B1">
        <w:rPr>
          <w:bCs/>
          <w:lang w:val="cs-CZ"/>
        </w:rPr>
        <w:t xml:space="preserve">, 4-6 </w:t>
      </w:r>
      <w:proofErr w:type="spellStart"/>
      <w:r w:rsidR="006A03B1">
        <w:rPr>
          <w:bCs/>
          <w:lang w:val="cs-CZ"/>
        </w:rPr>
        <w:t>dicembre</w:t>
      </w:r>
      <w:proofErr w:type="spellEnd"/>
      <w:r w:rsidR="006A03B1">
        <w:rPr>
          <w:bCs/>
          <w:lang w:val="cs-CZ"/>
        </w:rPr>
        <w:t xml:space="preserve"> 2014, </w:t>
      </w:r>
      <w:proofErr w:type="spellStart"/>
      <w:r w:rsidR="006A03B1">
        <w:rPr>
          <w:bCs/>
          <w:lang w:val="cs-CZ"/>
        </w:rPr>
        <w:t>Convento</w:t>
      </w:r>
      <w:proofErr w:type="spellEnd"/>
      <w:r w:rsidR="006A03B1">
        <w:rPr>
          <w:bCs/>
          <w:lang w:val="cs-CZ"/>
        </w:rPr>
        <w:t xml:space="preserve"> </w:t>
      </w:r>
      <w:proofErr w:type="spellStart"/>
      <w:r w:rsidR="006A03B1">
        <w:rPr>
          <w:bCs/>
          <w:lang w:val="cs-CZ"/>
        </w:rPr>
        <w:t>Francescano</w:t>
      </w:r>
      <w:proofErr w:type="spellEnd"/>
      <w:r w:rsidR="006A03B1">
        <w:rPr>
          <w:bCs/>
          <w:lang w:val="cs-CZ"/>
        </w:rPr>
        <w:t xml:space="preserve"> di Szeged-</w:t>
      </w:r>
      <w:proofErr w:type="spellStart"/>
      <w:r w:rsidR="006A03B1">
        <w:rPr>
          <w:bCs/>
          <w:lang w:val="cs-CZ"/>
        </w:rPr>
        <w:t>Alsóváros</w:t>
      </w:r>
      <w:proofErr w:type="spellEnd"/>
      <w:r w:rsidR="006A03B1">
        <w:rPr>
          <w:bCs/>
          <w:lang w:val="cs-CZ"/>
        </w:rPr>
        <w:t xml:space="preserve"> (</w:t>
      </w:r>
      <w:proofErr w:type="spellStart"/>
      <w:r w:rsidR="006A03B1">
        <w:rPr>
          <w:bCs/>
          <w:lang w:val="cs-CZ"/>
        </w:rPr>
        <w:t>Ungheria</w:t>
      </w:r>
      <w:proofErr w:type="spellEnd"/>
      <w:r w:rsidR="006A03B1">
        <w:rPr>
          <w:bCs/>
          <w:lang w:val="cs-CZ"/>
        </w:rPr>
        <w:t xml:space="preserve">), </w:t>
      </w:r>
      <w:proofErr w:type="spellStart"/>
      <w:r w:rsidR="006A03B1">
        <w:rPr>
          <w:bCs/>
          <w:lang w:val="cs-CZ"/>
        </w:rPr>
        <w:t>ed</w:t>
      </w:r>
      <w:proofErr w:type="spellEnd"/>
      <w:r w:rsidR="006A03B1">
        <w:rPr>
          <w:bCs/>
          <w:lang w:val="cs-CZ"/>
        </w:rPr>
        <w:t xml:space="preserve">. by/ a </w:t>
      </w:r>
      <w:proofErr w:type="spellStart"/>
      <w:r w:rsidR="006A03B1">
        <w:rPr>
          <w:bCs/>
          <w:lang w:val="cs-CZ"/>
        </w:rPr>
        <w:t>cura</w:t>
      </w:r>
      <w:proofErr w:type="spellEnd"/>
      <w:r w:rsidR="006A03B1">
        <w:rPr>
          <w:bCs/>
          <w:lang w:val="cs-CZ"/>
        </w:rPr>
        <w:t xml:space="preserve"> di </w:t>
      </w:r>
      <w:proofErr w:type="spellStart"/>
      <w:r w:rsidR="006A03B1">
        <w:rPr>
          <w:bCs/>
          <w:lang w:val="cs-CZ"/>
        </w:rPr>
        <w:t>György</w:t>
      </w:r>
      <w:proofErr w:type="spellEnd"/>
      <w:r w:rsidR="006A03B1">
        <w:rPr>
          <w:bCs/>
          <w:lang w:val="cs-CZ"/>
        </w:rPr>
        <w:t xml:space="preserve"> </w:t>
      </w:r>
      <w:proofErr w:type="spellStart"/>
      <w:r w:rsidR="006A03B1">
        <w:rPr>
          <w:bCs/>
          <w:lang w:val="cs-CZ"/>
        </w:rPr>
        <w:t>Galamb</w:t>
      </w:r>
      <w:proofErr w:type="spellEnd"/>
      <w:r w:rsidR="006A03B1">
        <w:rPr>
          <w:bCs/>
          <w:lang w:val="cs-CZ"/>
        </w:rPr>
        <w:t xml:space="preserve">, </w:t>
      </w:r>
      <w:proofErr w:type="spellStart"/>
      <w:r w:rsidR="006A03B1">
        <w:rPr>
          <w:bCs/>
          <w:i/>
          <w:lang w:val="cs-CZ"/>
        </w:rPr>
        <w:t>Chronica</w:t>
      </w:r>
      <w:proofErr w:type="spellEnd"/>
      <w:r w:rsidR="004F3001">
        <w:rPr>
          <w:bCs/>
          <w:i/>
          <w:lang w:val="cs-CZ"/>
        </w:rPr>
        <w:t xml:space="preserve"> </w:t>
      </w:r>
      <w:r w:rsidR="004F3001">
        <w:rPr>
          <w:bCs/>
          <w:lang w:val="cs-CZ"/>
        </w:rPr>
        <w:t>18 (2018), pp. 231-246.</w:t>
      </w:r>
    </w:p>
    <w:p w14:paraId="38F12D5A" w14:textId="095A9A80" w:rsidR="00B90ABE" w:rsidRDefault="00B90ABE" w:rsidP="00FA5961">
      <w:pPr>
        <w:numPr>
          <w:ilvl w:val="0"/>
          <w:numId w:val="5"/>
        </w:numPr>
        <w:tabs>
          <w:tab w:val="left" w:pos="989"/>
        </w:tabs>
        <w:rPr>
          <w:bCs/>
          <w:lang w:val="cs-CZ"/>
        </w:rPr>
      </w:pPr>
      <w:r>
        <w:rPr>
          <w:bCs/>
          <w:lang w:val="cs-CZ"/>
        </w:rPr>
        <w:t xml:space="preserve">Saint Margaret: </w:t>
      </w:r>
      <w:proofErr w:type="spellStart"/>
      <w:r>
        <w:rPr>
          <w:bCs/>
          <w:lang w:val="cs-CZ"/>
        </w:rPr>
        <w:t>Royal</w:t>
      </w:r>
      <w:proofErr w:type="spellEnd"/>
      <w:r>
        <w:rPr>
          <w:bCs/>
          <w:lang w:val="cs-CZ"/>
        </w:rPr>
        <w:t xml:space="preserve"> and </w:t>
      </w:r>
      <w:proofErr w:type="spellStart"/>
      <w:r>
        <w:rPr>
          <w:bCs/>
          <w:lang w:val="cs-CZ"/>
        </w:rPr>
        <w:t>Female</w:t>
      </w:r>
      <w:proofErr w:type="spellEnd"/>
      <w:r>
        <w:rPr>
          <w:bCs/>
          <w:lang w:val="cs-CZ"/>
        </w:rPr>
        <w:t xml:space="preserve"> </w:t>
      </w:r>
      <w:proofErr w:type="spellStart"/>
      <w:r>
        <w:rPr>
          <w:bCs/>
          <w:lang w:val="cs-CZ"/>
        </w:rPr>
        <w:t>Sanctity</w:t>
      </w:r>
      <w:proofErr w:type="spellEnd"/>
      <w:r>
        <w:rPr>
          <w:bCs/>
          <w:lang w:val="cs-CZ"/>
        </w:rPr>
        <w:t xml:space="preserve">, in </w:t>
      </w:r>
      <w:r w:rsidRPr="00AA3581">
        <w:rPr>
          <w:rFonts w:eastAsia="MS PGothic"/>
          <w:i/>
          <w:iCs/>
          <w:color w:val="000000"/>
          <w:lang w:eastAsia="ar-SA"/>
        </w:rPr>
        <w:t xml:space="preserve">Legenda Vetus, Acta Processus Canonizationis et Miracula Sanctae Margaritae de Hungaria – The Oldest Legend, Acts of the Canonization Process and Miracles of Saint Margaret of Hungary, </w:t>
      </w:r>
      <w:r w:rsidRPr="00AA3581">
        <w:rPr>
          <w:rFonts w:eastAsia="MS PGothic"/>
          <w:color w:val="000000"/>
          <w:lang w:eastAsia="ar-SA"/>
        </w:rPr>
        <w:t>ed</w:t>
      </w:r>
      <w:r>
        <w:rPr>
          <w:rFonts w:eastAsia="MS PGothic"/>
          <w:color w:val="000000"/>
          <w:lang w:eastAsia="ar-SA"/>
        </w:rPr>
        <w:t xml:space="preserve">s. </w:t>
      </w:r>
      <w:r w:rsidRPr="00AA3581">
        <w:rPr>
          <w:rFonts w:eastAsia="MS PGothic"/>
          <w:color w:val="000000"/>
          <w:lang w:eastAsia="ar-SA"/>
        </w:rPr>
        <w:t>Ildikó Csepregi</w:t>
      </w:r>
      <w:r>
        <w:rPr>
          <w:rFonts w:eastAsia="MS PGothic"/>
          <w:color w:val="000000"/>
          <w:lang w:eastAsia="ar-SA"/>
        </w:rPr>
        <w:t>, Gábor Klaniczay</w:t>
      </w:r>
      <w:r w:rsidRPr="00AA3581">
        <w:rPr>
          <w:rFonts w:eastAsia="MS PGothic"/>
          <w:color w:val="000000"/>
          <w:lang w:eastAsia="ar-SA"/>
        </w:rPr>
        <w:t xml:space="preserve"> and Bence Péterfi</w:t>
      </w:r>
      <w:r>
        <w:rPr>
          <w:rFonts w:eastAsia="MS PGothic"/>
          <w:color w:val="000000"/>
          <w:lang w:eastAsia="ar-SA"/>
        </w:rPr>
        <w:t>,</w:t>
      </w:r>
      <w:r w:rsidRPr="00AA3581">
        <w:rPr>
          <w:rFonts w:eastAsia="MS PGothic"/>
          <w:color w:val="000000"/>
          <w:lang w:eastAsia="ar-SA"/>
        </w:rPr>
        <w:t xml:space="preserve"> Central European Medieval Texts Series, vol. 8, Budapest: CEU Press, 201</w:t>
      </w:r>
      <w:r>
        <w:rPr>
          <w:rFonts w:eastAsia="MS PGothic"/>
          <w:color w:val="000000"/>
          <w:lang w:eastAsia="ar-SA"/>
        </w:rPr>
        <w:t>8, 3-30.</w:t>
      </w:r>
    </w:p>
    <w:p w14:paraId="29408AD2" w14:textId="3651A581" w:rsidR="00114D00" w:rsidRPr="00B90ABE" w:rsidRDefault="00B90ABE" w:rsidP="00FA5961">
      <w:pPr>
        <w:numPr>
          <w:ilvl w:val="0"/>
          <w:numId w:val="5"/>
        </w:numPr>
        <w:tabs>
          <w:tab w:val="left" w:pos="989"/>
        </w:tabs>
        <w:rPr>
          <w:bCs/>
          <w:lang w:val="cs-CZ"/>
        </w:rPr>
      </w:pPr>
      <w:proofErr w:type="spellStart"/>
      <w:r>
        <w:rPr>
          <w:bCs/>
          <w:lang w:val="cs-CZ"/>
        </w:rPr>
        <w:t>Saints</w:t>
      </w:r>
      <w:proofErr w:type="spellEnd"/>
      <w:r>
        <w:rPr>
          <w:bCs/>
          <w:lang w:val="cs-CZ"/>
        </w:rPr>
        <w:t xml:space="preserve">‘ </w:t>
      </w:r>
      <w:proofErr w:type="spellStart"/>
      <w:r>
        <w:rPr>
          <w:bCs/>
          <w:lang w:val="cs-CZ"/>
        </w:rPr>
        <w:t>Cults</w:t>
      </w:r>
      <w:proofErr w:type="spellEnd"/>
      <w:r>
        <w:rPr>
          <w:bCs/>
          <w:lang w:val="cs-CZ"/>
        </w:rPr>
        <w:t xml:space="preserve"> in Medieval </w:t>
      </w:r>
      <w:proofErr w:type="spellStart"/>
      <w:r>
        <w:rPr>
          <w:bCs/>
          <w:lang w:val="cs-CZ"/>
        </w:rPr>
        <w:t>Central</w:t>
      </w:r>
      <w:proofErr w:type="spellEnd"/>
      <w:r>
        <w:rPr>
          <w:bCs/>
          <w:lang w:val="cs-CZ"/>
        </w:rPr>
        <w:t xml:space="preserve"> </w:t>
      </w:r>
      <w:proofErr w:type="spellStart"/>
      <w:r>
        <w:rPr>
          <w:bCs/>
          <w:lang w:val="cs-CZ"/>
        </w:rPr>
        <w:t>Europe</w:t>
      </w:r>
      <w:proofErr w:type="spellEnd"/>
      <w:r>
        <w:rPr>
          <w:bCs/>
          <w:lang w:val="cs-CZ"/>
        </w:rPr>
        <w:t xml:space="preserve">: </w:t>
      </w:r>
      <w:proofErr w:type="spellStart"/>
      <w:r>
        <w:rPr>
          <w:bCs/>
          <w:lang w:val="cs-CZ"/>
        </w:rPr>
        <w:t>Rivalries</w:t>
      </w:r>
      <w:proofErr w:type="spellEnd"/>
      <w:r>
        <w:rPr>
          <w:bCs/>
          <w:lang w:val="cs-CZ"/>
        </w:rPr>
        <w:t xml:space="preserve"> and </w:t>
      </w:r>
      <w:proofErr w:type="spellStart"/>
      <w:r>
        <w:rPr>
          <w:bCs/>
          <w:lang w:val="cs-CZ"/>
        </w:rPr>
        <w:t>Alliances</w:t>
      </w:r>
      <w:proofErr w:type="spellEnd"/>
      <w:r>
        <w:rPr>
          <w:bCs/>
          <w:lang w:val="cs-CZ"/>
        </w:rPr>
        <w:t xml:space="preserve">, in </w:t>
      </w:r>
      <w:proofErr w:type="spellStart"/>
      <w:r>
        <w:rPr>
          <w:bCs/>
          <w:lang w:val="cs-CZ"/>
        </w:rPr>
        <w:t>Nils</w:t>
      </w:r>
      <w:proofErr w:type="spellEnd"/>
      <w:r>
        <w:rPr>
          <w:bCs/>
          <w:lang w:val="cs-CZ"/>
        </w:rPr>
        <w:t xml:space="preserve"> Holger </w:t>
      </w:r>
      <w:proofErr w:type="spellStart"/>
      <w:r>
        <w:rPr>
          <w:bCs/>
          <w:lang w:val="cs-CZ"/>
        </w:rPr>
        <w:t>Petersen</w:t>
      </w:r>
      <w:proofErr w:type="spellEnd"/>
      <w:r>
        <w:rPr>
          <w:bCs/>
          <w:lang w:val="cs-CZ"/>
        </w:rPr>
        <w:t>, Anu M</w:t>
      </w:r>
      <w:r w:rsidRPr="00B90ABE">
        <w:t>ä</w:t>
      </w:r>
      <w:r>
        <w:t xml:space="preserve">nd, Sebastián Salvadó and Tracey R. Sands </w:t>
      </w:r>
      <w:r w:rsidR="0084095C">
        <w:t xml:space="preserve">(eds), </w:t>
      </w:r>
      <w:r>
        <w:rPr>
          <w:i/>
        </w:rPr>
        <w:t xml:space="preserve">Symbolic Identity and </w:t>
      </w:r>
      <w:r>
        <w:rPr>
          <w:i/>
        </w:rPr>
        <w:lastRenderedPageBreak/>
        <w:t xml:space="preserve">the Cultural Memory of Saints, </w:t>
      </w:r>
      <w:r>
        <w:t>Newcastle upon Tyne: Cambridge Scholars Publishing, 2018, 21-41.</w:t>
      </w:r>
    </w:p>
    <w:p w14:paraId="2E9C1C2D" w14:textId="540D4E54" w:rsidR="00B90ABE" w:rsidRDefault="00B90ABE" w:rsidP="00FA5961">
      <w:pPr>
        <w:numPr>
          <w:ilvl w:val="0"/>
          <w:numId w:val="5"/>
        </w:numPr>
        <w:tabs>
          <w:tab w:val="left" w:pos="989"/>
        </w:tabs>
        <w:rPr>
          <w:bCs/>
          <w:lang w:val="cs-CZ"/>
        </w:rPr>
      </w:pPr>
      <w:proofErr w:type="spellStart"/>
      <w:r>
        <w:rPr>
          <w:bCs/>
          <w:lang w:val="cs-CZ"/>
        </w:rPr>
        <w:t>The</w:t>
      </w:r>
      <w:proofErr w:type="spellEnd"/>
      <w:r>
        <w:rPr>
          <w:bCs/>
          <w:lang w:val="cs-CZ"/>
        </w:rPr>
        <w:t xml:space="preserve"> </w:t>
      </w:r>
      <w:proofErr w:type="spellStart"/>
      <w:r>
        <w:rPr>
          <w:bCs/>
          <w:lang w:val="cs-CZ"/>
        </w:rPr>
        <w:t>Inquisition</w:t>
      </w:r>
      <w:proofErr w:type="spellEnd"/>
      <w:r>
        <w:rPr>
          <w:bCs/>
          <w:lang w:val="cs-CZ"/>
        </w:rPr>
        <w:t xml:space="preserve"> </w:t>
      </w:r>
      <w:proofErr w:type="spellStart"/>
      <w:r>
        <w:rPr>
          <w:bCs/>
          <w:lang w:val="cs-CZ"/>
        </w:rPr>
        <w:t>of</w:t>
      </w:r>
      <w:proofErr w:type="spellEnd"/>
      <w:r>
        <w:rPr>
          <w:bCs/>
          <w:lang w:val="cs-CZ"/>
        </w:rPr>
        <w:t xml:space="preserve"> </w:t>
      </w:r>
      <w:proofErr w:type="spellStart"/>
      <w:r>
        <w:rPr>
          <w:bCs/>
          <w:lang w:val="cs-CZ"/>
        </w:rPr>
        <w:t>Miracles</w:t>
      </w:r>
      <w:proofErr w:type="spellEnd"/>
      <w:r>
        <w:rPr>
          <w:bCs/>
          <w:lang w:val="cs-CZ"/>
        </w:rPr>
        <w:t xml:space="preserve"> </w:t>
      </w:r>
      <w:r w:rsidR="009E32AE">
        <w:rPr>
          <w:bCs/>
          <w:lang w:val="cs-CZ"/>
        </w:rPr>
        <w:t xml:space="preserve">in Medieval </w:t>
      </w:r>
      <w:proofErr w:type="spellStart"/>
      <w:r w:rsidR="009E32AE">
        <w:rPr>
          <w:bCs/>
          <w:lang w:val="cs-CZ"/>
        </w:rPr>
        <w:t>Cano</w:t>
      </w:r>
      <w:r w:rsidR="0084095C">
        <w:rPr>
          <w:bCs/>
          <w:lang w:val="cs-CZ"/>
        </w:rPr>
        <w:t>nization</w:t>
      </w:r>
      <w:proofErr w:type="spellEnd"/>
      <w:r w:rsidR="0084095C">
        <w:rPr>
          <w:bCs/>
          <w:lang w:val="cs-CZ"/>
        </w:rPr>
        <w:t xml:space="preserve"> </w:t>
      </w:r>
      <w:proofErr w:type="spellStart"/>
      <w:r w:rsidR="0084095C">
        <w:rPr>
          <w:bCs/>
          <w:lang w:val="cs-CZ"/>
        </w:rPr>
        <w:t>Processes</w:t>
      </w:r>
      <w:proofErr w:type="spellEnd"/>
      <w:r w:rsidR="0084095C">
        <w:rPr>
          <w:bCs/>
          <w:lang w:val="cs-CZ"/>
        </w:rPr>
        <w:t xml:space="preserve">, in Christian </w:t>
      </w:r>
      <w:proofErr w:type="spellStart"/>
      <w:r w:rsidR="0084095C">
        <w:rPr>
          <w:bCs/>
          <w:lang w:val="cs-CZ"/>
        </w:rPr>
        <w:t>Krötzl</w:t>
      </w:r>
      <w:proofErr w:type="spellEnd"/>
      <w:r w:rsidR="0084095C">
        <w:rPr>
          <w:bCs/>
          <w:lang w:val="cs-CZ"/>
        </w:rPr>
        <w:t xml:space="preserve"> and Sari </w:t>
      </w:r>
      <w:proofErr w:type="spellStart"/>
      <w:r w:rsidR="0084095C">
        <w:rPr>
          <w:bCs/>
          <w:lang w:val="cs-CZ"/>
        </w:rPr>
        <w:t>Katajala-Peltomaa</w:t>
      </w:r>
      <w:proofErr w:type="spellEnd"/>
      <w:r w:rsidR="0084095C">
        <w:rPr>
          <w:bCs/>
          <w:lang w:val="cs-CZ"/>
        </w:rPr>
        <w:t xml:space="preserve"> (</w:t>
      </w:r>
      <w:proofErr w:type="spellStart"/>
      <w:r w:rsidR="0084095C">
        <w:rPr>
          <w:bCs/>
          <w:lang w:val="cs-CZ"/>
        </w:rPr>
        <w:t>eds</w:t>
      </w:r>
      <w:proofErr w:type="spellEnd"/>
      <w:r w:rsidR="0084095C">
        <w:rPr>
          <w:bCs/>
          <w:lang w:val="cs-CZ"/>
        </w:rPr>
        <w:t xml:space="preserve">), </w:t>
      </w:r>
      <w:proofErr w:type="spellStart"/>
      <w:r w:rsidR="0084095C">
        <w:rPr>
          <w:bCs/>
          <w:i/>
          <w:lang w:val="cs-CZ"/>
        </w:rPr>
        <w:t>Miracles</w:t>
      </w:r>
      <w:proofErr w:type="spellEnd"/>
      <w:r w:rsidR="0084095C">
        <w:rPr>
          <w:bCs/>
          <w:i/>
          <w:lang w:val="cs-CZ"/>
        </w:rPr>
        <w:t xml:space="preserve"> in Medieval </w:t>
      </w:r>
      <w:proofErr w:type="spellStart"/>
      <w:r w:rsidR="0084095C">
        <w:rPr>
          <w:bCs/>
          <w:i/>
          <w:lang w:val="cs-CZ"/>
        </w:rPr>
        <w:t>Canonization</w:t>
      </w:r>
      <w:proofErr w:type="spellEnd"/>
      <w:r w:rsidR="0084095C">
        <w:rPr>
          <w:bCs/>
          <w:i/>
          <w:lang w:val="cs-CZ"/>
        </w:rPr>
        <w:t xml:space="preserve"> </w:t>
      </w:r>
      <w:proofErr w:type="spellStart"/>
      <w:r w:rsidR="0084095C">
        <w:rPr>
          <w:bCs/>
          <w:i/>
          <w:lang w:val="cs-CZ"/>
        </w:rPr>
        <w:t>Processes</w:t>
      </w:r>
      <w:proofErr w:type="spellEnd"/>
      <w:r w:rsidR="0084095C">
        <w:rPr>
          <w:bCs/>
          <w:i/>
          <w:lang w:val="cs-CZ"/>
        </w:rPr>
        <w:t xml:space="preserve">. </w:t>
      </w:r>
      <w:proofErr w:type="spellStart"/>
      <w:r w:rsidR="0084095C">
        <w:rPr>
          <w:bCs/>
          <w:i/>
          <w:lang w:val="cs-CZ"/>
        </w:rPr>
        <w:t>Structures</w:t>
      </w:r>
      <w:proofErr w:type="spellEnd"/>
      <w:r w:rsidR="0084095C">
        <w:rPr>
          <w:bCs/>
          <w:i/>
          <w:lang w:val="cs-CZ"/>
        </w:rPr>
        <w:t xml:space="preserve">, </w:t>
      </w:r>
      <w:proofErr w:type="spellStart"/>
      <w:r w:rsidR="0084095C">
        <w:rPr>
          <w:bCs/>
          <w:i/>
          <w:lang w:val="cs-CZ"/>
        </w:rPr>
        <w:t>Functions</w:t>
      </w:r>
      <w:proofErr w:type="spellEnd"/>
      <w:r w:rsidR="0084095C">
        <w:rPr>
          <w:bCs/>
          <w:i/>
          <w:lang w:val="cs-CZ"/>
        </w:rPr>
        <w:t xml:space="preserve">, and </w:t>
      </w:r>
      <w:proofErr w:type="spellStart"/>
      <w:r w:rsidR="0084095C">
        <w:rPr>
          <w:bCs/>
          <w:i/>
          <w:lang w:val="cs-CZ"/>
        </w:rPr>
        <w:t>Methodologies</w:t>
      </w:r>
      <w:proofErr w:type="spellEnd"/>
      <w:r w:rsidR="0084095C">
        <w:rPr>
          <w:bCs/>
          <w:i/>
          <w:lang w:val="cs-CZ"/>
        </w:rPr>
        <w:t xml:space="preserve">, </w:t>
      </w:r>
      <w:r w:rsidR="0084095C">
        <w:rPr>
          <w:bCs/>
          <w:lang w:val="cs-CZ"/>
        </w:rPr>
        <w:t xml:space="preserve"> </w:t>
      </w:r>
      <w:proofErr w:type="spellStart"/>
      <w:r w:rsidR="0084095C">
        <w:rPr>
          <w:bCs/>
          <w:lang w:val="cs-CZ"/>
        </w:rPr>
        <w:t>Turnhout</w:t>
      </w:r>
      <w:proofErr w:type="spellEnd"/>
      <w:r w:rsidR="0084095C">
        <w:rPr>
          <w:bCs/>
          <w:lang w:val="cs-CZ"/>
        </w:rPr>
        <w:t xml:space="preserve">: </w:t>
      </w:r>
      <w:proofErr w:type="spellStart"/>
      <w:r w:rsidR="0084095C">
        <w:rPr>
          <w:bCs/>
          <w:lang w:val="cs-CZ"/>
        </w:rPr>
        <w:t>Brepols</w:t>
      </w:r>
      <w:proofErr w:type="spellEnd"/>
      <w:r w:rsidR="0084095C">
        <w:rPr>
          <w:bCs/>
          <w:lang w:val="cs-CZ"/>
        </w:rPr>
        <w:t>, 2018, 43-74.</w:t>
      </w:r>
    </w:p>
    <w:p w14:paraId="1D82D2F2" w14:textId="4CB86173" w:rsidR="00C8322D" w:rsidRDefault="00C8322D" w:rsidP="00FA5961">
      <w:pPr>
        <w:numPr>
          <w:ilvl w:val="0"/>
          <w:numId w:val="5"/>
        </w:numPr>
        <w:tabs>
          <w:tab w:val="left" w:pos="989"/>
        </w:tabs>
        <w:rPr>
          <w:bCs/>
          <w:lang w:val="cs-CZ"/>
        </w:rPr>
      </w:pPr>
      <w:proofErr w:type="spellStart"/>
      <w:r>
        <w:rPr>
          <w:bCs/>
          <w:lang w:val="cs-CZ"/>
        </w:rPr>
        <w:t>The</w:t>
      </w:r>
      <w:proofErr w:type="spellEnd"/>
      <w:r>
        <w:rPr>
          <w:bCs/>
          <w:lang w:val="cs-CZ"/>
        </w:rPr>
        <w:t xml:space="preserve"> </w:t>
      </w:r>
      <w:proofErr w:type="spellStart"/>
      <w:r>
        <w:rPr>
          <w:bCs/>
          <w:lang w:val="cs-CZ"/>
        </w:rPr>
        <w:t>Cult</w:t>
      </w:r>
      <w:proofErr w:type="spellEnd"/>
      <w:r>
        <w:rPr>
          <w:bCs/>
          <w:lang w:val="cs-CZ"/>
        </w:rPr>
        <w:t xml:space="preserve"> </w:t>
      </w:r>
      <w:proofErr w:type="spellStart"/>
      <w:r>
        <w:rPr>
          <w:bCs/>
          <w:lang w:val="cs-CZ"/>
        </w:rPr>
        <w:t>of</w:t>
      </w:r>
      <w:proofErr w:type="spellEnd"/>
      <w:r>
        <w:rPr>
          <w:bCs/>
          <w:lang w:val="cs-CZ"/>
        </w:rPr>
        <w:t xml:space="preserve"> </w:t>
      </w:r>
      <w:proofErr w:type="spellStart"/>
      <w:r>
        <w:rPr>
          <w:bCs/>
          <w:lang w:val="cs-CZ"/>
        </w:rPr>
        <w:t>the</w:t>
      </w:r>
      <w:proofErr w:type="spellEnd"/>
      <w:r>
        <w:rPr>
          <w:bCs/>
          <w:lang w:val="cs-CZ"/>
        </w:rPr>
        <w:t xml:space="preserve"> </w:t>
      </w:r>
      <w:proofErr w:type="spellStart"/>
      <w:r>
        <w:rPr>
          <w:bCs/>
          <w:lang w:val="cs-CZ"/>
        </w:rPr>
        <w:t>Saints</w:t>
      </w:r>
      <w:proofErr w:type="spellEnd"/>
      <w:r>
        <w:rPr>
          <w:bCs/>
          <w:lang w:val="cs-CZ"/>
        </w:rPr>
        <w:t xml:space="preserve"> and </w:t>
      </w:r>
      <w:proofErr w:type="spellStart"/>
      <w:r>
        <w:rPr>
          <w:bCs/>
          <w:lang w:val="cs-CZ"/>
        </w:rPr>
        <w:t>Their</w:t>
      </w:r>
      <w:proofErr w:type="spellEnd"/>
      <w:r>
        <w:rPr>
          <w:bCs/>
          <w:lang w:val="cs-CZ"/>
        </w:rPr>
        <w:t xml:space="preserve"> </w:t>
      </w:r>
      <w:proofErr w:type="spellStart"/>
      <w:r>
        <w:rPr>
          <w:bCs/>
          <w:lang w:val="cs-CZ"/>
        </w:rPr>
        <w:t>Artistic</w:t>
      </w:r>
      <w:proofErr w:type="spellEnd"/>
      <w:r>
        <w:rPr>
          <w:bCs/>
          <w:lang w:val="cs-CZ"/>
        </w:rPr>
        <w:t xml:space="preserve"> </w:t>
      </w:r>
      <w:proofErr w:type="spellStart"/>
      <w:r>
        <w:rPr>
          <w:bCs/>
          <w:lang w:val="cs-CZ"/>
        </w:rPr>
        <w:t>Representation</w:t>
      </w:r>
      <w:proofErr w:type="spellEnd"/>
      <w:r w:rsidR="00147D15">
        <w:rPr>
          <w:bCs/>
          <w:lang w:val="cs-CZ"/>
        </w:rPr>
        <w:t xml:space="preserve"> in </w:t>
      </w:r>
      <w:proofErr w:type="spellStart"/>
      <w:r w:rsidR="00147D15">
        <w:rPr>
          <w:bCs/>
          <w:lang w:val="cs-CZ"/>
        </w:rPr>
        <w:t>Recent</w:t>
      </w:r>
      <w:proofErr w:type="spellEnd"/>
      <w:r w:rsidR="00147D15">
        <w:rPr>
          <w:bCs/>
          <w:lang w:val="cs-CZ"/>
        </w:rPr>
        <w:t xml:space="preserve"> </w:t>
      </w:r>
      <w:proofErr w:type="spellStart"/>
      <w:r w:rsidR="00147D15">
        <w:rPr>
          <w:bCs/>
          <w:lang w:val="cs-CZ"/>
        </w:rPr>
        <w:t>Hungarian</w:t>
      </w:r>
      <w:proofErr w:type="spellEnd"/>
      <w:r w:rsidR="00147D15">
        <w:rPr>
          <w:bCs/>
          <w:lang w:val="cs-CZ"/>
        </w:rPr>
        <w:t xml:space="preserve"> </w:t>
      </w:r>
      <w:proofErr w:type="spellStart"/>
      <w:r w:rsidR="00147D15">
        <w:rPr>
          <w:bCs/>
          <w:lang w:val="cs-CZ"/>
        </w:rPr>
        <w:t>Historiography</w:t>
      </w:r>
      <w:proofErr w:type="spellEnd"/>
      <w:r w:rsidR="00147D15">
        <w:rPr>
          <w:bCs/>
          <w:lang w:val="cs-CZ"/>
        </w:rPr>
        <w:t xml:space="preserve">. In: Xavier </w:t>
      </w:r>
      <w:proofErr w:type="spellStart"/>
      <w:r w:rsidR="00147D15">
        <w:rPr>
          <w:bCs/>
          <w:lang w:val="cs-CZ"/>
        </w:rPr>
        <w:t>Barral</w:t>
      </w:r>
      <w:proofErr w:type="spellEnd"/>
      <w:r w:rsidR="00147D15">
        <w:rPr>
          <w:bCs/>
          <w:lang w:val="cs-CZ"/>
        </w:rPr>
        <w:t xml:space="preserve"> i </w:t>
      </w:r>
      <w:proofErr w:type="spellStart"/>
      <w:r w:rsidR="00147D15">
        <w:rPr>
          <w:bCs/>
          <w:lang w:val="cs-CZ"/>
        </w:rPr>
        <w:t>Altet</w:t>
      </w:r>
      <w:proofErr w:type="spellEnd"/>
      <w:r w:rsidR="00147D15">
        <w:rPr>
          <w:bCs/>
          <w:lang w:val="cs-CZ"/>
        </w:rPr>
        <w:t xml:space="preserve">, </w:t>
      </w:r>
      <w:proofErr w:type="spellStart"/>
      <w:r w:rsidR="00147D15">
        <w:rPr>
          <w:bCs/>
          <w:lang w:val="cs-CZ"/>
        </w:rPr>
        <w:t>Pál</w:t>
      </w:r>
      <w:proofErr w:type="spellEnd"/>
      <w:r w:rsidR="00147D15">
        <w:rPr>
          <w:bCs/>
          <w:lang w:val="cs-CZ"/>
        </w:rPr>
        <w:t xml:space="preserve"> </w:t>
      </w:r>
      <w:proofErr w:type="spellStart"/>
      <w:r w:rsidR="00147D15">
        <w:rPr>
          <w:bCs/>
          <w:lang w:val="cs-CZ"/>
        </w:rPr>
        <w:t>Lővei</w:t>
      </w:r>
      <w:proofErr w:type="spellEnd"/>
      <w:r w:rsidR="00147D15">
        <w:rPr>
          <w:bCs/>
          <w:lang w:val="cs-CZ"/>
        </w:rPr>
        <w:t xml:space="preserve">, Vinni </w:t>
      </w:r>
      <w:proofErr w:type="spellStart"/>
      <w:r w:rsidR="00147D15">
        <w:rPr>
          <w:bCs/>
          <w:lang w:val="cs-CZ"/>
        </w:rPr>
        <w:t>Lucherini</w:t>
      </w:r>
      <w:proofErr w:type="spellEnd"/>
      <w:r w:rsidR="00147D15">
        <w:rPr>
          <w:bCs/>
          <w:lang w:val="cs-CZ"/>
        </w:rPr>
        <w:t xml:space="preserve">, Imre </w:t>
      </w:r>
      <w:proofErr w:type="spellStart"/>
      <w:r w:rsidR="00147D15">
        <w:rPr>
          <w:bCs/>
          <w:lang w:val="cs-CZ"/>
        </w:rPr>
        <w:t>Takács</w:t>
      </w:r>
      <w:proofErr w:type="spellEnd"/>
      <w:r w:rsidR="00147D15">
        <w:rPr>
          <w:bCs/>
          <w:lang w:val="cs-CZ"/>
        </w:rPr>
        <w:t xml:space="preserve"> (</w:t>
      </w:r>
      <w:proofErr w:type="spellStart"/>
      <w:r w:rsidR="00147D15">
        <w:rPr>
          <w:bCs/>
          <w:lang w:val="cs-CZ"/>
        </w:rPr>
        <w:t>eds</w:t>
      </w:r>
      <w:proofErr w:type="spellEnd"/>
      <w:r w:rsidR="00147D15">
        <w:rPr>
          <w:bCs/>
          <w:lang w:val="cs-CZ"/>
        </w:rPr>
        <w:t xml:space="preserve">.), </w:t>
      </w:r>
      <w:proofErr w:type="spellStart"/>
      <w:r w:rsidR="00147D15">
        <w:rPr>
          <w:bCs/>
          <w:i/>
          <w:lang w:val="cs-CZ"/>
        </w:rPr>
        <w:t>The</w:t>
      </w:r>
      <w:proofErr w:type="spellEnd"/>
      <w:r w:rsidR="00147D15">
        <w:rPr>
          <w:bCs/>
          <w:i/>
          <w:lang w:val="cs-CZ"/>
        </w:rPr>
        <w:t xml:space="preserve"> Art </w:t>
      </w:r>
      <w:proofErr w:type="spellStart"/>
      <w:r w:rsidR="00147D15">
        <w:rPr>
          <w:bCs/>
          <w:i/>
          <w:lang w:val="cs-CZ"/>
        </w:rPr>
        <w:t>of</w:t>
      </w:r>
      <w:proofErr w:type="spellEnd"/>
      <w:r w:rsidR="00147D15">
        <w:rPr>
          <w:bCs/>
          <w:i/>
          <w:lang w:val="cs-CZ"/>
        </w:rPr>
        <w:t xml:space="preserve"> Medieval </w:t>
      </w:r>
      <w:proofErr w:type="spellStart"/>
      <w:r w:rsidR="00147D15">
        <w:rPr>
          <w:bCs/>
          <w:i/>
          <w:lang w:val="cs-CZ"/>
        </w:rPr>
        <w:t>Hungary</w:t>
      </w:r>
      <w:proofErr w:type="spellEnd"/>
      <w:r w:rsidR="00147D15">
        <w:rPr>
          <w:bCs/>
          <w:i/>
          <w:lang w:val="cs-CZ"/>
        </w:rPr>
        <w:t xml:space="preserve">, </w:t>
      </w:r>
      <w:r w:rsidR="00147D15">
        <w:rPr>
          <w:bCs/>
          <w:lang w:val="cs-CZ"/>
        </w:rPr>
        <w:t xml:space="preserve"> Roma: </w:t>
      </w:r>
      <w:proofErr w:type="spellStart"/>
      <w:r w:rsidR="00147D15">
        <w:rPr>
          <w:bCs/>
          <w:lang w:val="cs-CZ"/>
        </w:rPr>
        <w:t>Viella</w:t>
      </w:r>
      <w:proofErr w:type="spellEnd"/>
      <w:r w:rsidR="00147D15">
        <w:rPr>
          <w:bCs/>
          <w:lang w:val="cs-CZ"/>
        </w:rPr>
        <w:t>, 2018, 213-234.</w:t>
      </w:r>
    </w:p>
    <w:p w14:paraId="5580D7A4" w14:textId="16BACDF9" w:rsidR="004C5D95" w:rsidRPr="00164F2C" w:rsidRDefault="00992334" w:rsidP="00FA5961">
      <w:pPr>
        <w:numPr>
          <w:ilvl w:val="0"/>
          <w:numId w:val="5"/>
        </w:numPr>
        <w:tabs>
          <w:tab w:val="left" w:pos="989"/>
        </w:tabs>
        <w:rPr>
          <w:bCs/>
          <w:lang w:val="cs-CZ"/>
        </w:rPr>
      </w:pPr>
      <w:proofErr w:type="spellStart"/>
      <w:r w:rsidRPr="00992334">
        <w:rPr>
          <w:bCs/>
          <w:lang w:val="cs-CZ"/>
        </w:rPr>
        <w:t>Disciplining</w:t>
      </w:r>
      <w:proofErr w:type="spellEnd"/>
      <w:r w:rsidRPr="00992334">
        <w:rPr>
          <w:bCs/>
          <w:lang w:val="cs-CZ"/>
        </w:rPr>
        <w:t xml:space="preserve"> Society </w:t>
      </w:r>
      <w:proofErr w:type="spellStart"/>
      <w:r w:rsidRPr="00992334">
        <w:rPr>
          <w:bCs/>
          <w:lang w:val="cs-CZ"/>
        </w:rPr>
        <w:t>through</w:t>
      </w:r>
      <w:proofErr w:type="spellEnd"/>
      <w:r w:rsidRPr="00992334">
        <w:rPr>
          <w:bCs/>
          <w:lang w:val="cs-CZ"/>
        </w:rPr>
        <w:t xml:space="preserve"> </w:t>
      </w:r>
      <w:proofErr w:type="spellStart"/>
      <w:r w:rsidRPr="00992334">
        <w:rPr>
          <w:bCs/>
          <w:lang w:val="cs-CZ"/>
        </w:rPr>
        <w:t>Dress</w:t>
      </w:r>
      <w:proofErr w:type="spellEnd"/>
      <w:r w:rsidRPr="00992334">
        <w:rPr>
          <w:bCs/>
          <w:lang w:val="cs-CZ"/>
        </w:rPr>
        <w:t xml:space="preserve">: John </w:t>
      </w:r>
      <w:proofErr w:type="spellStart"/>
      <w:r w:rsidRPr="00992334">
        <w:rPr>
          <w:bCs/>
          <w:lang w:val="cs-CZ"/>
        </w:rPr>
        <w:t>of</w:t>
      </w:r>
      <w:proofErr w:type="spellEnd"/>
      <w:r w:rsidRPr="00992334">
        <w:rPr>
          <w:bCs/>
          <w:lang w:val="cs-CZ"/>
        </w:rPr>
        <w:t xml:space="preserve"> </w:t>
      </w:r>
      <w:proofErr w:type="spellStart"/>
      <w:r w:rsidRPr="00992334">
        <w:rPr>
          <w:bCs/>
          <w:lang w:val="cs-CZ"/>
        </w:rPr>
        <w:t>Capistrano</w:t>
      </w:r>
      <w:proofErr w:type="spellEnd"/>
      <w:r w:rsidRPr="00992334">
        <w:rPr>
          <w:bCs/>
          <w:lang w:val="cs-CZ"/>
        </w:rPr>
        <w:t xml:space="preserve">, </w:t>
      </w:r>
      <w:proofErr w:type="spellStart"/>
      <w:r w:rsidRPr="00992334">
        <w:rPr>
          <w:bCs/>
          <w:lang w:val="cs-CZ"/>
        </w:rPr>
        <w:t>the</w:t>
      </w:r>
      <w:proofErr w:type="spellEnd"/>
      <w:r w:rsidRPr="00992334">
        <w:rPr>
          <w:bCs/>
          <w:lang w:val="cs-CZ"/>
        </w:rPr>
        <w:t xml:space="preserve"> </w:t>
      </w:r>
      <w:r w:rsidRPr="00992334">
        <w:rPr>
          <w:bCs/>
        </w:rPr>
        <w:t xml:space="preserve">“Bonfire </w:t>
      </w:r>
      <w:r w:rsidR="00FC6155">
        <w:rPr>
          <w:bCs/>
        </w:rPr>
        <w:t>o</w:t>
      </w:r>
      <w:r w:rsidRPr="00992334">
        <w:rPr>
          <w:bCs/>
        </w:rPr>
        <w:t>f Vanities” and Sumptuary Law, in Pawel Kras</w:t>
      </w:r>
      <w:r w:rsidR="00164F2C">
        <w:rPr>
          <w:bCs/>
        </w:rPr>
        <w:t xml:space="preserve"> and James D. Mixson, </w:t>
      </w:r>
      <w:r w:rsidRPr="00992334">
        <w:rPr>
          <w:bCs/>
        </w:rPr>
        <w:t>ed</w:t>
      </w:r>
      <w:r w:rsidR="00164F2C">
        <w:rPr>
          <w:bCs/>
        </w:rPr>
        <w:t>s</w:t>
      </w:r>
      <w:r w:rsidRPr="00992334">
        <w:rPr>
          <w:bCs/>
        </w:rPr>
        <w:t>.</w:t>
      </w:r>
      <w:r w:rsidR="00D93EEF">
        <w:rPr>
          <w:bCs/>
        </w:rPr>
        <w:t xml:space="preserve">, </w:t>
      </w:r>
      <w:r w:rsidR="00164F2C">
        <w:rPr>
          <w:bCs/>
          <w:i/>
        </w:rPr>
        <w:t>The Grand Tour of John of Capistrano in Central and Eastern Europe (1451-1456). Tr</w:t>
      </w:r>
      <w:r w:rsidR="00A47EB3">
        <w:rPr>
          <w:bCs/>
          <w:i/>
          <w:lang w:val="hu-HU"/>
        </w:rPr>
        <w:t>a</w:t>
      </w:r>
      <w:r w:rsidR="00164F2C">
        <w:rPr>
          <w:bCs/>
          <w:i/>
        </w:rPr>
        <w:t>nsfer of Ideas and Strategies of Communication in the Late Middle Ages</w:t>
      </w:r>
      <w:r w:rsidRPr="00992334">
        <w:rPr>
          <w:bCs/>
        </w:rPr>
        <w:t xml:space="preserve">, </w:t>
      </w:r>
      <w:r w:rsidR="00164F2C">
        <w:rPr>
          <w:bCs/>
        </w:rPr>
        <w:t xml:space="preserve">Warsaw-Lublin: Tadeusz </w:t>
      </w:r>
      <w:r w:rsidR="00662948">
        <w:rPr>
          <w:bCs/>
        </w:rPr>
        <w:t>M</w:t>
      </w:r>
      <w:r w:rsidR="00164F2C">
        <w:rPr>
          <w:bCs/>
        </w:rPr>
        <w:t>anteuffel Institute of History, Polish Academy of Scienc</w:t>
      </w:r>
      <w:r w:rsidR="00252B05">
        <w:rPr>
          <w:bCs/>
        </w:rPr>
        <w:t>e</w:t>
      </w:r>
      <w:r w:rsidR="00164F2C">
        <w:rPr>
          <w:bCs/>
        </w:rPr>
        <w:t xml:space="preserve">s, Wydawnictwo KUL, 2018, </w:t>
      </w:r>
      <w:r w:rsidRPr="00992334">
        <w:rPr>
          <w:bCs/>
        </w:rPr>
        <w:t>99-115</w:t>
      </w:r>
      <w:r w:rsidR="00164F2C">
        <w:rPr>
          <w:bCs/>
        </w:rPr>
        <w:t>.</w:t>
      </w:r>
    </w:p>
    <w:p w14:paraId="6562AB7D" w14:textId="5E6F8F4D" w:rsidR="00164F2C" w:rsidRDefault="00164F2C" w:rsidP="00164F2C">
      <w:pPr>
        <w:numPr>
          <w:ilvl w:val="0"/>
          <w:numId w:val="5"/>
        </w:numPr>
        <w:tabs>
          <w:tab w:val="left" w:pos="989"/>
        </w:tabs>
        <w:rPr>
          <w:bCs/>
          <w:lang w:val="cs-CZ"/>
        </w:rPr>
      </w:pPr>
      <w:r>
        <w:rPr>
          <w:bCs/>
          <w:lang w:val="cs-CZ"/>
        </w:rPr>
        <w:t xml:space="preserve">Agnes </w:t>
      </w:r>
      <w:proofErr w:type="spellStart"/>
      <w:r>
        <w:rPr>
          <w:bCs/>
          <w:lang w:val="cs-CZ"/>
        </w:rPr>
        <w:t>of</w:t>
      </w:r>
      <w:proofErr w:type="spellEnd"/>
      <w:r>
        <w:rPr>
          <w:bCs/>
          <w:lang w:val="cs-CZ"/>
        </w:rPr>
        <w:t xml:space="preserve"> Bohemia and Margaret </w:t>
      </w:r>
      <w:proofErr w:type="spellStart"/>
      <w:r>
        <w:rPr>
          <w:bCs/>
          <w:lang w:val="cs-CZ"/>
        </w:rPr>
        <w:t>of</w:t>
      </w:r>
      <w:proofErr w:type="spellEnd"/>
      <w:r>
        <w:rPr>
          <w:bCs/>
          <w:lang w:val="cs-CZ"/>
        </w:rPr>
        <w:t xml:space="preserve"> </w:t>
      </w:r>
      <w:proofErr w:type="spellStart"/>
      <w:r>
        <w:rPr>
          <w:bCs/>
          <w:lang w:val="cs-CZ"/>
        </w:rPr>
        <w:t>Hungary</w:t>
      </w:r>
      <w:proofErr w:type="spellEnd"/>
      <w:r>
        <w:rPr>
          <w:bCs/>
          <w:lang w:val="cs-CZ"/>
        </w:rPr>
        <w:t xml:space="preserve">: A </w:t>
      </w:r>
      <w:proofErr w:type="spellStart"/>
      <w:r>
        <w:rPr>
          <w:bCs/>
          <w:lang w:val="cs-CZ"/>
        </w:rPr>
        <w:t>Comparison</w:t>
      </w:r>
      <w:proofErr w:type="spellEnd"/>
      <w:r>
        <w:rPr>
          <w:bCs/>
          <w:lang w:val="cs-CZ"/>
        </w:rPr>
        <w:t xml:space="preserve">. In: Nicholas </w:t>
      </w:r>
      <w:proofErr w:type="spellStart"/>
      <w:r>
        <w:rPr>
          <w:bCs/>
          <w:lang w:val="cs-CZ"/>
        </w:rPr>
        <w:t>Jaspert</w:t>
      </w:r>
      <w:proofErr w:type="spellEnd"/>
      <w:r>
        <w:rPr>
          <w:bCs/>
          <w:lang w:val="cs-CZ"/>
        </w:rPr>
        <w:t xml:space="preserve"> and </w:t>
      </w:r>
      <w:proofErr w:type="spellStart"/>
      <w:r>
        <w:rPr>
          <w:bCs/>
          <w:lang w:val="cs-CZ"/>
        </w:rPr>
        <w:t>Imke</w:t>
      </w:r>
      <w:proofErr w:type="spellEnd"/>
      <w:r>
        <w:rPr>
          <w:bCs/>
          <w:lang w:val="cs-CZ"/>
        </w:rPr>
        <w:t xml:space="preserve"> Just (</w:t>
      </w:r>
      <w:proofErr w:type="spellStart"/>
      <w:r>
        <w:rPr>
          <w:bCs/>
          <w:lang w:val="cs-CZ"/>
        </w:rPr>
        <w:t>eds</w:t>
      </w:r>
      <w:proofErr w:type="spellEnd"/>
      <w:r>
        <w:rPr>
          <w:bCs/>
          <w:lang w:val="cs-CZ"/>
        </w:rPr>
        <w:t xml:space="preserve">.), </w:t>
      </w:r>
      <w:r>
        <w:rPr>
          <w:bCs/>
          <w:i/>
          <w:lang w:val="cs-CZ"/>
        </w:rPr>
        <w:t xml:space="preserve">Queens, </w:t>
      </w:r>
      <w:proofErr w:type="spellStart"/>
      <w:r>
        <w:rPr>
          <w:bCs/>
          <w:i/>
          <w:lang w:val="cs-CZ"/>
        </w:rPr>
        <w:t>Princesses</w:t>
      </w:r>
      <w:proofErr w:type="spellEnd"/>
      <w:r>
        <w:rPr>
          <w:bCs/>
          <w:i/>
          <w:lang w:val="cs-CZ"/>
        </w:rPr>
        <w:t xml:space="preserve"> and </w:t>
      </w:r>
      <w:proofErr w:type="spellStart"/>
      <w:r>
        <w:rPr>
          <w:bCs/>
          <w:i/>
          <w:lang w:val="cs-CZ"/>
        </w:rPr>
        <w:t>Mendicants</w:t>
      </w:r>
      <w:proofErr w:type="spellEnd"/>
      <w:r>
        <w:rPr>
          <w:bCs/>
          <w:i/>
          <w:lang w:val="cs-CZ"/>
        </w:rPr>
        <w:t xml:space="preserve">. </w:t>
      </w:r>
      <w:proofErr w:type="spellStart"/>
      <w:r>
        <w:rPr>
          <w:bCs/>
          <w:i/>
          <w:lang w:val="cs-CZ"/>
        </w:rPr>
        <w:t>Close</w:t>
      </w:r>
      <w:proofErr w:type="spellEnd"/>
      <w:r>
        <w:rPr>
          <w:bCs/>
          <w:i/>
          <w:lang w:val="cs-CZ"/>
        </w:rPr>
        <w:t xml:space="preserve"> Relations in </w:t>
      </w:r>
      <w:proofErr w:type="spellStart"/>
      <w:r>
        <w:rPr>
          <w:bCs/>
          <w:i/>
          <w:lang w:val="cs-CZ"/>
        </w:rPr>
        <w:t>European</w:t>
      </w:r>
      <w:proofErr w:type="spellEnd"/>
      <w:r>
        <w:rPr>
          <w:bCs/>
          <w:i/>
          <w:lang w:val="cs-CZ"/>
        </w:rPr>
        <w:t xml:space="preserve"> </w:t>
      </w:r>
      <w:proofErr w:type="spellStart"/>
      <w:r>
        <w:rPr>
          <w:bCs/>
          <w:i/>
          <w:lang w:val="cs-CZ"/>
        </w:rPr>
        <w:t>Perspective</w:t>
      </w:r>
      <w:proofErr w:type="spellEnd"/>
      <w:r>
        <w:rPr>
          <w:bCs/>
          <w:i/>
          <w:lang w:val="cs-CZ"/>
        </w:rPr>
        <w:t xml:space="preserve">, </w:t>
      </w:r>
      <w:r>
        <w:rPr>
          <w:bCs/>
          <w:lang w:val="cs-CZ"/>
        </w:rPr>
        <w:t xml:space="preserve"> </w:t>
      </w:r>
      <w:proofErr w:type="spellStart"/>
      <w:r>
        <w:rPr>
          <w:bCs/>
          <w:lang w:val="cs-CZ"/>
        </w:rPr>
        <w:t>Wien</w:t>
      </w:r>
      <w:proofErr w:type="spellEnd"/>
      <w:r>
        <w:rPr>
          <w:bCs/>
          <w:lang w:val="cs-CZ"/>
        </w:rPr>
        <w:t xml:space="preserve">, LIT </w:t>
      </w:r>
      <w:proofErr w:type="spellStart"/>
      <w:r>
        <w:rPr>
          <w:bCs/>
          <w:lang w:val="cs-CZ"/>
        </w:rPr>
        <w:t>Verlag</w:t>
      </w:r>
      <w:proofErr w:type="spellEnd"/>
      <w:r>
        <w:rPr>
          <w:bCs/>
          <w:lang w:val="cs-CZ"/>
        </w:rPr>
        <w:t>, 2019, 263-281.</w:t>
      </w:r>
    </w:p>
    <w:p w14:paraId="78D96AE4" w14:textId="39F6FF1C" w:rsidR="006479DA" w:rsidRDefault="006479DA" w:rsidP="00164F2C">
      <w:pPr>
        <w:numPr>
          <w:ilvl w:val="0"/>
          <w:numId w:val="5"/>
        </w:numPr>
        <w:tabs>
          <w:tab w:val="left" w:pos="989"/>
        </w:tabs>
        <w:rPr>
          <w:bCs/>
          <w:lang w:val="cs-CZ"/>
        </w:rPr>
      </w:pPr>
      <w:proofErr w:type="spellStart"/>
      <w:r>
        <w:rPr>
          <w:bCs/>
          <w:lang w:val="cs-CZ"/>
        </w:rPr>
        <w:t>Rózsaregény</w:t>
      </w:r>
      <w:proofErr w:type="spellEnd"/>
      <w:r>
        <w:rPr>
          <w:bCs/>
          <w:lang w:val="cs-CZ"/>
        </w:rPr>
        <w:t xml:space="preserve">, </w:t>
      </w:r>
      <w:proofErr w:type="spellStart"/>
      <w:r>
        <w:rPr>
          <w:bCs/>
          <w:lang w:val="cs-CZ"/>
        </w:rPr>
        <w:t>nőellenesség</w:t>
      </w:r>
      <w:proofErr w:type="spellEnd"/>
      <w:r>
        <w:rPr>
          <w:bCs/>
          <w:lang w:val="cs-CZ"/>
        </w:rPr>
        <w:t xml:space="preserve"> </w:t>
      </w:r>
      <w:proofErr w:type="spellStart"/>
      <w:r>
        <w:rPr>
          <w:bCs/>
          <w:lang w:val="cs-CZ"/>
        </w:rPr>
        <w:t>és</w:t>
      </w:r>
      <w:proofErr w:type="spellEnd"/>
      <w:r>
        <w:rPr>
          <w:bCs/>
          <w:lang w:val="cs-CZ"/>
        </w:rPr>
        <w:t xml:space="preserve"> </w:t>
      </w:r>
      <w:proofErr w:type="spellStart"/>
      <w:r>
        <w:rPr>
          <w:bCs/>
          <w:lang w:val="cs-CZ"/>
        </w:rPr>
        <w:t>boszorkányhit</w:t>
      </w:r>
      <w:proofErr w:type="spellEnd"/>
      <w:r>
        <w:rPr>
          <w:bCs/>
          <w:lang w:val="cs-CZ"/>
        </w:rPr>
        <w:t xml:space="preserve"> a 15. </w:t>
      </w:r>
      <w:proofErr w:type="spellStart"/>
      <w:r>
        <w:rPr>
          <w:bCs/>
          <w:lang w:val="cs-CZ"/>
        </w:rPr>
        <w:t>században</w:t>
      </w:r>
      <w:proofErr w:type="spellEnd"/>
      <w:r>
        <w:rPr>
          <w:bCs/>
          <w:lang w:val="cs-CZ"/>
        </w:rPr>
        <w:t xml:space="preserve">. In: </w:t>
      </w:r>
      <w:proofErr w:type="spellStart"/>
      <w:r>
        <w:rPr>
          <w:bCs/>
          <w:lang w:val="cs-CZ"/>
        </w:rPr>
        <w:t>Sághy</w:t>
      </w:r>
      <w:proofErr w:type="spellEnd"/>
      <w:r>
        <w:rPr>
          <w:bCs/>
          <w:lang w:val="cs-CZ"/>
        </w:rPr>
        <w:t xml:space="preserve"> Marianne, Nagy </w:t>
      </w:r>
      <w:proofErr w:type="spellStart"/>
      <w:r>
        <w:rPr>
          <w:bCs/>
          <w:lang w:val="cs-CZ"/>
        </w:rPr>
        <w:t>Eszter</w:t>
      </w:r>
      <w:proofErr w:type="spellEnd"/>
      <w:r>
        <w:rPr>
          <w:bCs/>
          <w:lang w:val="cs-CZ"/>
        </w:rPr>
        <w:t xml:space="preserve"> </w:t>
      </w:r>
      <w:proofErr w:type="spellStart"/>
      <w:r>
        <w:rPr>
          <w:bCs/>
          <w:lang w:val="cs-CZ"/>
        </w:rPr>
        <w:t>és</w:t>
      </w:r>
      <w:proofErr w:type="spellEnd"/>
      <w:r>
        <w:rPr>
          <w:bCs/>
          <w:lang w:val="cs-CZ"/>
        </w:rPr>
        <w:t xml:space="preserve"> Novák Veronika (</w:t>
      </w:r>
      <w:proofErr w:type="spellStart"/>
      <w:r>
        <w:rPr>
          <w:bCs/>
          <w:lang w:val="cs-CZ"/>
        </w:rPr>
        <w:t>szerk</w:t>
      </w:r>
      <w:proofErr w:type="spellEnd"/>
      <w:r>
        <w:rPr>
          <w:bCs/>
          <w:lang w:val="cs-CZ"/>
        </w:rPr>
        <w:t xml:space="preserve">.): </w:t>
      </w:r>
      <w:r>
        <w:rPr>
          <w:bCs/>
          <w:i/>
          <w:lang w:val="cs-CZ"/>
        </w:rPr>
        <w:t xml:space="preserve">A </w:t>
      </w:r>
      <w:proofErr w:type="spellStart"/>
      <w:r>
        <w:rPr>
          <w:bCs/>
          <w:i/>
          <w:lang w:val="cs-CZ"/>
        </w:rPr>
        <w:t>Rózsaregény</w:t>
      </w:r>
      <w:proofErr w:type="spellEnd"/>
      <w:r>
        <w:rPr>
          <w:bCs/>
          <w:i/>
          <w:lang w:val="cs-CZ"/>
        </w:rPr>
        <w:t xml:space="preserve">. </w:t>
      </w:r>
      <w:proofErr w:type="spellStart"/>
      <w:r>
        <w:rPr>
          <w:bCs/>
          <w:i/>
          <w:lang w:val="cs-CZ"/>
        </w:rPr>
        <w:t>Kontextus</w:t>
      </w:r>
      <w:proofErr w:type="spellEnd"/>
      <w:r>
        <w:rPr>
          <w:bCs/>
          <w:i/>
          <w:lang w:val="cs-CZ"/>
        </w:rPr>
        <w:t xml:space="preserve">, </w:t>
      </w:r>
      <w:proofErr w:type="spellStart"/>
      <w:r>
        <w:rPr>
          <w:bCs/>
          <w:i/>
          <w:lang w:val="cs-CZ"/>
        </w:rPr>
        <w:t>üzenet</w:t>
      </w:r>
      <w:proofErr w:type="spellEnd"/>
      <w:r>
        <w:rPr>
          <w:bCs/>
          <w:i/>
          <w:lang w:val="cs-CZ"/>
        </w:rPr>
        <w:t xml:space="preserve">, </w:t>
      </w:r>
      <w:proofErr w:type="spellStart"/>
      <w:r>
        <w:rPr>
          <w:bCs/>
          <w:i/>
          <w:lang w:val="cs-CZ"/>
        </w:rPr>
        <w:t>recepció</w:t>
      </w:r>
      <w:proofErr w:type="spellEnd"/>
      <w:r>
        <w:rPr>
          <w:bCs/>
          <w:i/>
          <w:lang w:val="cs-CZ"/>
        </w:rPr>
        <w:t xml:space="preserve">. </w:t>
      </w:r>
      <w:proofErr w:type="spellStart"/>
      <w:r w:rsidRPr="006479DA">
        <w:rPr>
          <w:bCs/>
          <w:lang w:val="cs-CZ"/>
        </w:rPr>
        <w:t>Budapest</w:t>
      </w:r>
      <w:proofErr w:type="spellEnd"/>
      <w:r w:rsidRPr="006479DA">
        <w:rPr>
          <w:bCs/>
          <w:lang w:val="cs-CZ"/>
        </w:rPr>
        <w:t xml:space="preserve">: ELTE BTK </w:t>
      </w:r>
      <w:proofErr w:type="spellStart"/>
      <w:r w:rsidRPr="006479DA">
        <w:rPr>
          <w:bCs/>
          <w:lang w:val="cs-CZ"/>
        </w:rPr>
        <w:t>Középkori</w:t>
      </w:r>
      <w:proofErr w:type="spellEnd"/>
      <w:r w:rsidRPr="006479DA">
        <w:rPr>
          <w:bCs/>
          <w:lang w:val="cs-CZ"/>
        </w:rPr>
        <w:t xml:space="preserve"> </w:t>
      </w:r>
      <w:proofErr w:type="spellStart"/>
      <w:r w:rsidRPr="006479DA">
        <w:rPr>
          <w:bCs/>
          <w:lang w:val="cs-CZ"/>
        </w:rPr>
        <w:t>Történeti</w:t>
      </w:r>
      <w:proofErr w:type="spellEnd"/>
      <w:r w:rsidRPr="006479DA">
        <w:rPr>
          <w:bCs/>
          <w:lang w:val="cs-CZ"/>
        </w:rPr>
        <w:t xml:space="preserve"> </w:t>
      </w:r>
      <w:proofErr w:type="spellStart"/>
      <w:r w:rsidRPr="006479DA">
        <w:rPr>
          <w:bCs/>
          <w:lang w:val="cs-CZ"/>
        </w:rPr>
        <w:t>Tanszék</w:t>
      </w:r>
      <w:proofErr w:type="spellEnd"/>
      <w:r w:rsidRPr="006479DA">
        <w:rPr>
          <w:bCs/>
          <w:lang w:val="cs-CZ"/>
        </w:rPr>
        <w:t>, 2019. 115-130.</w:t>
      </w:r>
    </w:p>
    <w:p w14:paraId="53A5AD10" w14:textId="31FAE506" w:rsidR="00867F0E" w:rsidRDefault="00867F0E" w:rsidP="00164F2C">
      <w:pPr>
        <w:numPr>
          <w:ilvl w:val="0"/>
          <w:numId w:val="5"/>
        </w:numPr>
        <w:tabs>
          <w:tab w:val="left" w:pos="989"/>
        </w:tabs>
        <w:rPr>
          <w:bCs/>
          <w:lang w:val="cs-CZ"/>
        </w:rPr>
      </w:pPr>
      <w:proofErr w:type="spellStart"/>
      <w:r>
        <w:rPr>
          <w:bCs/>
          <w:lang w:val="cs-CZ"/>
        </w:rPr>
        <w:t>Estasi</w:t>
      </w:r>
      <w:proofErr w:type="spellEnd"/>
      <w:r>
        <w:rPr>
          <w:bCs/>
          <w:lang w:val="cs-CZ"/>
        </w:rPr>
        <w:t xml:space="preserve"> e </w:t>
      </w:r>
      <w:proofErr w:type="spellStart"/>
      <w:r>
        <w:rPr>
          <w:bCs/>
          <w:lang w:val="cs-CZ"/>
        </w:rPr>
        <w:t>stigmatizzazione</w:t>
      </w:r>
      <w:proofErr w:type="spellEnd"/>
      <w:r>
        <w:rPr>
          <w:bCs/>
          <w:lang w:val="cs-CZ"/>
        </w:rPr>
        <w:t xml:space="preserve">: </w:t>
      </w:r>
      <w:proofErr w:type="spellStart"/>
      <w:r>
        <w:rPr>
          <w:bCs/>
          <w:lang w:val="cs-CZ"/>
        </w:rPr>
        <w:t>Il</w:t>
      </w:r>
      <w:proofErr w:type="spellEnd"/>
      <w:r>
        <w:rPr>
          <w:bCs/>
          <w:lang w:val="cs-CZ"/>
        </w:rPr>
        <w:t xml:space="preserve"> </w:t>
      </w:r>
      <w:proofErr w:type="spellStart"/>
      <w:r>
        <w:rPr>
          <w:bCs/>
          <w:lang w:val="cs-CZ"/>
        </w:rPr>
        <w:t>miracolo</w:t>
      </w:r>
      <w:proofErr w:type="spellEnd"/>
      <w:r>
        <w:rPr>
          <w:bCs/>
          <w:lang w:val="cs-CZ"/>
        </w:rPr>
        <w:t xml:space="preserve"> </w:t>
      </w:r>
      <w:proofErr w:type="spellStart"/>
      <w:r>
        <w:rPr>
          <w:bCs/>
          <w:lang w:val="cs-CZ"/>
        </w:rPr>
        <w:t>vissuto</w:t>
      </w:r>
      <w:proofErr w:type="spellEnd"/>
      <w:r>
        <w:rPr>
          <w:bCs/>
          <w:lang w:val="cs-CZ"/>
        </w:rPr>
        <w:t xml:space="preserve"> e </w:t>
      </w:r>
      <w:proofErr w:type="spellStart"/>
      <w:r>
        <w:rPr>
          <w:bCs/>
          <w:lang w:val="cs-CZ"/>
        </w:rPr>
        <w:t>presentato</w:t>
      </w:r>
      <w:proofErr w:type="spellEnd"/>
      <w:r>
        <w:rPr>
          <w:bCs/>
          <w:lang w:val="cs-CZ"/>
        </w:rPr>
        <w:t xml:space="preserve">, in </w:t>
      </w:r>
      <w:proofErr w:type="spellStart"/>
      <w:r w:rsidR="00D62AF3">
        <w:rPr>
          <w:bCs/>
          <w:i/>
          <w:lang w:val="cs-CZ"/>
        </w:rPr>
        <w:t>Miracolo</w:t>
      </w:r>
      <w:proofErr w:type="spellEnd"/>
      <w:r w:rsidR="00D62AF3">
        <w:rPr>
          <w:bCs/>
          <w:i/>
          <w:lang w:val="cs-CZ"/>
        </w:rPr>
        <w:t xml:space="preserve">! </w:t>
      </w:r>
      <w:proofErr w:type="spellStart"/>
      <w:r w:rsidR="00D62AF3">
        <w:rPr>
          <w:bCs/>
          <w:i/>
          <w:lang w:val="cs-CZ"/>
        </w:rPr>
        <w:t>Emozione</w:t>
      </w:r>
      <w:proofErr w:type="spellEnd"/>
      <w:r w:rsidR="00D62AF3">
        <w:rPr>
          <w:bCs/>
          <w:i/>
          <w:lang w:val="cs-CZ"/>
        </w:rPr>
        <w:t xml:space="preserve">, </w:t>
      </w:r>
      <w:proofErr w:type="spellStart"/>
      <w:r w:rsidR="00D62AF3">
        <w:rPr>
          <w:bCs/>
          <w:i/>
          <w:lang w:val="cs-CZ"/>
        </w:rPr>
        <w:t>spettacolo</w:t>
      </w:r>
      <w:proofErr w:type="spellEnd"/>
      <w:r w:rsidR="00D62AF3">
        <w:rPr>
          <w:bCs/>
          <w:i/>
          <w:lang w:val="cs-CZ"/>
        </w:rPr>
        <w:t xml:space="preserve"> e </w:t>
      </w:r>
      <w:proofErr w:type="spellStart"/>
      <w:r w:rsidR="00D62AF3">
        <w:rPr>
          <w:bCs/>
          <w:i/>
          <w:lang w:val="cs-CZ"/>
        </w:rPr>
        <w:t>potere</w:t>
      </w:r>
      <w:proofErr w:type="spellEnd"/>
      <w:r w:rsidR="00D62AF3">
        <w:rPr>
          <w:bCs/>
          <w:i/>
          <w:lang w:val="cs-CZ"/>
        </w:rPr>
        <w:t xml:space="preserve"> </w:t>
      </w:r>
      <w:proofErr w:type="spellStart"/>
      <w:r w:rsidR="00D62AF3">
        <w:rPr>
          <w:bCs/>
          <w:i/>
          <w:lang w:val="cs-CZ"/>
        </w:rPr>
        <w:t>nella</w:t>
      </w:r>
      <w:proofErr w:type="spellEnd"/>
      <w:r w:rsidR="00D62AF3">
        <w:rPr>
          <w:bCs/>
          <w:i/>
          <w:lang w:val="cs-CZ"/>
        </w:rPr>
        <w:t xml:space="preserve"> </w:t>
      </w:r>
      <w:proofErr w:type="spellStart"/>
      <w:r w:rsidR="00D62AF3">
        <w:rPr>
          <w:bCs/>
          <w:i/>
          <w:lang w:val="cs-CZ"/>
        </w:rPr>
        <w:t>storia</w:t>
      </w:r>
      <w:proofErr w:type="spellEnd"/>
      <w:r w:rsidR="00D62AF3">
        <w:rPr>
          <w:bCs/>
          <w:i/>
          <w:lang w:val="cs-CZ"/>
        </w:rPr>
        <w:t xml:space="preserve"> dei </w:t>
      </w:r>
      <w:proofErr w:type="spellStart"/>
      <w:r w:rsidR="00D62AF3">
        <w:rPr>
          <w:bCs/>
          <w:i/>
          <w:lang w:val="cs-CZ"/>
        </w:rPr>
        <w:t>secoli</w:t>
      </w:r>
      <w:proofErr w:type="spellEnd"/>
      <w:r w:rsidR="00D62AF3">
        <w:rPr>
          <w:bCs/>
          <w:i/>
          <w:lang w:val="cs-CZ"/>
        </w:rPr>
        <w:t xml:space="preserve"> XIII-XVII, </w:t>
      </w:r>
      <w:r w:rsidR="00D62AF3">
        <w:rPr>
          <w:bCs/>
          <w:lang w:val="cs-CZ"/>
        </w:rPr>
        <w:t xml:space="preserve">a </w:t>
      </w:r>
      <w:proofErr w:type="spellStart"/>
      <w:r w:rsidR="00D62AF3">
        <w:rPr>
          <w:bCs/>
          <w:lang w:val="cs-CZ"/>
        </w:rPr>
        <w:t>cura</w:t>
      </w:r>
      <w:proofErr w:type="spellEnd"/>
      <w:r w:rsidR="00D62AF3">
        <w:rPr>
          <w:bCs/>
          <w:lang w:val="cs-CZ"/>
        </w:rPr>
        <w:t xml:space="preserve"> di Laura </w:t>
      </w:r>
      <w:proofErr w:type="spellStart"/>
      <w:r w:rsidR="00D62AF3">
        <w:rPr>
          <w:bCs/>
          <w:lang w:val="cs-CZ"/>
        </w:rPr>
        <w:t>Andreani</w:t>
      </w:r>
      <w:proofErr w:type="spellEnd"/>
      <w:r w:rsidR="00D62AF3">
        <w:rPr>
          <w:bCs/>
          <w:lang w:val="cs-CZ"/>
        </w:rPr>
        <w:t xml:space="preserve"> e Agostino </w:t>
      </w:r>
      <w:proofErr w:type="spellStart"/>
      <w:r w:rsidR="00D62AF3">
        <w:rPr>
          <w:bCs/>
          <w:lang w:val="cs-CZ"/>
        </w:rPr>
        <w:t>Paravicini</w:t>
      </w:r>
      <w:proofErr w:type="spellEnd"/>
      <w:r w:rsidR="00D62AF3">
        <w:rPr>
          <w:bCs/>
          <w:lang w:val="cs-CZ"/>
        </w:rPr>
        <w:t xml:space="preserve"> </w:t>
      </w:r>
      <w:proofErr w:type="spellStart"/>
      <w:r w:rsidR="00D62AF3">
        <w:rPr>
          <w:bCs/>
          <w:lang w:val="cs-CZ"/>
        </w:rPr>
        <w:t>Bagliani</w:t>
      </w:r>
      <w:proofErr w:type="spellEnd"/>
      <w:r w:rsidR="00D62AF3">
        <w:rPr>
          <w:bCs/>
          <w:lang w:val="cs-CZ"/>
        </w:rPr>
        <w:t xml:space="preserve">, </w:t>
      </w:r>
      <w:proofErr w:type="spellStart"/>
      <w:r w:rsidR="00D62AF3">
        <w:rPr>
          <w:bCs/>
          <w:lang w:val="cs-CZ"/>
        </w:rPr>
        <w:t>Firenze</w:t>
      </w:r>
      <w:proofErr w:type="spellEnd"/>
      <w:r w:rsidR="00D62AF3">
        <w:rPr>
          <w:bCs/>
          <w:lang w:val="cs-CZ"/>
        </w:rPr>
        <w:t xml:space="preserve">: SISMEL, </w:t>
      </w:r>
      <w:proofErr w:type="spellStart"/>
      <w:r w:rsidR="00D62AF3">
        <w:rPr>
          <w:bCs/>
          <w:lang w:val="cs-CZ"/>
        </w:rPr>
        <w:t>Edizioni</w:t>
      </w:r>
      <w:proofErr w:type="spellEnd"/>
      <w:r w:rsidR="00D62AF3">
        <w:rPr>
          <w:bCs/>
          <w:lang w:val="cs-CZ"/>
        </w:rPr>
        <w:t xml:space="preserve"> </w:t>
      </w:r>
      <w:proofErr w:type="spellStart"/>
      <w:r w:rsidR="00D62AF3">
        <w:rPr>
          <w:bCs/>
          <w:lang w:val="cs-CZ"/>
        </w:rPr>
        <w:t>del</w:t>
      </w:r>
      <w:proofErr w:type="spellEnd"/>
      <w:r w:rsidR="00D62AF3">
        <w:rPr>
          <w:bCs/>
          <w:lang w:val="cs-CZ"/>
        </w:rPr>
        <w:t xml:space="preserve"> </w:t>
      </w:r>
      <w:proofErr w:type="spellStart"/>
      <w:r w:rsidR="00D62AF3">
        <w:rPr>
          <w:bCs/>
          <w:lang w:val="cs-CZ"/>
        </w:rPr>
        <w:t>Galuzzo</w:t>
      </w:r>
      <w:proofErr w:type="spellEnd"/>
      <w:r w:rsidR="00D62AF3">
        <w:rPr>
          <w:bCs/>
          <w:lang w:val="cs-CZ"/>
        </w:rPr>
        <w:t>, 2019, 152-172.</w:t>
      </w:r>
    </w:p>
    <w:p w14:paraId="45CAE2A7" w14:textId="2C6A35BC" w:rsidR="005175AD" w:rsidRDefault="005175AD" w:rsidP="005175AD">
      <w:pPr>
        <w:numPr>
          <w:ilvl w:val="0"/>
          <w:numId w:val="5"/>
        </w:numPr>
        <w:tabs>
          <w:tab w:val="left" w:pos="989"/>
        </w:tabs>
        <w:rPr>
          <w:bCs/>
          <w:lang w:val="cs-CZ"/>
        </w:rPr>
      </w:pPr>
      <w:r>
        <w:rPr>
          <w:bCs/>
          <w:lang w:val="cs-CZ"/>
        </w:rPr>
        <w:t xml:space="preserve">Padre </w:t>
      </w:r>
      <w:proofErr w:type="spellStart"/>
      <w:r>
        <w:rPr>
          <w:bCs/>
          <w:lang w:val="cs-CZ"/>
        </w:rPr>
        <w:t>Pio</w:t>
      </w:r>
      <w:proofErr w:type="spellEnd"/>
      <w:r>
        <w:rPr>
          <w:bCs/>
          <w:lang w:val="cs-CZ"/>
        </w:rPr>
        <w:t xml:space="preserve"> and Francis </w:t>
      </w:r>
      <w:proofErr w:type="spellStart"/>
      <w:r>
        <w:rPr>
          <w:bCs/>
          <w:lang w:val="cs-CZ"/>
        </w:rPr>
        <w:t>of</w:t>
      </w:r>
      <w:proofErr w:type="spellEnd"/>
      <w:r>
        <w:rPr>
          <w:bCs/>
          <w:lang w:val="cs-CZ"/>
        </w:rPr>
        <w:t xml:space="preserve"> Assisi: </w:t>
      </w:r>
      <w:proofErr w:type="spellStart"/>
      <w:r>
        <w:rPr>
          <w:bCs/>
          <w:lang w:val="cs-CZ"/>
        </w:rPr>
        <w:t>The</w:t>
      </w:r>
      <w:proofErr w:type="spellEnd"/>
      <w:r>
        <w:rPr>
          <w:bCs/>
          <w:lang w:val="cs-CZ"/>
        </w:rPr>
        <w:t xml:space="preserve"> </w:t>
      </w:r>
      <w:proofErr w:type="spellStart"/>
      <w:r>
        <w:rPr>
          <w:bCs/>
          <w:lang w:val="cs-CZ"/>
        </w:rPr>
        <w:t>Emulation</w:t>
      </w:r>
      <w:proofErr w:type="spellEnd"/>
      <w:r>
        <w:rPr>
          <w:bCs/>
          <w:lang w:val="cs-CZ"/>
        </w:rPr>
        <w:t xml:space="preserve"> </w:t>
      </w:r>
      <w:proofErr w:type="spellStart"/>
      <w:r>
        <w:rPr>
          <w:bCs/>
          <w:lang w:val="cs-CZ"/>
        </w:rPr>
        <w:t>of</w:t>
      </w:r>
      <w:proofErr w:type="spellEnd"/>
      <w:r>
        <w:rPr>
          <w:bCs/>
          <w:lang w:val="cs-CZ"/>
        </w:rPr>
        <w:t xml:space="preserve"> </w:t>
      </w:r>
      <w:proofErr w:type="spellStart"/>
      <w:r>
        <w:rPr>
          <w:bCs/>
          <w:lang w:val="cs-CZ"/>
        </w:rPr>
        <w:t>Models</w:t>
      </w:r>
      <w:proofErr w:type="spellEnd"/>
      <w:r>
        <w:rPr>
          <w:bCs/>
          <w:lang w:val="cs-CZ"/>
        </w:rPr>
        <w:t xml:space="preserve"> in </w:t>
      </w:r>
      <w:proofErr w:type="spellStart"/>
      <w:r>
        <w:rPr>
          <w:bCs/>
          <w:lang w:val="cs-CZ"/>
        </w:rPr>
        <w:t>the</w:t>
      </w:r>
      <w:proofErr w:type="spellEnd"/>
      <w:r>
        <w:rPr>
          <w:bCs/>
          <w:lang w:val="cs-CZ"/>
        </w:rPr>
        <w:t xml:space="preserve"> </w:t>
      </w:r>
      <w:proofErr w:type="spellStart"/>
      <w:r>
        <w:rPr>
          <w:bCs/>
          <w:lang w:val="cs-CZ"/>
        </w:rPr>
        <w:t>Lives</w:t>
      </w:r>
      <w:proofErr w:type="spellEnd"/>
      <w:r>
        <w:rPr>
          <w:bCs/>
          <w:lang w:val="cs-CZ"/>
        </w:rPr>
        <w:t xml:space="preserve"> and </w:t>
      </w:r>
      <w:proofErr w:type="spellStart"/>
      <w:r>
        <w:rPr>
          <w:bCs/>
          <w:lang w:val="cs-CZ"/>
        </w:rPr>
        <w:t>Cult</w:t>
      </w:r>
      <w:proofErr w:type="spellEnd"/>
      <w:r>
        <w:rPr>
          <w:bCs/>
          <w:lang w:val="cs-CZ"/>
        </w:rPr>
        <w:t xml:space="preserve"> </w:t>
      </w:r>
      <w:proofErr w:type="spellStart"/>
      <w:r>
        <w:rPr>
          <w:bCs/>
          <w:lang w:val="cs-CZ"/>
        </w:rPr>
        <w:t>of</w:t>
      </w:r>
      <w:proofErr w:type="spellEnd"/>
      <w:r>
        <w:rPr>
          <w:bCs/>
          <w:lang w:val="cs-CZ"/>
        </w:rPr>
        <w:t xml:space="preserve"> a </w:t>
      </w:r>
      <w:proofErr w:type="spellStart"/>
      <w:r>
        <w:rPr>
          <w:bCs/>
          <w:lang w:val="cs-CZ"/>
        </w:rPr>
        <w:t>Contemporary</w:t>
      </w:r>
      <w:proofErr w:type="spellEnd"/>
      <w:r>
        <w:rPr>
          <w:bCs/>
          <w:lang w:val="cs-CZ"/>
        </w:rPr>
        <w:t xml:space="preserve"> and a Medieval Saint, in Ágnes </w:t>
      </w:r>
      <w:proofErr w:type="spellStart"/>
      <w:r>
        <w:rPr>
          <w:bCs/>
          <w:lang w:val="cs-CZ"/>
        </w:rPr>
        <w:t>Hesz</w:t>
      </w:r>
      <w:proofErr w:type="spellEnd"/>
      <w:r>
        <w:rPr>
          <w:bCs/>
          <w:lang w:val="cs-CZ"/>
        </w:rPr>
        <w:t xml:space="preserve"> and </w:t>
      </w:r>
      <w:proofErr w:type="spellStart"/>
      <w:r>
        <w:rPr>
          <w:bCs/>
          <w:lang w:val="cs-CZ"/>
        </w:rPr>
        <w:t>Éva</w:t>
      </w:r>
      <w:proofErr w:type="spellEnd"/>
      <w:r>
        <w:rPr>
          <w:bCs/>
          <w:lang w:val="cs-CZ"/>
        </w:rPr>
        <w:t xml:space="preserve"> </w:t>
      </w:r>
      <w:proofErr w:type="spellStart"/>
      <w:r>
        <w:rPr>
          <w:bCs/>
          <w:lang w:val="cs-CZ"/>
        </w:rPr>
        <w:t>Pócs</w:t>
      </w:r>
      <w:proofErr w:type="spellEnd"/>
      <w:r>
        <w:rPr>
          <w:bCs/>
          <w:lang w:val="cs-CZ"/>
        </w:rPr>
        <w:t xml:space="preserve"> (</w:t>
      </w:r>
      <w:proofErr w:type="spellStart"/>
      <w:r>
        <w:rPr>
          <w:bCs/>
          <w:lang w:val="cs-CZ"/>
        </w:rPr>
        <w:t>eds</w:t>
      </w:r>
      <w:proofErr w:type="spellEnd"/>
      <w:r>
        <w:rPr>
          <w:bCs/>
          <w:lang w:val="cs-CZ"/>
        </w:rPr>
        <w:t xml:space="preserve">.), </w:t>
      </w:r>
      <w:proofErr w:type="spellStart"/>
      <w:r>
        <w:rPr>
          <w:bCs/>
          <w:i/>
          <w:lang w:val="cs-CZ"/>
        </w:rPr>
        <w:t>Present</w:t>
      </w:r>
      <w:proofErr w:type="spellEnd"/>
      <w:r>
        <w:rPr>
          <w:bCs/>
          <w:i/>
          <w:lang w:val="cs-CZ"/>
        </w:rPr>
        <w:t xml:space="preserve"> and Past in </w:t>
      </w:r>
      <w:proofErr w:type="spellStart"/>
      <w:r>
        <w:rPr>
          <w:bCs/>
          <w:i/>
          <w:lang w:val="cs-CZ"/>
        </w:rPr>
        <w:t>the</w:t>
      </w:r>
      <w:proofErr w:type="spellEnd"/>
      <w:r>
        <w:rPr>
          <w:bCs/>
          <w:i/>
          <w:lang w:val="cs-CZ"/>
        </w:rPr>
        <w:t xml:space="preserve"> Study </w:t>
      </w:r>
      <w:proofErr w:type="spellStart"/>
      <w:r>
        <w:rPr>
          <w:bCs/>
          <w:i/>
          <w:lang w:val="cs-CZ"/>
        </w:rPr>
        <w:t>of</w:t>
      </w:r>
      <w:proofErr w:type="spellEnd"/>
      <w:r>
        <w:rPr>
          <w:bCs/>
          <w:i/>
          <w:lang w:val="cs-CZ"/>
        </w:rPr>
        <w:t xml:space="preserve"> Religion and </w:t>
      </w:r>
      <w:proofErr w:type="spellStart"/>
      <w:r>
        <w:rPr>
          <w:bCs/>
          <w:i/>
          <w:lang w:val="cs-CZ"/>
        </w:rPr>
        <w:t>Magic</w:t>
      </w:r>
      <w:proofErr w:type="spellEnd"/>
      <w:r>
        <w:rPr>
          <w:bCs/>
          <w:i/>
          <w:lang w:val="cs-CZ"/>
        </w:rPr>
        <w:t xml:space="preserve">, </w:t>
      </w:r>
      <w:proofErr w:type="spellStart"/>
      <w:r>
        <w:rPr>
          <w:bCs/>
          <w:lang w:val="cs-CZ"/>
        </w:rPr>
        <w:t>Budapest</w:t>
      </w:r>
      <w:proofErr w:type="spellEnd"/>
      <w:r>
        <w:rPr>
          <w:bCs/>
          <w:lang w:val="cs-CZ"/>
        </w:rPr>
        <w:t xml:space="preserve">: </w:t>
      </w:r>
      <w:proofErr w:type="spellStart"/>
      <w:r>
        <w:rPr>
          <w:bCs/>
          <w:lang w:val="cs-CZ"/>
        </w:rPr>
        <w:t>Balassi</w:t>
      </w:r>
      <w:proofErr w:type="spellEnd"/>
      <w:r>
        <w:rPr>
          <w:bCs/>
          <w:lang w:val="cs-CZ"/>
        </w:rPr>
        <w:t>, 2019, 197-212.</w:t>
      </w:r>
    </w:p>
    <w:p w14:paraId="52282B90" w14:textId="66216AD9" w:rsidR="00867F0E" w:rsidRPr="004D4273" w:rsidRDefault="00867F0E" w:rsidP="00164F2C">
      <w:pPr>
        <w:numPr>
          <w:ilvl w:val="0"/>
          <w:numId w:val="5"/>
        </w:numPr>
        <w:tabs>
          <w:tab w:val="left" w:pos="989"/>
        </w:tabs>
        <w:rPr>
          <w:bCs/>
          <w:lang w:val="cs-CZ"/>
        </w:rPr>
      </w:pPr>
      <w:proofErr w:type="spellStart"/>
      <w:r>
        <w:rPr>
          <w:bCs/>
          <w:lang w:val="cs-CZ"/>
        </w:rPr>
        <w:t>The</w:t>
      </w:r>
      <w:proofErr w:type="spellEnd"/>
      <w:r>
        <w:rPr>
          <w:bCs/>
          <w:lang w:val="cs-CZ"/>
        </w:rPr>
        <w:t xml:space="preserve"> </w:t>
      </w:r>
      <w:proofErr w:type="spellStart"/>
      <w:r>
        <w:rPr>
          <w:bCs/>
          <w:lang w:val="cs-CZ"/>
        </w:rPr>
        <w:t>Mystical</w:t>
      </w:r>
      <w:proofErr w:type="spellEnd"/>
      <w:r>
        <w:rPr>
          <w:bCs/>
          <w:lang w:val="cs-CZ"/>
        </w:rPr>
        <w:t xml:space="preserve"> </w:t>
      </w:r>
      <w:proofErr w:type="spellStart"/>
      <w:r>
        <w:rPr>
          <w:bCs/>
          <w:lang w:val="cs-CZ"/>
        </w:rPr>
        <w:t>Pregnancy</w:t>
      </w:r>
      <w:proofErr w:type="spellEnd"/>
      <w:r>
        <w:rPr>
          <w:bCs/>
          <w:lang w:val="cs-CZ"/>
        </w:rPr>
        <w:t xml:space="preserve"> </w:t>
      </w:r>
      <w:proofErr w:type="spellStart"/>
      <w:r>
        <w:rPr>
          <w:bCs/>
          <w:lang w:val="cs-CZ"/>
        </w:rPr>
        <w:t>of</w:t>
      </w:r>
      <w:proofErr w:type="spellEnd"/>
      <w:r>
        <w:rPr>
          <w:bCs/>
          <w:lang w:val="cs-CZ"/>
        </w:rPr>
        <w:t xml:space="preserve"> </w:t>
      </w:r>
      <w:proofErr w:type="spellStart"/>
      <w:r>
        <w:rPr>
          <w:bCs/>
          <w:lang w:val="cs-CZ"/>
        </w:rPr>
        <w:t>Birgitta</w:t>
      </w:r>
      <w:proofErr w:type="spellEnd"/>
      <w:r>
        <w:rPr>
          <w:bCs/>
          <w:lang w:val="cs-CZ"/>
        </w:rPr>
        <w:t xml:space="preserve"> and </w:t>
      </w:r>
      <w:proofErr w:type="spellStart"/>
      <w:r>
        <w:rPr>
          <w:bCs/>
          <w:lang w:val="cs-CZ"/>
        </w:rPr>
        <w:t>the</w:t>
      </w:r>
      <w:proofErr w:type="spellEnd"/>
      <w:r>
        <w:rPr>
          <w:bCs/>
          <w:lang w:val="cs-CZ"/>
        </w:rPr>
        <w:t xml:space="preserve"> </w:t>
      </w:r>
      <w:proofErr w:type="spellStart"/>
      <w:r>
        <w:rPr>
          <w:bCs/>
          <w:lang w:val="cs-CZ"/>
        </w:rPr>
        <w:t>Invisible</w:t>
      </w:r>
      <w:proofErr w:type="spellEnd"/>
      <w:r>
        <w:rPr>
          <w:bCs/>
          <w:lang w:val="cs-CZ"/>
        </w:rPr>
        <w:t xml:space="preserve"> Stigmata </w:t>
      </w:r>
      <w:proofErr w:type="spellStart"/>
      <w:r>
        <w:rPr>
          <w:bCs/>
          <w:lang w:val="cs-CZ"/>
        </w:rPr>
        <w:t>of</w:t>
      </w:r>
      <w:proofErr w:type="spellEnd"/>
      <w:r>
        <w:rPr>
          <w:bCs/>
          <w:lang w:val="cs-CZ"/>
        </w:rPr>
        <w:t xml:space="preserve"> Catherine. </w:t>
      </w:r>
      <w:proofErr w:type="spellStart"/>
      <w:r>
        <w:rPr>
          <w:bCs/>
          <w:lang w:val="cs-CZ"/>
        </w:rPr>
        <w:t>Bodily</w:t>
      </w:r>
      <w:proofErr w:type="spellEnd"/>
      <w:r>
        <w:rPr>
          <w:bCs/>
          <w:lang w:val="cs-CZ"/>
        </w:rPr>
        <w:t xml:space="preserve"> </w:t>
      </w:r>
      <w:proofErr w:type="spellStart"/>
      <w:r>
        <w:rPr>
          <w:bCs/>
          <w:lang w:val="cs-CZ"/>
        </w:rPr>
        <w:t>Signs</w:t>
      </w:r>
      <w:proofErr w:type="spellEnd"/>
      <w:r>
        <w:rPr>
          <w:bCs/>
          <w:lang w:val="cs-CZ"/>
        </w:rPr>
        <w:t xml:space="preserve"> </w:t>
      </w:r>
      <w:proofErr w:type="spellStart"/>
      <w:r>
        <w:rPr>
          <w:bCs/>
          <w:lang w:val="cs-CZ"/>
        </w:rPr>
        <w:t>of</w:t>
      </w:r>
      <w:proofErr w:type="spellEnd"/>
      <w:r>
        <w:rPr>
          <w:bCs/>
          <w:lang w:val="cs-CZ"/>
        </w:rPr>
        <w:t xml:space="preserve"> </w:t>
      </w:r>
      <w:proofErr w:type="spellStart"/>
      <w:r>
        <w:rPr>
          <w:bCs/>
          <w:lang w:val="cs-CZ"/>
        </w:rPr>
        <w:t>Supernatural</w:t>
      </w:r>
      <w:proofErr w:type="spellEnd"/>
      <w:r>
        <w:rPr>
          <w:bCs/>
          <w:lang w:val="cs-CZ"/>
        </w:rPr>
        <w:t xml:space="preserve"> </w:t>
      </w:r>
      <w:proofErr w:type="spellStart"/>
      <w:r>
        <w:rPr>
          <w:bCs/>
          <w:lang w:val="cs-CZ"/>
        </w:rPr>
        <w:t>Communication</w:t>
      </w:r>
      <w:proofErr w:type="spellEnd"/>
      <w:r>
        <w:rPr>
          <w:bCs/>
          <w:lang w:val="cs-CZ"/>
        </w:rPr>
        <w:t xml:space="preserve"> in </w:t>
      </w:r>
      <w:proofErr w:type="spellStart"/>
      <w:r>
        <w:rPr>
          <w:bCs/>
          <w:lang w:val="cs-CZ"/>
        </w:rPr>
        <w:t>the</w:t>
      </w:r>
      <w:proofErr w:type="spellEnd"/>
      <w:r>
        <w:rPr>
          <w:bCs/>
          <w:lang w:val="cs-CZ"/>
        </w:rPr>
        <w:t xml:space="preserve"> </w:t>
      </w:r>
      <w:proofErr w:type="spellStart"/>
      <w:r>
        <w:rPr>
          <w:bCs/>
          <w:lang w:val="cs-CZ"/>
        </w:rPr>
        <w:t>Lives</w:t>
      </w:r>
      <w:proofErr w:type="spellEnd"/>
      <w:r>
        <w:rPr>
          <w:bCs/>
          <w:lang w:val="cs-CZ"/>
        </w:rPr>
        <w:t xml:space="preserve"> </w:t>
      </w:r>
      <w:proofErr w:type="spellStart"/>
      <w:r>
        <w:rPr>
          <w:bCs/>
          <w:lang w:val="cs-CZ"/>
        </w:rPr>
        <w:t>of</w:t>
      </w:r>
      <w:proofErr w:type="spellEnd"/>
      <w:r>
        <w:rPr>
          <w:bCs/>
          <w:lang w:val="cs-CZ"/>
        </w:rPr>
        <w:t xml:space="preserve"> </w:t>
      </w:r>
      <w:proofErr w:type="spellStart"/>
      <w:r>
        <w:rPr>
          <w:bCs/>
          <w:lang w:val="cs-CZ"/>
        </w:rPr>
        <w:t>Two</w:t>
      </w:r>
      <w:proofErr w:type="spellEnd"/>
      <w:r>
        <w:rPr>
          <w:bCs/>
          <w:lang w:val="cs-CZ"/>
        </w:rPr>
        <w:t xml:space="preserve"> </w:t>
      </w:r>
      <w:proofErr w:type="spellStart"/>
      <w:r>
        <w:rPr>
          <w:bCs/>
          <w:lang w:val="cs-CZ"/>
        </w:rPr>
        <w:t>Mystics</w:t>
      </w:r>
      <w:proofErr w:type="spellEnd"/>
      <w:r>
        <w:rPr>
          <w:bCs/>
          <w:lang w:val="cs-CZ"/>
        </w:rPr>
        <w:t xml:space="preserve">, in </w:t>
      </w:r>
      <w:proofErr w:type="spellStart"/>
      <w:r>
        <w:rPr>
          <w:bCs/>
          <w:i/>
          <w:lang w:val="cs-CZ"/>
        </w:rPr>
        <w:t>Sanctity</w:t>
      </w:r>
      <w:proofErr w:type="spellEnd"/>
      <w:r>
        <w:rPr>
          <w:bCs/>
          <w:i/>
          <w:lang w:val="cs-CZ"/>
        </w:rPr>
        <w:t xml:space="preserve"> and </w:t>
      </w:r>
      <w:proofErr w:type="spellStart"/>
      <w:r>
        <w:rPr>
          <w:bCs/>
          <w:i/>
          <w:lang w:val="cs-CZ"/>
        </w:rPr>
        <w:t>Female</w:t>
      </w:r>
      <w:proofErr w:type="spellEnd"/>
      <w:r>
        <w:rPr>
          <w:bCs/>
          <w:i/>
          <w:lang w:val="cs-CZ"/>
        </w:rPr>
        <w:t xml:space="preserve"> </w:t>
      </w:r>
      <w:proofErr w:type="spellStart"/>
      <w:r>
        <w:rPr>
          <w:bCs/>
          <w:i/>
          <w:lang w:val="cs-CZ"/>
        </w:rPr>
        <w:t>Authorship</w:t>
      </w:r>
      <w:proofErr w:type="spellEnd"/>
      <w:r>
        <w:rPr>
          <w:bCs/>
          <w:i/>
          <w:lang w:val="cs-CZ"/>
        </w:rPr>
        <w:t xml:space="preserve">. </w:t>
      </w:r>
      <w:proofErr w:type="spellStart"/>
      <w:r>
        <w:rPr>
          <w:bCs/>
          <w:i/>
          <w:lang w:val="cs-CZ"/>
        </w:rPr>
        <w:t>Birgitta</w:t>
      </w:r>
      <w:proofErr w:type="spellEnd"/>
      <w:r>
        <w:rPr>
          <w:bCs/>
          <w:i/>
          <w:lang w:val="cs-CZ"/>
        </w:rPr>
        <w:t xml:space="preserve"> </w:t>
      </w:r>
      <w:proofErr w:type="spellStart"/>
      <w:r>
        <w:rPr>
          <w:bCs/>
          <w:i/>
          <w:lang w:val="cs-CZ"/>
        </w:rPr>
        <w:t>of</w:t>
      </w:r>
      <w:proofErr w:type="spellEnd"/>
      <w:r>
        <w:rPr>
          <w:bCs/>
          <w:i/>
          <w:lang w:val="cs-CZ"/>
        </w:rPr>
        <w:t xml:space="preserve"> </w:t>
      </w:r>
      <w:proofErr w:type="spellStart"/>
      <w:r>
        <w:rPr>
          <w:bCs/>
          <w:i/>
          <w:lang w:val="cs-CZ"/>
        </w:rPr>
        <w:t>Sweden</w:t>
      </w:r>
      <w:proofErr w:type="spellEnd"/>
      <w:r>
        <w:rPr>
          <w:bCs/>
          <w:i/>
          <w:lang w:val="cs-CZ"/>
        </w:rPr>
        <w:t xml:space="preserve"> </w:t>
      </w:r>
      <w:r>
        <w:rPr>
          <w:bCs/>
          <w:i/>
        </w:rPr>
        <w:t>&amp;</w:t>
      </w:r>
      <w:r>
        <w:rPr>
          <w:bCs/>
          <w:i/>
          <w:lang w:val="hu-HU"/>
        </w:rPr>
        <w:t xml:space="preserve"> Catherine of </w:t>
      </w:r>
      <w:proofErr w:type="spellStart"/>
      <w:r>
        <w:rPr>
          <w:bCs/>
          <w:i/>
          <w:lang w:val="hu-HU"/>
        </w:rPr>
        <w:t>Siena</w:t>
      </w:r>
      <w:proofErr w:type="spellEnd"/>
      <w:r>
        <w:rPr>
          <w:bCs/>
          <w:i/>
          <w:lang w:val="hu-HU"/>
        </w:rPr>
        <w:t xml:space="preserve">, </w:t>
      </w:r>
      <w:proofErr w:type="spellStart"/>
      <w:r>
        <w:rPr>
          <w:bCs/>
          <w:lang w:val="hu-HU"/>
        </w:rPr>
        <w:t>ed</w:t>
      </w:r>
      <w:proofErr w:type="spellEnd"/>
      <w:r>
        <w:rPr>
          <w:bCs/>
          <w:lang w:val="hu-HU"/>
        </w:rPr>
        <w:t xml:space="preserve">. </w:t>
      </w:r>
      <w:proofErr w:type="spellStart"/>
      <w:r>
        <w:rPr>
          <w:bCs/>
          <w:lang w:val="hu-HU"/>
        </w:rPr>
        <w:t>by</w:t>
      </w:r>
      <w:proofErr w:type="spellEnd"/>
      <w:r>
        <w:rPr>
          <w:bCs/>
          <w:lang w:val="hu-HU"/>
        </w:rPr>
        <w:t xml:space="preserve"> Maria H. </w:t>
      </w:r>
      <w:proofErr w:type="spellStart"/>
      <w:r>
        <w:rPr>
          <w:bCs/>
          <w:lang w:val="hu-HU"/>
        </w:rPr>
        <w:t>Oen</w:t>
      </w:r>
      <w:proofErr w:type="spellEnd"/>
      <w:r>
        <w:rPr>
          <w:bCs/>
          <w:lang w:val="hu-HU"/>
        </w:rPr>
        <w:t xml:space="preserve"> and </w:t>
      </w:r>
      <w:proofErr w:type="spellStart"/>
      <w:r>
        <w:rPr>
          <w:bCs/>
          <w:lang w:val="hu-HU"/>
        </w:rPr>
        <w:t>Unn</w:t>
      </w:r>
      <w:proofErr w:type="spellEnd"/>
      <w:r>
        <w:rPr>
          <w:bCs/>
          <w:lang w:val="hu-HU"/>
        </w:rPr>
        <w:t xml:space="preserve"> </w:t>
      </w:r>
      <w:proofErr w:type="spellStart"/>
      <w:r>
        <w:rPr>
          <w:bCs/>
          <w:lang w:val="hu-HU"/>
        </w:rPr>
        <w:t>Falkeid</w:t>
      </w:r>
      <w:proofErr w:type="spellEnd"/>
      <w:r>
        <w:rPr>
          <w:bCs/>
          <w:lang w:val="hu-HU"/>
        </w:rPr>
        <w:t xml:space="preserve">, New York and London: </w:t>
      </w:r>
      <w:proofErr w:type="spellStart"/>
      <w:r>
        <w:rPr>
          <w:bCs/>
          <w:lang w:val="hu-HU"/>
        </w:rPr>
        <w:t>Routledge</w:t>
      </w:r>
      <w:proofErr w:type="spellEnd"/>
      <w:r>
        <w:rPr>
          <w:bCs/>
          <w:lang w:val="hu-HU"/>
        </w:rPr>
        <w:t>, 2020, 159-178.</w:t>
      </w:r>
    </w:p>
    <w:p w14:paraId="2FFC573E" w14:textId="0327C0F8" w:rsidR="00172B5C" w:rsidRPr="00307FE4" w:rsidRDefault="00D75215" w:rsidP="004D4273">
      <w:pPr>
        <w:numPr>
          <w:ilvl w:val="0"/>
          <w:numId w:val="5"/>
        </w:numPr>
        <w:tabs>
          <w:tab w:val="left" w:pos="989"/>
        </w:tabs>
        <w:rPr>
          <w:bCs/>
          <w:lang w:val="cs-CZ"/>
        </w:rPr>
      </w:pPr>
      <w:proofErr w:type="spellStart"/>
      <w:r w:rsidRPr="004D4273">
        <w:rPr>
          <w:bCs/>
          <w:lang w:val="hu-HU"/>
        </w:rPr>
        <w:t>Marcellustól</w:t>
      </w:r>
      <w:proofErr w:type="spellEnd"/>
      <w:r w:rsidRPr="004D4273">
        <w:rPr>
          <w:bCs/>
          <w:lang w:val="hu-HU"/>
        </w:rPr>
        <w:t xml:space="preserve"> </w:t>
      </w:r>
      <w:proofErr w:type="spellStart"/>
      <w:r w:rsidRPr="004D4273">
        <w:rPr>
          <w:bCs/>
          <w:lang w:val="hu-HU"/>
        </w:rPr>
        <w:t>Ráskay</w:t>
      </w:r>
      <w:proofErr w:type="spellEnd"/>
      <w:r w:rsidRPr="004D4273">
        <w:rPr>
          <w:bCs/>
          <w:lang w:val="hu-HU"/>
        </w:rPr>
        <w:t xml:space="preserve"> Leáig. Kompiláció, egybeszerkesztés, újraírás a Margit-legendákban. In</w:t>
      </w:r>
      <w:r w:rsidR="00736FA5" w:rsidRPr="004D4273">
        <w:rPr>
          <w:bCs/>
          <w:lang w:val="hu-HU"/>
        </w:rPr>
        <w:t xml:space="preserve"> </w:t>
      </w:r>
      <w:r w:rsidR="00736FA5" w:rsidRPr="004D4273">
        <w:rPr>
          <w:bCs/>
          <w:i/>
          <w:iCs/>
          <w:lang w:val="hu-HU"/>
        </w:rPr>
        <w:t xml:space="preserve">„Mestereknek </w:t>
      </w:r>
      <w:proofErr w:type="spellStart"/>
      <w:r w:rsidR="00736FA5" w:rsidRPr="004D4273">
        <w:rPr>
          <w:bCs/>
          <w:i/>
          <w:iCs/>
          <w:lang w:val="hu-HU"/>
        </w:rPr>
        <w:t>gyengyének</w:t>
      </w:r>
      <w:proofErr w:type="spellEnd"/>
      <w:r w:rsidR="00736FA5" w:rsidRPr="004D4273">
        <w:rPr>
          <w:bCs/>
          <w:i/>
          <w:iCs/>
          <w:lang w:val="hu-HU"/>
        </w:rPr>
        <w:t xml:space="preserve">”. Ünnepi kötet </w:t>
      </w:r>
      <w:proofErr w:type="spellStart"/>
      <w:r w:rsidR="00736FA5" w:rsidRPr="004D4273">
        <w:rPr>
          <w:bCs/>
          <w:i/>
          <w:iCs/>
          <w:lang w:val="hu-HU"/>
        </w:rPr>
        <w:t>Madas</w:t>
      </w:r>
      <w:proofErr w:type="spellEnd"/>
      <w:r w:rsidR="00736FA5" w:rsidRPr="004D4273">
        <w:rPr>
          <w:bCs/>
          <w:i/>
          <w:iCs/>
          <w:lang w:val="hu-HU"/>
        </w:rPr>
        <w:t xml:space="preserve"> Edit hetvenedik születésnapjára. </w:t>
      </w:r>
      <w:r w:rsidR="00736FA5" w:rsidRPr="004D4273">
        <w:rPr>
          <w:bCs/>
          <w:lang w:val="hu-HU"/>
        </w:rPr>
        <w:t xml:space="preserve">Szerk.: Hende Fanni, </w:t>
      </w:r>
      <w:proofErr w:type="spellStart"/>
      <w:r w:rsidR="00736FA5" w:rsidRPr="004D4273">
        <w:rPr>
          <w:bCs/>
          <w:lang w:val="hu-HU"/>
        </w:rPr>
        <w:t>Kisdi</w:t>
      </w:r>
      <w:proofErr w:type="spellEnd"/>
      <w:r w:rsidR="00736FA5" w:rsidRPr="004D4273">
        <w:rPr>
          <w:bCs/>
          <w:lang w:val="hu-HU"/>
        </w:rPr>
        <w:t xml:space="preserve"> Klára, Korondi Ágnes</w:t>
      </w:r>
      <w:r w:rsidR="00775CAE" w:rsidRPr="004D4273">
        <w:rPr>
          <w:bCs/>
          <w:lang w:val="hu-HU"/>
        </w:rPr>
        <w:t>. Budapest: OSZK – Szent István Társulat, 2020. 213-227</w:t>
      </w:r>
      <w:r w:rsidR="007810E8" w:rsidRPr="004D4273">
        <w:rPr>
          <w:bCs/>
          <w:lang w:val="hu-HU"/>
        </w:rPr>
        <w:t xml:space="preserve">.; </w:t>
      </w:r>
      <w:r w:rsidR="007810E8" w:rsidRPr="004D4273">
        <w:rPr>
          <w:bCs/>
          <w:u w:val="single"/>
          <w:lang w:val="hu-HU"/>
        </w:rPr>
        <w:t>rövidebb verzió</w:t>
      </w:r>
      <w:r w:rsidR="007810E8" w:rsidRPr="004D4273">
        <w:rPr>
          <w:bCs/>
          <w:lang w:val="hu-HU"/>
        </w:rPr>
        <w:t>:</w:t>
      </w:r>
      <w:r w:rsidR="00B67F39" w:rsidRPr="004D4273">
        <w:rPr>
          <w:bCs/>
          <w:lang w:val="hu-HU"/>
        </w:rPr>
        <w:t xml:space="preserve"> in </w:t>
      </w:r>
      <w:r w:rsidR="00B67F39" w:rsidRPr="004D4273">
        <w:rPr>
          <w:bCs/>
          <w:i/>
          <w:iCs/>
          <w:lang w:val="hu-HU"/>
        </w:rPr>
        <w:t xml:space="preserve">Imitáció és parafrázis. </w:t>
      </w:r>
      <w:proofErr w:type="spellStart"/>
      <w:r w:rsidR="00B67F39" w:rsidRPr="004D4273">
        <w:rPr>
          <w:bCs/>
          <w:i/>
          <w:iCs/>
          <w:lang w:val="hu-HU"/>
        </w:rPr>
        <w:t>Szövegváltozatotk</w:t>
      </w:r>
      <w:proofErr w:type="spellEnd"/>
      <w:r w:rsidR="00B67F39" w:rsidRPr="004D4273">
        <w:rPr>
          <w:bCs/>
          <w:i/>
          <w:iCs/>
          <w:lang w:val="hu-HU"/>
        </w:rPr>
        <w:t xml:space="preserve"> a magyar régiségben. </w:t>
      </w:r>
      <w:r w:rsidR="004B4B20" w:rsidRPr="004D4273">
        <w:rPr>
          <w:bCs/>
          <w:lang w:val="hu-HU"/>
        </w:rPr>
        <w:t xml:space="preserve">Szerk. Bartók István, </w:t>
      </w:r>
      <w:proofErr w:type="spellStart"/>
      <w:r w:rsidR="004B4B20" w:rsidRPr="004D4273">
        <w:rPr>
          <w:bCs/>
          <w:lang w:val="hu-HU"/>
        </w:rPr>
        <w:t>Jankovits</w:t>
      </w:r>
      <w:proofErr w:type="spellEnd"/>
      <w:r w:rsidR="004B4B20" w:rsidRPr="004D4273">
        <w:rPr>
          <w:bCs/>
          <w:lang w:val="hu-HU"/>
        </w:rPr>
        <w:t xml:space="preserve"> László, Pap Balázs. Pécs 2020.</w:t>
      </w:r>
      <w:r w:rsidR="00172B5C" w:rsidRPr="004D4273">
        <w:rPr>
          <w:bCs/>
          <w:lang w:val="hu-HU"/>
        </w:rPr>
        <w:t xml:space="preserve"> 11-19. (</w:t>
      </w:r>
      <w:hyperlink r:id="rId15" w:tgtFrame="_blank" w:history="1">
        <w:r w:rsidR="00172B5C" w:rsidRPr="004D4273">
          <w:rPr>
            <w:rStyle w:val="Hyperlink"/>
            <w:lang w:val="hu-HU"/>
          </w:rPr>
          <w:t>http://versofolyoirat.hu/imitacio_es_parafrazis.pdf</w:t>
        </w:r>
      </w:hyperlink>
      <w:r w:rsidR="00172B5C" w:rsidRPr="004D4273">
        <w:t>)</w:t>
      </w:r>
    </w:p>
    <w:p w14:paraId="2722AEBB" w14:textId="22216ABD" w:rsidR="00307FE4" w:rsidRPr="009B3C38" w:rsidRDefault="00307FE4" w:rsidP="004D4273">
      <w:pPr>
        <w:numPr>
          <w:ilvl w:val="0"/>
          <w:numId w:val="5"/>
        </w:numPr>
        <w:tabs>
          <w:tab w:val="left" w:pos="989"/>
        </w:tabs>
        <w:rPr>
          <w:bCs/>
          <w:lang w:val="cs-CZ"/>
        </w:rPr>
      </w:pPr>
      <w:r w:rsidRPr="00307FE4">
        <w:t xml:space="preserve">The Power of Saints (Patronage and Miracles) in Defining Regional Cohesion and Identity. In: Dick E.H. De Boer, Nils Holger Petersen, Bas Sperings, Martin van der Velde, eds.: </w:t>
      </w:r>
      <w:r w:rsidRPr="00307FE4">
        <w:rPr>
          <w:i/>
        </w:rPr>
        <w:t xml:space="preserve">The Historical Evolution of Regionalizing Identities in Europe. </w:t>
      </w:r>
      <w:r w:rsidRPr="00307FE4">
        <w:t>Bern, Peter Lang, 2020, 207-221.</w:t>
      </w:r>
    </w:p>
    <w:p w14:paraId="77089C1A" w14:textId="6F564F75" w:rsidR="009B3C38" w:rsidRDefault="00DA1BB7" w:rsidP="004D4273">
      <w:pPr>
        <w:numPr>
          <w:ilvl w:val="0"/>
          <w:numId w:val="5"/>
        </w:numPr>
        <w:tabs>
          <w:tab w:val="left" w:pos="989"/>
        </w:tabs>
        <w:rPr>
          <w:bCs/>
          <w:lang w:val="cs-CZ"/>
        </w:rPr>
      </w:pPr>
      <w:proofErr w:type="spellStart"/>
      <w:r>
        <w:rPr>
          <w:bCs/>
          <w:lang w:val="cs-CZ"/>
        </w:rPr>
        <w:t>Doubts</w:t>
      </w:r>
      <w:proofErr w:type="spellEnd"/>
      <w:r>
        <w:rPr>
          <w:bCs/>
          <w:lang w:val="cs-CZ"/>
        </w:rPr>
        <w:t xml:space="preserve"> in </w:t>
      </w:r>
      <w:proofErr w:type="spellStart"/>
      <w:r>
        <w:rPr>
          <w:bCs/>
          <w:lang w:val="cs-CZ"/>
        </w:rPr>
        <w:t>the</w:t>
      </w:r>
      <w:proofErr w:type="spellEnd"/>
      <w:r>
        <w:rPr>
          <w:bCs/>
          <w:lang w:val="cs-CZ"/>
        </w:rPr>
        <w:t xml:space="preserve"> Reality </w:t>
      </w:r>
      <w:proofErr w:type="spellStart"/>
      <w:r>
        <w:rPr>
          <w:bCs/>
          <w:lang w:val="cs-CZ"/>
        </w:rPr>
        <w:t>of</w:t>
      </w:r>
      <w:proofErr w:type="spellEnd"/>
      <w:r>
        <w:rPr>
          <w:bCs/>
          <w:lang w:val="cs-CZ"/>
        </w:rPr>
        <w:t xml:space="preserve"> Stigmata - Stigmata as a </w:t>
      </w:r>
      <w:proofErr w:type="spellStart"/>
      <w:r>
        <w:rPr>
          <w:bCs/>
          <w:lang w:val="cs-CZ"/>
        </w:rPr>
        <w:t>Weapon</w:t>
      </w:r>
      <w:proofErr w:type="spellEnd"/>
      <w:r>
        <w:rPr>
          <w:bCs/>
          <w:lang w:val="cs-CZ"/>
        </w:rPr>
        <w:t xml:space="preserve"> </w:t>
      </w:r>
      <w:proofErr w:type="spellStart"/>
      <w:r>
        <w:rPr>
          <w:bCs/>
          <w:lang w:val="cs-CZ"/>
        </w:rPr>
        <w:t>against</w:t>
      </w:r>
      <w:proofErr w:type="spellEnd"/>
      <w:r>
        <w:rPr>
          <w:bCs/>
          <w:lang w:val="cs-CZ"/>
        </w:rPr>
        <w:t xml:space="preserve"> </w:t>
      </w:r>
      <w:proofErr w:type="spellStart"/>
      <w:r>
        <w:rPr>
          <w:bCs/>
          <w:lang w:val="cs-CZ"/>
        </w:rPr>
        <w:t>Doubt</w:t>
      </w:r>
      <w:proofErr w:type="spellEnd"/>
      <w:r w:rsidR="00C71452">
        <w:rPr>
          <w:bCs/>
          <w:lang w:val="cs-CZ"/>
        </w:rPr>
        <w:t xml:space="preserve">, in Bea </w:t>
      </w:r>
      <w:proofErr w:type="spellStart"/>
      <w:r w:rsidR="00C71452">
        <w:rPr>
          <w:bCs/>
          <w:lang w:val="cs-CZ"/>
        </w:rPr>
        <w:t>Vidacs</w:t>
      </w:r>
      <w:proofErr w:type="spellEnd"/>
      <w:r w:rsidR="00C71452">
        <w:rPr>
          <w:bCs/>
          <w:lang w:val="cs-CZ"/>
        </w:rPr>
        <w:t xml:space="preserve"> and </w:t>
      </w:r>
      <w:proofErr w:type="spellStart"/>
      <w:r w:rsidR="00C71452">
        <w:rPr>
          <w:bCs/>
          <w:lang w:val="cs-CZ"/>
        </w:rPr>
        <w:t>Éva</w:t>
      </w:r>
      <w:proofErr w:type="spellEnd"/>
      <w:r w:rsidR="00C71452">
        <w:rPr>
          <w:bCs/>
          <w:lang w:val="cs-CZ"/>
        </w:rPr>
        <w:t xml:space="preserve"> </w:t>
      </w:r>
      <w:proofErr w:type="spellStart"/>
      <w:r w:rsidR="00C71452">
        <w:rPr>
          <w:bCs/>
          <w:lang w:val="cs-CZ"/>
        </w:rPr>
        <w:t>Pócs</w:t>
      </w:r>
      <w:proofErr w:type="spellEnd"/>
      <w:r w:rsidR="00C71452">
        <w:rPr>
          <w:bCs/>
          <w:lang w:val="cs-CZ"/>
        </w:rPr>
        <w:t xml:space="preserve">, </w:t>
      </w:r>
      <w:proofErr w:type="spellStart"/>
      <w:r w:rsidR="00C71452">
        <w:rPr>
          <w:bCs/>
          <w:lang w:val="cs-CZ"/>
        </w:rPr>
        <w:t>eds</w:t>
      </w:r>
      <w:proofErr w:type="spellEnd"/>
      <w:r w:rsidR="00C71452">
        <w:rPr>
          <w:bCs/>
          <w:lang w:val="cs-CZ"/>
        </w:rPr>
        <w:t xml:space="preserve">., </w:t>
      </w:r>
      <w:proofErr w:type="spellStart"/>
      <w:r w:rsidR="00C71452">
        <w:rPr>
          <w:bCs/>
          <w:i/>
          <w:lang w:val="cs-CZ"/>
        </w:rPr>
        <w:t>Faith</w:t>
      </w:r>
      <w:proofErr w:type="spellEnd"/>
      <w:r w:rsidR="0050149C">
        <w:rPr>
          <w:bCs/>
          <w:i/>
          <w:lang w:val="cs-CZ"/>
        </w:rPr>
        <w:t xml:space="preserve">, </w:t>
      </w:r>
      <w:proofErr w:type="spellStart"/>
      <w:r w:rsidR="0050149C">
        <w:rPr>
          <w:bCs/>
          <w:i/>
          <w:lang w:val="cs-CZ"/>
        </w:rPr>
        <w:t>Doubt</w:t>
      </w:r>
      <w:proofErr w:type="spellEnd"/>
      <w:r w:rsidR="0050149C">
        <w:rPr>
          <w:bCs/>
          <w:i/>
          <w:lang w:val="cs-CZ"/>
        </w:rPr>
        <w:t xml:space="preserve"> and </w:t>
      </w:r>
      <w:proofErr w:type="spellStart"/>
      <w:r w:rsidR="0050149C">
        <w:rPr>
          <w:bCs/>
          <w:i/>
          <w:lang w:val="cs-CZ"/>
        </w:rPr>
        <w:t>Knowledge</w:t>
      </w:r>
      <w:proofErr w:type="spellEnd"/>
      <w:r w:rsidR="0050149C">
        <w:rPr>
          <w:bCs/>
          <w:i/>
          <w:lang w:val="cs-CZ"/>
        </w:rPr>
        <w:t xml:space="preserve"> in </w:t>
      </w:r>
      <w:proofErr w:type="spellStart"/>
      <w:r w:rsidR="0050149C">
        <w:rPr>
          <w:bCs/>
          <w:i/>
          <w:lang w:val="cs-CZ"/>
        </w:rPr>
        <w:t>Religious</w:t>
      </w:r>
      <w:proofErr w:type="spellEnd"/>
      <w:r w:rsidR="0050149C">
        <w:rPr>
          <w:bCs/>
          <w:i/>
          <w:lang w:val="cs-CZ"/>
        </w:rPr>
        <w:t xml:space="preserve"> </w:t>
      </w:r>
      <w:proofErr w:type="spellStart"/>
      <w:r w:rsidR="0050149C">
        <w:rPr>
          <w:bCs/>
          <w:i/>
          <w:lang w:val="cs-CZ"/>
        </w:rPr>
        <w:t>Thinking</w:t>
      </w:r>
      <w:proofErr w:type="spellEnd"/>
      <w:r w:rsidR="0050149C">
        <w:rPr>
          <w:bCs/>
          <w:i/>
          <w:lang w:val="cs-CZ"/>
        </w:rPr>
        <w:t xml:space="preserve">, </w:t>
      </w:r>
      <w:r w:rsidR="0050149C">
        <w:rPr>
          <w:bCs/>
          <w:lang w:val="cs-CZ"/>
        </w:rPr>
        <w:t xml:space="preserve"> </w:t>
      </w:r>
      <w:proofErr w:type="spellStart"/>
      <w:r w:rsidR="0050149C">
        <w:rPr>
          <w:bCs/>
          <w:lang w:val="cs-CZ"/>
        </w:rPr>
        <w:t>Budapest</w:t>
      </w:r>
      <w:proofErr w:type="spellEnd"/>
      <w:r w:rsidR="0050149C">
        <w:rPr>
          <w:bCs/>
          <w:lang w:val="cs-CZ"/>
        </w:rPr>
        <w:t xml:space="preserve">: </w:t>
      </w:r>
      <w:proofErr w:type="spellStart"/>
      <w:r w:rsidR="0050149C">
        <w:rPr>
          <w:bCs/>
          <w:lang w:val="cs-CZ"/>
        </w:rPr>
        <w:t>Balassi</w:t>
      </w:r>
      <w:proofErr w:type="spellEnd"/>
      <w:r w:rsidR="0050149C">
        <w:rPr>
          <w:bCs/>
          <w:lang w:val="cs-CZ"/>
        </w:rPr>
        <w:t>, 202</w:t>
      </w:r>
      <w:r w:rsidR="00CF532C">
        <w:rPr>
          <w:bCs/>
          <w:lang w:val="cs-CZ"/>
        </w:rPr>
        <w:t>0</w:t>
      </w:r>
      <w:r w:rsidR="0050149C">
        <w:rPr>
          <w:bCs/>
          <w:lang w:val="cs-CZ"/>
        </w:rPr>
        <w:t xml:space="preserve">, </w:t>
      </w:r>
      <w:r w:rsidR="00C71452">
        <w:rPr>
          <w:bCs/>
          <w:lang w:val="cs-CZ"/>
        </w:rPr>
        <w:t>69-90.</w:t>
      </w:r>
    </w:p>
    <w:p w14:paraId="5D3336D6" w14:textId="2FB8495C" w:rsidR="00C712D6" w:rsidRDefault="00341D1E" w:rsidP="004D4273">
      <w:pPr>
        <w:numPr>
          <w:ilvl w:val="0"/>
          <w:numId w:val="5"/>
        </w:numPr>
        <w:tabs>
          <w:tab w:val="left" w:pos="989"/>
        </w:tabs>
        <w:rPr>
          <w:bCs/>
          <w:lang w:val="cs-CZ"/>
        </w:rPr>
      </w:pPr>
      <w:r>
        <w:rPr>
          <w:bCs/>
          <w:lang w:val="cs-CZ"/>
        </w:rPr>
        <w:t xml:space="preserve">I </w:t>
      </w:r>
      <w:proofErr w:type="spellStart"/>
      <w:r>
        <w:rPr>
          <w:bCs/>
          <w:lang w:val="cs-CZ"/>
        </w:rPr>
        <w:t>processi</w:t>
      </w:r>
      <w:proofErr w:type="spellEnd"/>
      <w:r>
        <w:rPr>
          <w:bCs/>
          <w:lang w:val="cs-CZ"/>
        </w:rPr>
        <w:t xml:space="preserve"> di </w:t>
      </w:r>
      <w:proofErr w:type="spellStart"/>
      <w:r>
        <w:rPr>
          <w:bCs/>
          <w:lang w:val="cs-CZ"/>
        </w:rPr>
        <w:t>canonizzazione</w:t>
      </w:r>
      <w:proofErr w:type="spellEnd"/>
      <w:r>
        <w:rPr>
          <w:bCs/>
          <w:lang w:val="cs-CZ"/>
        </w:rPr>
        <w:t xml:space="preserve"> </w:t>
      </w:r>
      <w:proofErr w:type="spellStart"/>
      <w:r>
        <w:rPr>
          <w:bCs/>
          <w:lang w:val="cs-CZ"/>
        </w:rPr>
        <w:t>nel</w:t>
      </w:r>
      <w:proofErr w:type="spellEnd"/>
      <w:r>
        <w:rPr>
          <w:bCs/>
          <w:lang w:val="cs-CZ"/>
        </w:rPr>
        <w:t xml:space="preserve"> primo Quattrocento. </w:t>
      </w:r>
      <w:proofErr w:type="spellStart"/>
      <w:r>
        <w:rPr>
          <w:bCs/>
          <w:lang w:val="cs-CZ"/>
        </w:rPr>
        <w:t>Dall’apogeo</w:t>
      </w:r>
      <w:proofErr w:type="spellEnd"/>
      <w:r>
        <w:rPr>
          <w:bCs/>
          <w:lang w:val="cs-CZ"/>
        </w:rPr>
        <w:t xml:space="preserve"> al </w:t>
      </w:r>
      <w:proofErr w:type="spellStart"/>
      <w:r>
        <w:rPr>
          <w:bCs/>
          <w:lang w:val="cs-CZ"/>
        </w:rPr>
        <w:t>rallentamento</w:t>
      </w:r>
      <w:proofErr w:type="spellEnd"/>
      <w:r>
        <w:rPr>
          <w:bCs/>
          <w:lang w:val="cs-CZ"/>
        </w:rPr>
        <w:t xml:space="preserve">, </w:t>
      </w:r>
      <w:proofErr w:type="spellStart"/>
      <w:r>
        <w:rPr>
          <w:bCs/>
          <w:lang w:val="cs-CZ"/>
        </w:rPr>
        <w:t>dalla</w:t>
      </w:r>
      <w:proofErr w:type="spellEnd"/>
      <w:r>
        <w:rPr>
          <w:bCs/>
          <w:lang w:val="cs-CZ"/>
        </w:rPr>
        <w:t xml:space="preserve"> </w:t>
      </w:r>
      <w:proofErr w:type="spellStart"/>
      <w:r>
        <w:rPr>
          <w:bCs/>
          <w:lang w:val="cs-CZ"/>
        </w:rPr>
        <w:t>crisi</w:t>
      </w:r>
      <w:proofErr w:type="spellEnd"/>
      <w:r>
        <w:rPr>
          <w:bCs/>
          <w:lang w:val="cs-CZ"/>
        </w:rPr>
        <w:t xml:space="preserve"> alla </w:t>
      </w:r>
      <w:proofErr w:type="spellStart"/>
      <w:r>
        <w:rPr>
          <w:bCs/>
          <w:lang w:val="cs-CZ"/>
        </w:rPr>
        <w:t>ripresa</w:t>
      </w:r>
      <w:proofErr w:type="spellEnd"/>
      <w:r>
        <w:rPr>
          <w:bCs/>
          <w:lang w:val="cs-CZ"/>
        </w:rPr>
        <w:t xml:space="preserve"> </w:t>
      </w:r>
      <w:proofErr w:type="spellStart"/>
      <w:r>
        <w:rPr>
          <w:bCs/>
          <w:lang w:val="cs-CZ"/>
        </w:rPr>
        <w:t>della</w:t>
      </w:r>
      <w:proofErr w:type="spellEnd"/>
      <w:r>
        <w:rPr>
          <w:bCs/>
          <w:lang w:val="cs-CZ"/>
        </w:rPr>
        <w:t xml:space="preserve"> „</w:t>
      </w:r>
      <w:proofErr w:type="spellStart"/>
      <w:r>
        <w:rPr>
          <w:bCs/>
          <w:lang w:val="cs-CZ"/>
        </w:rPr>
        <w:t>fabbrica</w:t>
      </w:r>
      <w:proofErr w:type="spellEnd"/>
      <w:r>
        <w:rPr>
          <w:bCs/>
          <w:lang w:val="cs-CZ"/>
        </w:rPr>
        <w:t xml:space="preserve"> dei </w:t>
      </w:r>
      <w:proofErr w:type="spellStart"/>
      <w:r>
        <w:rPr>
          <w:bCs/>
          <w:lang w:val="cs-CZ"/>
        </w:rPr>
        <w:t>santi</w:t>
      </w:r>
      <w:proofErr w:type="spellEnd"/>
      <w:r>
        <w:rPr>
          <w:bCs/>
          <w:lang w:val="cs-CZ"/>
        </w:rPr>
        <w:t xml:space="preserve">“, </w:t>
      </w:r>
      <w:r w:rsidR="00943F21">
        <w:rPr>
          <w:bCs/>
          <w:lang w:val="cs-CZ"/>
        </w:rPr>
        <w:t xml:space="preserve">in </w:t>
      </w:r>
      <w:r w:rsidR="00943F21">
        <w:rPr>
          <w:bCs/>
          <w:i/>
          <w:lang w:val="cs-CZ"/>
        </w:rPr>
        <w:t xml:space="preserve">Una </w:t>
      </w:r>
      <w:proofErr w:type="spellStart"/>
      <w:r w:rsidR="00943F21">
        <w:rPr>
          <w:bCs/>
          <w:i/>
          <w:lang w:val="cs-CZ"/>
        </w:rPr>
        <w:t>nuova</w:t>
      </w:r>
      <w:proofErr w:type="spellEnd"/>
      <w:r w:rsidR="00943F21">
        <w:rPr>
          <w:bCs/>
          <w:i/>
          <w:lang w:val="cs-CZ"/>
        </w:rPr>
        <w:t xml:space="preserve"> </w:t>
      </w:r>
      <w:proofErr w:type="spellStart"/>
      <w:r w:rsidR="00943F21">
        <w:rPr>
          <w:bCs/>
          <w:i/>
          <w:lang w:val="cs-CZ"/>
        </w:rPr>
        <w:t>santa</w:t>
      </w:r>
      <w:proofErr w:type="spellEnd"/>
      <w:r w:rsidR="00943F21">
        <w:rPr>
          <w:bCs/>
          <w:i/>
          <w:lang w:val="cs-CZ"/>
        </w:rPr>
        <w:t xml:space="preserve"> Rosa. </w:t>
      </w:r>
      <w:proofErr w:type="spellStart"/>
      <w:r w:rsidR="00943F21">
        <w:rPr>
          <w:bCs/>
          <w:i/>
          <w:lang w:val="cs-CZ"/>
        </w:rPr>
        <w:t>Il</w:t>
      </w:r>
      <w:proofErr w:type="spellEnd"/>
      <w:r w:rsidR="00943F21">
        <w:rPr>
          <w:bCs/>
          <w:i/>
          <w:lang w:val="cs-CZ"/>
        </w:rPr>
        <w:t xml:space="preserve"> </w:t>
      </w:r>
      <w:proofErr w:type="spellStart"/>
      <w:r w:rsidR="00943F21">
        <w:rPr>
          <w:bCs/>
          <w:i/>
          <w:lang w:val="cs-CZ"/>
        </w:rPr>
        <w:t>recupero</w:t>
      </w:r>
      <w:proofErr w:type="spellEnd"/>
      <w:r w:rsidR="00943F21">
        <w:rPr>
          <w:bCs/>
          <w:i/>
          <w:lang w:val="cs-CZ"/>
        </w:rPr>
        <w:t xml:space="preserve"> </w:t>
      </w:r>
      <w:proofErr w:type="spellStart"/>
      <w:r w:rsidR="00943F21">
        <w:rPr>
          <w:bCs/>
          <w:i/>
          <w:lang w:val="cs-CZ"/>
        </w:rPr>
        <w:t>del</w:t>
      </w:r>
      <w:proofErr w:type="spellEnd"/>
      <w:r w:rsidR="00943F21">
        <w:rPr>
          <w:bCs/>
          <w:i/>
          <w:lang w:val="cs-CZ"/>
        </w:rPr>
        <w:t xml:space="preserve"> </w:t>
      </w:r>
      <w:proofErr w:type="spellStart"/>
      <w:r w:rsidR="00943F21">
        <w:rPr>
          <w:bCs/>
          <w:i/>
          <w:lang w:val="cs-CZ"/>
        </w:rPr>
        <w:t>culto</w:t>
      </w:r>
      <w:proofErr w:type="spellEnd"/>
      <w:r w:rsidR="00943F21">
        <w:rPr>
          <w:bCs/>
          <w:i/>
          <w:lang w:val="cs-CZ"/>
        </w:rPr>
        <w:t xml:space="preserve"> tra </w:t>
      </w:r>
      <w:proofErr w:type="spellStart"/>
      <w:r w:rsidR="00943F21">
        <w:rPr>
          <w:bCs/>
          <w:i/>
          <w:lang w:val="cs-CZ"/>
        </w:rPr>
        <w:t>quattro</w:t>
      </w:r>
      <w:proofErr w:type="spellEnd"/>
      <w:r w:rsidR="00943F21">
        <w:rPr>
          <w:bCs/>
          <w:i/>
          <w:lang w:val="cs-CZ"/>
        </w:rPr>
        <w:t xml:space="preserve"> e cinquecento, </w:t>
      </w:r>
      <w:r w:rsidR="00943F21">
        <w:rPr>
          <w:bCs/>
          <w:lang w:val="cs-CZ"/>
        </w:rPr>
        <w:t xml:space="preserve">a </w:t>
      </w:r>
      <w:proofErr w:type="spellStart"/>
      <w:r w:rsidR="00943F21">
        <w:rPr>
          <w:bCs/>
          <w:lang w:val="cs-CZ"/>
        </w:rPr>
        <w:t>cura</w:t>
      </w:r>
      <w:proofErr w:type="spellEnd"/>
      <w:r w:rsidR="00943F21">
        <w:rPr>
          <w:bCs/>
          <w:lang w:val="cs-CZ"/>
        </w:rPr>
        <w:t xml:space="preserve"> di Eleonora </w:t>
      </w:r>
      <w:proofErr w:type="spellStart"/>
      <w:r w:rsidR="00943F21">
        <w:rPr>
          <w:bCs/>
          <w:lang w:val="cs-CZ"/>
        </w:rPr>
        <w:t>Rava</w:t>
      </w:r>
      <w:proofErr w:type="spellEnd"/>
      <w:r w:rsidR="0066137D">
        <w:rPr>
          <w:bCs/>
          <w:lang w:val="cs-CZ"/>
        </w:rPr>
        <w:t xml:space="preserve">, </w:t>
      </w:r>
      <w:proofErr w:type="spellStart"/>
      <w:r w:rsidR="0066137D">
        <w:rPr>
          <w:bCs/>
          <w:lang w:val="cs-CZ"/>
        </w:rPr>
        <w:t>Viterbo</w:t>
      </w:r>
      <w:proofErr w:type="spellEnd"/>
      <w:r w:rsidR="0066137D">
        <w:rPr>
          <w:bCs/>
          <w:lang w:val="cs-CZ"/>
        </w:rPr>
        <w:t xml:space="preserve">, </w:t>
      </w:r>
      <w:proofErr w:type="spellStart"/>
      <w:r w:rsidR="00940FA7">
        <w:rPr>
          <w:bCs/>
          <w:lang w:val="cs-CZ"/>
        </w:rPr>
        <w:t>Sette</w:t>
      </w:r>
      <w:proofErr w:type="spellEnd"/>
      <w:r w:rsidR="00940FA7">
        <w:rPr>
          <w:bCs/>
          <w:lang w:val="cs-CZ"/>
        </w:rPr>
        <w:t xml:space="preserve"> </w:t>
      </w:r>
      <w:proofErr w:type="spellStart"/>
      <w:r w:rsidR="00940FA7">
        <w:rPr>
          <w:bCs/>
          <w:lang w:val="cs-CZ"/>
        </w:rPr>
        <w:t>Città</w:t>
      </w:r>
      <w:proofErr w:type="spellEnd"/>
      <w:r w:rsidR="00940FA7">
        <w:rPr>
          <w:bCs/>
          <w:lang w:val="cs-CZ"/>
        </w:rPr>
        <w:t>, 2021, 27-46.</w:t>
      </w:r>
    </w:p>
    <w:p w14:paraId="4BE312E8" w14:textId="4388F696" w:rsidR="00564830" w:rsidRDefault="00564830" w:rsidP="004D4273">
      <w:pPr>
        <w:numPr>
          <w:ilvl w:val="0"/>
          <w:numId w:val="5"/>
        </w:numPr>
        <w:tabs>
          <w:tab w:val="left" w:pos="989"/>
        </w:tabs>
        <w:rPr>
          <w:bCs/>
          <w:lang w:val="cs-CZ"/>
        </w:rPr>
      </w:pPr>
      <w:proofErr w:type="spellStart"/>
      <w:r>
        <w:rPr>
          <w:bCs/>
          <w:lang w:val="cs-CZ"/>
        </w:rPr>
        <w:lastRenderedPageBreak/>
        <w:t>Otthon</w:t>
      </w:r>
      <w:proofErr w:type="spellEnd"/>
      <w:r>
        <w:rPr>
          <w:bCs/>
          <w:lang w:val="cs-CZ"/>
        </w:rPr>
        <w:t xml:space="preserve"> a </w:t>
      </w:r>
      <w:proofErr w:type="spellStart"/>
      <w:r>
        <w:rPr>
          <w:bCs/>
          <w:lang w:val="cs-CZ"/>
        </w:rPr>
        <w:t>múltban</w:t>
      </w:r>
      <w:proofErr w:type="spellEnd"/>
      <w:r>
        <w:rPr>
          <w:bCs/>
          <w:lang w:val="cs-CZ"/>
        </w:rPr>
        <w:t xml:space="preserve"> – </w:t>
      </w:r>
      <w:proofErr w:type="spellStart"/>
      <w:r>
        <w:rPr>
          <w:bCs/>
          <w:lang w:val="cs-CZ"/>
        </w:rPr>
        <w:t>itthon</w:t>
      </w:r>
      <w:proofErr w:type="spellEnd"/>
      <w:r>
        <w:rPr>
          <w:bCs/>
          <w:lang w:val="cs-CZ"/>
        </w:rPr>
        <w:t xml:space="preserve"> </w:t>
      </w:r>
      <w:proofErr w:type="spellStart"/>
      <w:r>
        <w:rPr>
          <w:bCs/>
          <w:lang w:val="cs-CZ"/>
        </w:rPr>
        <w:t>és</w:t>
      </w:r>
      <w:proofErr w:type="spellEnd"/>
      <w:r>
        <w:rPr>
          <w:bCs/>
          <w:lang w:val="cs-CZ"/>
        </w:rPr>
        <w:t xml:space="preserve"> </w:t>
      </w:r>
      <w:proofErr w:type="spellStart"/>
      <w:r>
        <w:rPr>
          <w:bCs/>
          <w:lang w:val="cs-CZ"/>
        </w:rPr>
        <w:t>külföldön</w:t>
      </w:r>
      <w:proofErr w:type="spellEnd"/>
      <w:r>
        <w:rPr>
          <w:bCs/>
          <w:lang w:val="cs-CZ"/>
        </w:rPr>
        <w:t xml:space="preserve">, in </w:t>
      </w:r>
      <w:proofErr w:type="spellStart"/>
      <w:r>
        <w:rPr>
          <w:bCs/>
          <w:lang w:val="cs-CZ"/>
        </w:rPr>
        <w:t>Ács</w:t>
      </w:r>
      <w:proofErr w:type="spellEnd"/>
      <w:r>
        <w:rPr>
          <w:bCs/>
          <w:lang w:val="cs-CZ"/>
        </w:rPr>
        <w:t xml:space="preserve"> </w:t>
      </w:r>
      <w:proofErr w:type="spellStart"/>
      <w:r>
        <w:rPr>
          <w:bCs/>
          <w:lang w:val="cs-CZ"/>
        </w:rPr>
        <w:t>Pál</w:t>
      </w:r>
      <w:proofErr w:type="spellEnd"/>
      <w:r>
        <w:rPr>
          <w:bCs/>
          <w:lang w:val="cs-CZ"/>
        </w:rPr>
        <w:t xml:space="preserve"> – </w:t>
      </w:r>
      <w:proofErr w:type="spellStart"/>
      <w:r>
        <w:rPr>
          <w:bCs/>
          <w:lang w:val="cs-CZ"/>
        </w:rPr>
        <w:t>Székely</w:t>
      </w:r>
      <w:proofErr w:type="spellEnd"/>
      <w:r>
        <w:rPr>
          <w:bCs/>
          <w:lang w:val="cs-CZ"/>
        </w:rPr>
        <w:t xml:space="preserve"> Júlia (</w:t>
      </w:r>
      <w:proofErr w:type="spellStart"/>
      <w:r>
        <w:rPr>
          <w:bCs/>
          <w:lang w:val="cs-CZ"/>
        </w:rPr>
        <w:t>szerk</w:t>
      </w:r>
      <w:proofErr w:type="spellEnd"/>
      <w:r>
        <w:rPr>
          <w:bCs/>
          <w:lang w:val="cs-CZ"/>
        </w:rPr>
        <w:t xml:space="preserve">.), </w:t>
      </w:r>
      <w:r>
        <w:rPr>
          <w:bCs/>
          <w:i/>
          <w:iCs/>
          <w:lang w:val="cs-CZ"/>
        </w:rPr>
        <w:t xml:space="preserve">A </w:t>
      </w:r>
      <w:proofErr w:type="spellStart"/>
      <w:r>
        <w:rPr>
          <w:bCs/>
          <w:i/>
          <w:iCs/>
          <w:lang w:val="cs-CZ"/>
        </w:rPr>
        <w:t>reneszánsz</w:t>
      </w:r>
      <w:proofErr w:type="spellEnd"/>
      <w:r>
        <w:rPr>
          <w:bCs/>
          <w:i/>
          <w:iCs/>
          <w:lang w:val="cs-CZ"/>
        </w:rPr>
        <w:t xml:space="preserve"> </w:t>
      </w:r>
      <w:proofErr w:type="spellStart"/>
      <w:r>
        <w:rPr>
          <w:bCs/>
          <w:i/>
          <w:iCs/>
          <w:lang w:val="cs-CZ"/>
        </w:rPr>
        <w:t>reneszánsza</w:t>
      </w:r>
      <w:proofErr w:type="spellEnd"/>
      <w:r>
        <w:rPr>
          <w:bCs/>
          <w:i/>
          <w:iCs/>
          <w:lang w:val="cs-CZ"/>
        </w:rPr>
        <w:t xml:space="preserve">. </w:t>
      </w:r>
      <w:proofErr w:type="spellStart"/>
      <w:r>
        <w:rPr>
          <w:bCs/>
          <w:i/>
          <w:iCs/>
          <w:lang w:val="cs-CZ"/>
        </w:rPr>
        <w:t>Beszélgetések</w:t>
      </w:r>
      <w:proofErr w:type="spellEnd"/>
      <w:r>
        <w:rPr>
          <w:bCs/>
          <w:i/>
          <w:iCs/>
          <w:lang w:val="cs-CZ"/>
        </w:rPr>
        <w:t xml:space="preserve"> </w:t>
      </w:r>
      <w:proofErr w:type="spellStart"/>
      <w:r>
        <w:rPr>
          <w:bCs/>
          <w:i/>
          <w:iCs/>
          <w:lang w:val="cs-CZ"/>
        </w:rPr>
        <w:t>Klaniczay</w:t>
      </w:r>
      <w:proofErr w:type="spellEnd"/>
      <w:r>
        <w:rPr>
          <w:bCs/>
          <w:i/>
          <w:iCs/>
          <w:lang w:val="cs-CZ"/>
        </w:rPr>
        <w:t xml:space="preserve"> </w:t>
      </w:r>
      <w:proofErr w:type="spellStart"/>
      <w:r>
        <w:rPr>
          <w:bCs/>
          <w:i/>
          <w:iCs/>
          <w:lang w:val="cs-CZ"/>
        </w:rPr>
        <w:t>Tiborról</w:t>
      </w:r>
      <w:proofErr w:type="spellEnd"/>
      <w:r>
        <w:rPr>
          <w:bCs/>
          <w:i/>
          <w:iCs/>
          <w:lang w:val="cs-CZ"/>
        </w:rPr>
        <w:t xml:space="preserve"> </w:t>
      </w:r>
      <w:proofErr w:type="spellStart"/>
      <w:r>
        <w:rPr>
          <w:bCs/>
          <w:i/>
          <w:iCs/>
          <w:lang w:val="cs-CZ"/>
        </w:rPr>
        <w:t>és</w:t>
      </w:r>
      <w:proofErr w:type="spellEnd"/>
      <w:r>
        <w:rPr>
          <w:bCs/>
          <w:i/>
          <w:iCs/>
          <w:lang w:val="cs-CZ"/>
        </w:rPr>
        <w:t xml:space="preserve"> a </w:t>
      </w:r>
      <w:proofErr w:type="spellStart"/>
      <w:r>
        <w:rPr>
          <w:bCs/>
          <w:i/>
          <w:iCs/>
          <w:lang w:val="cs-CZ"/>
        </w:rPr>
        <w:t>reneszánszkutatásról</w:t>
      </w:r>
      <w:proofErr w:type="spellEnd"/>
      <w:r>
        <w:rPr>
          <w:bCs/>
          <w:i/>
          <w:iCs/>
          <w:lang w:val="cs-CZ"/>
        </w:rPr>
        <w:t xml:space="preserve">. </w:t>
      </w:r>
      <w:proofErr w:type="spellStart"/>
      <w:r>
        <w:rPr>
          <w:bCs/>
          <w:lang w:val="cs-CZ"/>
        </w:rPr>
        <w:t>Budapest</w:t>
      </w:r>
      <w:proofErr w:type="spellEnd"/>
      <w:r>
        <w:rPr>
          <w:bCs/>
          <w:lang w:val="cs-CZ"/>
        </w:rPr>
        <w:t xml:space="preserve">: ELKH, </w:t>
      </w:r>
      <w:proofErr w:type="spellStart"/>
      <w:r>
        <w:rPr>
          <w:bCs/>
          <w:lang w:val="cs-CZ"/>
        </w:rPr>
        <w:t>Bölcsészettudományi</w:t>
      </w:r>
      <w:proofErr w:type="spellEnd"/>
      <w:r>
        <w:rPr>
          <w:bCs/>
          <w:lang w:val="cs-CZ"/>
        </w:rPr>
        <w:t xml:space="preserve"> </w:t>
      </w:r>
      <w:proofErr w:type="spellStart"/>
      <w:r>
        <w:rPr>
          <w:bCs/>
          <w:lang w:val="cs-CZ"/>
        </w:rPr>
        <w:t>Kutatóközpont</w:t>
      </w:r>
      <w:proofErr w:type="spellEnd"/>
      <w:r>
        <w:rPr>
          <w:bCs/>
          <w:lang w:val="cs-CZ"/>
        </w:rPr>
        <w:t xml:space="preserve">, </w:t>
      </w:r>
      <w:proofErr w:type="spellStart"/>
      <w:r>
        <w:rPr>
          <w:bCs/>
          <w:lang w:val="cs-CZ"/>
        </w:rPr>
        <w:t>Történettudományi</w:t>
      </w:r>
      <w:proofErr w:type="spellEnd"/>
      <w:r>
        <w:rPr>
          <w:bCs/>
          <w:lang w:val="cs-CZ"/>
        </w:rPr>
        <w:t xml:space="preserve"> </w:t>
      </w:r>
      <w:proofErr w:type="spellStart"/>
      <w:r>
        <w:rPr>
          <w:bCs/>
          <w:lang w:val="cs-CZ"/>
        </w:rPr>
        <w:t>Intézet</w:t>
      </w:r>
      <w:proofErr w:type="spellEnd"/>
      <w:r>
        <w:rPr>
          <w:bCs/>
          <w:lang w:val="cs-CZ"/>
        </w:rPr>
        <w:t xml:space="preserve">, 2021, </w:t>
      </w:r>
      <w:r w:rsidR="00AB17AC">
        <w:rPr>
          <w:bCs/>
          <w:lang w:val="cs-CZ"/>
        </w:rPr>
        <w:t>25-46</w:t>
      </w:r>
      <w:r w:rsidR="00D96B7A">
        <w:rPr>
          <w:bCs/>
          <w:lang w:val="cs-CZ"/>
        </w:rPr>
        <w:t>.</w:t>
      </w:r>
    </w:p>
    <w:p w14:paraId="68ECA9B8" w14:textId="0231D3BE" w:rsidR="00B84264" w:rsidRDefault="00B84264" w:rsidP="004D4273">
      <w:pPr>
        <w:numPr>
          <w:ilvl w:val="0"/>
          <w:numId w:val="5"/>
        </w:numPr>
        <w:tabs>
          <w:tab w:val="left" w:pos="989"/>
        </w:tabs>
        <w:rPr>
          <w:bCs/>
          <w:lang w:val="cs-CZ"/>
        </w:rPr>
      </w:pPr>
      <w:proofErr w:type="spellStart"/>
      <w:r>
        <w:rPr>
          <w:bCs/>
          <w:lang w:val="cs-CZ"/>
        </w:rPr>
        <w:t>Le</w:t>
      </w:r>
      <w:proofErr w:type="spellEnd"/>
      <w:r>
        <w:rPr>
          <w:bCs/>
          <w:lang w:val="cs-CZ"/>
        </w:rPr>
        <w:t xml:space="preserve"> moment </w:t>
      </w:r>
      <w:proofErr w:type="spellStart"/>
      <w:r>
        <w:rPr>
          <w:bCs/>
          <w:lang w:val="cs-CZ"/>
        </w:rPr>
        <w:t>du</w:t>
      </w:r>
      <w:proofErr w:type="spellEnd"/>
      <w:r>
        <w:rPr>
          <w:bCs/>
          <w:lang w:val="cs-CZ"/>
        </w:rPr>
        <w:t xml:space="preserve"> </w:t>
      </w:r>
      <w:proofErr w:type="spellStart"/>
      <w:r>
        <w:rPr>
          <w:bCs/>
          <w:lang w:val="cs-CZ"/>
        </w:rPr>
        <w:t>miracle</w:t>
      </w:r>
      <w:proofErr w:type="spellEnd"/>
      <w:r>
        <w:rPr>
          <w:bCs/>
          <w:lang w:val="cs-CZ"/>
        </w:rPr>
        <w:t xml:space="preserve">. </w:t>
      </w:r>
      <w:proofErr w:type="spellStart"/>
      <w:r w:rsidR="00472477">
        <w:rPr>
          <w:bCs/>
          <w:lang w:val="cs-CZ"/>
        </w:rPr>
        <w:t>Émotions</w:t>
      </w:r>
      <w:proofErr w:type="spellEnd"/>
      <w:r w:rsidR="00472477">
        <w:rPr>
          <w:bCs/>
          <w:lang w:val="cs-CZ"/>
        </w:rPr>
        <w:t xml:space="preserve"> </w:t>
      </w:r>
      <w:proofErr w:type="spellStart"/>
      <w:r w:rsidR="00472477">
        <w:rPr>
          <w:bCs/>
          <w:lang w:val="cs-CZ"/>
        </w:rPr>
        <w:t>collectives</w:t>
      </w:r>
      <w:proofErr w:type="spellEnd"/>
      <w:r w:rsidR="00472477">
        <w:rPr>
          <w:bCs/>
          <w:lang w:val="cs-CZ"/>
        </w:rPr>
        <w:t xml:space="preserve"> </w:t>
      </w:r>
      <w:proofErr w:type="spellStart"/>
      <w:r w:rsidR="00472477">
        <w:rPr>
          <w:bCs/>
          <w:lang w:val="cs-CZ"/>
        </w:rPr>
        <w:t>dans</w:t>
      </w:r>
      <w:proofErr w:type="spellEnd"/>
      <w:r w:rsidR="00472477">
        <w:rPr>
          <w:bCs/>
          <w:lang w:val="cs-CZ"/>
        </w:rPr>
        <w:t xml:space="preserve"> </w:t>
      </w:r>
      <w:proofErr w:type="spellStart"/>
      <w:r w:rsidR="00472477">
        <w:rPr>
          <w:bCs/>
          <w:lang w:val="cs-CZ"/>
        </w:rPr>
        <w:t>deux</w:t>
      </w:r>
      <w:proofErr w:type="spellEnd"/>
      <w:r w:rsidR="00472477">
        <w:rPr>
          <w:bCs/>
          <w:lang w:val="cs-CZ"/>
        </w:rPr>
        <w:t xml:space="preserve"> </w:t>
      </w:r>
      <w:proofErr w:type="spellStart"/>
      <w:r w:rsidR="00472477">
        <w:rPr>
          <w:bCs/>
          <w:lang w:val="cs-CZ"/>
        </w:rPr>
        <w:t>collections</w:t>
      </w:r>
      <w:proofErr w:type="spellEnd"/>
      <w:r w:rsidR="00472477">
        <w:rPr>
          <w:bCs/>
          <w:lang w:val="cs-CZ"/>
        </w:rPr>
        <w:t xml:space="preserve"> de </w:t>
      </w:r>
      <w:proofErr w:type="spellStart"/>
      <w:r w:rsidR="00472477">
        <w:rPr>
          <w:bCs/>
          <w:lang w:val="cs-CZ"/>
        </w:rPr>
        <w:t>miracles</w:t>
      </w:r>
      <w:proofErr w:type="spellEnd"/>
      <w:r w:rsidR="00472477">
        <w:rPr>
          <w:bCs/>
          <w:lang w:val="cs-CZ"/>
        </w:rPr>
        <w:t xml:space="preserve"> </w:t>
      </w:r>
      <w:proofErr w:type="spellStart"/>
      <w:r w:rsidR="00472477">
        <w:rPr>
          <w:bCs/>
          <w:lang w:val="cs-CZ"/>
        </w:rPr>
        <w:t>d’Europe</w:t>
      </w:r>
      <w:proofErr w:type="spellEnd"/>
      <w:r w:rsidR="00472477">
        <w:rPr>
          <w:bCs/>
          <w:lang w:val="cs-CZ"/>
        </w:rPr>
        <w:t xml:space="preserve"> </w:t>
      </w:r>
      <w:proofErr w:type="spellStart"/>
      <w:r w:rsidR="00472477">
        <w:rPr>
          <w:bCs/>
          <w:lang w:val="cs-CZ"/>
        </w:rPr>
        <w:t>centrale</w:t>
      </w:r>
      <w:proofErr w:type="spellEnd"/>
      <w:r w:rsidR="00472477">
        <w:rPr>
          <w:bCs/>
          <w:lang w:val="cs-CZ"/>
        </w:rPr>
        <w:t xml:space="preserve">: </w:t>
      </w:r>
      <w:proofErr w:type="spellStart"/>
      <w:r w:rsidR="00472477">
        <w:rPr>
          <w:bCs/>
          <w:lang w:val="cs-CZ"/>
        </w:rPr>
        <w:t>sainte</w:t>
      </w:r>
      <w:proofErr w:type="spellEnd"/>
      <w:r w:rsidR="00472477">
        <w:rPr>
          <w:bCs/>
          <w:lang w:val="cs-CZ"/>
        </w:rPr>
        <w:t xml:space="preserve"> </w:t>
      </w:r>
      <w:proofErr w:type="spellStart"/>
      <w:r w:rsidR="00472477">
        <w:rPr>
          <w:bCs/>
          <w:lang w:val="cs-CZ"/>
        </w:rPr>
        <w:t>Élisabeth</w:t>
      </w:r>
      <w:proofErr w:type="spellEnd"/>
      <w:r w:rsidR="00472477">
        <w:rPr>
          <w:bCs/>
          <w:lang w:val="cs-CZ"/>
        </w:rPr>
        <w:t xml:space="preserve"> et </w:t>
      </w:r>
      <w:proofErr w:type="spellStart"/>
      <w:r w:rsidR="00472477">
        <w:rPr>
          <w:bCs/>
          <w:lang w:val="cs-CZ"/>
        </w:rPr>
        <w:t>sainte</w:t>
      </w:r>
      <w:proofErr w:type="spellEnd"/>
      <w:r w:rsidR="00472477">
        <w:rPr>
          <w:bCs/>
          <w:lang w:val="cs-CZ"/>
        </w:rPr>
        <w:t xml:space="preserve"> Marguerite de </w:t>
      </w:r>
      <w:proofErr w:type="spellStart"/>
      <w:r w:rsidR="00472477">
        <w:rPr>
          <w:bCs/>
          <w:lang w:val="cs-CZ"/>
        </w:rPr>
        <w:t>Hongrie</w:t>
      </w:r>
      <w:proofErr w:type="spellEnd"/>
      <w:r w:rsidR="00472477">
        <w:rPr>
          <w:bCs/>
          <w:lang w:val="cs-CZ"/>
        </w:rPr>
        <w:t xml:space="preserve">, in </w:t>
      </w:r>
      <w:proofErr w:type="spellStart"/>
      <w:r w:rsidR="004F04CD">
        <w:rPr>
          <w:bCs/>
          <w:i/>
          <w:iCs/>
          <w:lang w:val="cs-CZ"/>
        </w:rPr>
        <w:t>Histoire</w:t>
      </w:r>
      <w:proofErr w:type="spellEnd"/>
      <w:r w:rsidR="004F04CD">
        <w:rPr>
          <w:bCs/>
          <w:i/>
          <w:iCs/>
          <w:lang w:val="cs-CZ"/>
        </w:rPr>
        <w:t xml:space="preserve"> des </w:t>
      </w:r>
      <w:proofErr w:type="spellStart"/>
      <w:r w:rsidR="004F04CD">
        <w:rPr>
          <w:bCs/>
          <w:i/>
          <w:iCs/>
          <w:lang w:val="cs-CZ"/>
        </w:rPr>
        <w:t>Émotions</w:t>
      </w:r>
      <w:proofErr w:type="spellEnd"/>
      <w:r w:rsidR="004F04CD">
        <w:rPr>
          <w:bCs/>
          <w:i/>
          <w:iCs/>
          <w:lang w:val="cs-CZ"/>
        </w:rPr>
        <w:t xml:space="preserve"> </w:t>
      </w:r>
      <w:proofErr w:type="spellStart"/>
      <w:r w:rsidR="004F04CD">
        <w:rPr>
          <w:bCs/>
          <w:i/>
          <w:iCs/>
          <w:lang w:val="cs-CZ"/>
        </w:rPr>
        <w:t>collectives</w:t>
      </w:r>
      <w:proofErr w:type="spellEnd"/>
      <w:r w:rsidR="004F04CD">
        <w:rPr>
          <w:bCs/>
          <w:i/>
          <w:iCs/>
          <w:lang w:val="cs-CZ"/>
        </w:rPr>
        <w:t xml:space="preserve">. </w:t>
      </w:r>
      <w:proofErr w:type="spellStart"/>
      <w:r w:rsidR="004F04CD">
        <w:rPr>
          <w:bCs/>
          <w:i/>
          <w:iCs/>
          <w:lang w:val="cs-CZ"/>
        </w:rPr>
        <w:t>Épistémologie</w:t>
      </w:r>
      <w:proofErr w:type="spellEnd"/>
      <w:r w:rsidR="004F04CD">
        <w:rPr>
          <w:bCs/>
          <w:i/>
          <w:iCs/>
          <w:lang w:val="cs-CZ"/>
        </w:rPr>
        <w:t xml:space="preserve">, </w:t>
      </w:r>
      <w:proofErr w:type="spellStart"/>
      <w:r w:rsidR="004F04CD">
        <w:rPr>
          <w:bCs/>
          <w:i/>
          <w:iCs/>
          <w:lang w:val="cs-CZ"/>
        </w:rPr>
        <w:t>émergences</w:t>
      </w:r>
      <w:proofErr w:type="spellEnd"/>
      <w:r w:rsidR="004F04CD">
        <w:rPr>
          <w:bCs/>
          <w:i/>
          <w:iCs/>
          <w:lang w:val="cs-CZ"/>
        </w:rPr>
        <w:t xml:space="preserve">, </w:t>
      </w:r>
      <w:proofErr w:type="spellStart"/>
      <w:r w:rsidR="004F04CD">
        <w:rPr>
          <w:bCs/>
          <w:i/>
          <w:iCs/>
          <w:lang w:val="cs-CZ"/>
        </w:rPr>
        <w:t>expériences</w:t>
      </w:r>
      <w:proofErr w:type="spellEnd"/>
      <w:r w:rsidR="004F04CD">
        <w:rPr>
          <w:bCs/>
          <w:i/>
          <w:iCs/>
          <w:lang w:val="cs-CZ"/>
        </w:rPr>
        <w:t xml:space="preserve">, </w:t>
      </w:r>
      <w:proofErr w:type="spellStart"/>
      <w:r w:rsidR="004F04CD">
        <w:rPr>
          <w:bCs/>
          <w:lang w:val="cs-CZ"/>
        </w:rPr>
        <w:t>eds</w:t>
      </w:r>
      <w:proofErr w:type="spellEnd"/>
      <w:r w:rsidR="004F04CD">
        <w:rPr>
          <w:bCs/>
          <w:lang w:val="cs-CZ"/>
        </w:rPr>
        <w:t xml:space="preserve">. </w:t>
      </w:r>
      <w:r w:rsidR="00472477">
        <w:rPr>
          <w:bCs/>
          <w:lang w:val="cs-CZ"/>
        </w:rPr>
        <w:t xml:space="preserve">Damien </w:t>
      </w:r>
      <w:proofErr w:type="spellStart"/>
      <w:r w:rsidR="00472477">
        <w:rPr>
          <w:bCs/>
          <w:lang w:val="cs-CZ"/>
        </w:rPr>
        <w:t>Boquet</w:t>
      </w:r>
      <w:proofErr w:type="spellEnd"/>
      <w:r w:rsidR="00472477">
        <w:rPr>
          <w:bCs/>
          <w:lang w:val="cs-CZ"/>
        </w:rPr>
        <w:t>, Piroska Nagy et</w:t>
      </w:r>
      <w:r w:rsidR="00564830">
        <w:rPr>
          <w:bCs/>
          <w:lang w:val="cs-CZ"/>
        </w:rPr>
        <w:t xml:space="preserve"> Lidia </w:t>
      </w:r>
      <w:proofErr w:type="spellStart"/>
      <w:r w:rsidR="00564830">
        <w:rPr>
          <w:bCs/>
          <w:lang w:val="cs-CZ"/>
        </w:rPr>
        <w:t>Zanetti</w:t>
      </w:r>
      <w:proofErr w:type="spellEnd"/>
      <w:r w:rsidR="00564830">
        <w:rPr>
          <w:bCs/>
          <w:lang w:val="cs-CZ"/>
        </w:rPr>
        <w:t xml:space="preserve"> </w:t>
      </w:r>
      <w:proofErr w:type="spellStart"/>
      <w:r w:rsidR="00564830">
        <w:rPr>
          <w:bCs/>
          <w:lang w:val="cs-CZ"/>
        </w:rPr>
        <w:t>Domingues</w:t>
      </w:r>
      <w:proofErr w:type="spellEnd"/>
      <w:r w:rsidR="00564830">
        <w:rPr>
          <w:bCs/>
          <w:lang w:val="cs-CZ"/>
        </w:rPr>
        <w:t xml:space="preserve">, Paris, </w:t>
      </w:r>
      <w:proofErr w:type="spellStart"/>
      <w:r w:rsidR="00564830">
        <w:rPr>
          <w:bCs/>
          <w:lang w:val="cs-CZ"/>
        </w:rPr>
        <w:t>Classiques</w:t>
      </w:r>
      <w:proofErr w:type="spellEnd"/>
      <w:r w:rsidR="00564830">
        <w:rPr>
          <w:bCs/>
          <w:lang w:val="cs-CZ"/>
        </w:rPr>
        <w:t xml:space="preserve"> </w:t>
      </w:r>
      <w:proofErr w:type="spellStart"/>
      <w:r w:rsidR="00564830">
        <w:rPr>
          <w:bCs/>
          <w:lang w:val="cs-CZ"/>
        </w:rPr>
        <w:t>Garnier</w:t>
      </w:r>
      <w:proofErr w:type="spellEnd"/>
      <w:r w:rsidR="00564830">
        <w:rPr>
          <w:bCs/>
          <w:lang w:val="cs-CZ"/>
        </w:rPr>
        <w:t xml:space="preserve">, 2022, </w:t>
      </w:r>
      <w:r w:rsidR="00472477">
        <w:rPr>
          <w:bCs/>
          <w:lang w:val="cs-CZ"/>
        </w:rPr>
        <w:t>163-187.</w:t>
      </w:r>
    </w:p>
    <w:p w14:paraId="3D66E6FD" w14:textId="5C284E40" w:rsidR="00564830" w:rsidRDefault="002F466D" w:rsidP="004D4273">
      <w:pPr>
        <w:numPr>
          <w:ilvl w:val="0"/>
          <w:numId w:val="5"/>
        </w:numPr>
        <w:tabs>
          <w:tab w:val="left" w:pos="989"/>
        </w:tabs>
        <w:rPr>
          <w:bCs/>
          <w:lang w:val="cs-CZ"/>
        </w:rPr>
      </w:pPr>
      <w:proofErr w:type="spellStart"/>
      <w:r>
        <w:rPr>
          <w:bCs/>
          <w:lang w:val="cs-CZ"/>
        </w:rPr>
        <w:t>The</w:t>
      </w:r>
      <w:proofErr w:type="spellEnd"/>
      <w:r>
        <w:rPr>
          <w:bCs/>
          <w:lang w:val="cs-CZ"/>
        </w:rPr>
        <w:t xml:space="preserve"> </w:t>
      </w:r>
      <w:proofErr w:type="spellStart"/>
      <w:r>
        <w:rPr>
          <w:bCs/>
          <w:lang w:val="cs-CZ"/>
        </w:rPr>
        <w:t>Healing</w:t>
      </w:r>
      <w:proofErr w:type="spellEnd"/>
      <w:r>
        <w:rPr>
          <w:bCs/>
          <w:lang w:val="cs-CZ"/>
        </w:rPr>
        <w:t xml:space="preserve"> </w:t>
      </w:r>
      <w:proofErr w:type="spellStart"/>
      <w:r>
        <w:rPr>
          <w:bCs/>
          <w:lang w:val="cs-CZ"/>
        </w:rPr>
        <w:t>of</w:t>
      </w:r>
      <w:proofErr w:type="spellEnd"/>
      <w:r>
        <w:rPr>
          <w:bCs/>
          <w:lang w:val="cs-CZ"/>
        </w:rPr>
        <w:t xml:space="preserve"> </w:t>
      </w:r>
      <w:proofErr w:type="spellStart"/>
      <w:r>
        <w:rPr>
          <w:bCs/>
          <w:lang w:val="cs-CZ"/>
        </w:rPr>
        <w:t>the</w:t>
      </w:r>
      <w:proofErr w:type="spellEnd"/>
      <w:r>
        <w:rPr>
          <w:bCs/>
          <w:lang w:val="cs-CZ"/>
        </w:rPr>
        <w:t xml:space="preserve"> </w:t>
      </w:r>
      <w:proofErr w:type="spellStart"/>
      <w:r>
        <w:rPr>
          <w:bCs/>
          <w:lang w:val="cs-CZ"/>
        </w:rPr>
        <w:t>Possessed</w:t>
      </w:r>
      <w:proofErr w:type="spellEnd"/>
      <w:r>
        <w:rPr>
          <w:bCs/>
          <w:lang w:val="cs-CZ"/>
        </w:rPr>
        <w:t xml:space="preserve"> in Medieval </w:t>
      </w:r>
      <w:proofErr w:type="spellStart"/>
      <w:r>
        <w:rPr>
          <w:bCs/>
          <w:lang w:val="cs-CZ"/>
        </w:rPr>
        <w:t>Canonization</w:t>
      </w:r>
      <w:proofErr w:type="spellEnd"/>
      <w:r>
        <w:rPr>
          <w:bCs/>
          <w:lang w:val="cs-CZ"/>
        </w:rPr>
        <w:t xml:space="preserve"> </w:t>
      </w:r>
      <w:proofErr w:type="spellStart"/>
      <w:r>
        <w:rPr>
          <w:bCs/>
          <w:lang w:val="cs-CZ"/>
        </w:rPr>
        <w:t>Processes</w:t>
      </w:r>
      <w:proofErr w:type="spellEnd"/>
      <w:r>
        <w:rPr>
          <w:bCs/>
          <w:lang w:val="cs-CZ"/>
        </w:rPr>
        <w:t xml:space="preserve">, in </w:t>
      </w:r>
      <w:proofErr w:type="spellStart"/>
      <w:r>
        <w:rPr>
          <w:bCs/>
          <w:lang w:val="cs-CZ"/>
        </w:rPr>
        <w:t>Éva</w:t>
      </w:r>
      <w:proofErr w:type="spellEnd"/>
      <w:r>
        <w:rPr>
          <w:bCs/>
          <w:lang w:val="cs-CZ"/>
        </w:rPr>
        <w:t xml:space="preserve"> </w:t>
      </w:r>
      <w:proofErr w:type="spellStart"/>
      <w:r>
        <w:rPr>
          <w:bCs/>
          <w:lang w:val="cs-CZ"/>
        </w:rPr>
        <w:t>Pócs</w:t>
      </w:r>
      <w:proofErr w:type="spellEnd"/>
      <w:r>
        <w:rPr>
          <w:bCs/>
          <w:lang w:val="cs-CZ"/>
        </w:rPr>
        <w:t xml:space="preserve"> and András </w:t>
      </w:r>
      <w:proofErr w:type="spellStart"/>
      <w:r>
        <w:rPr>
          <w:bCs/>
          <w:lang w:val="cs-CZ"/>
        </w:rPr>
        <w:t>Zempléni</w:t>
      </w:r>
      <w:proofErr w:type="spellEnd"/>
      <w:r>
        <w:rPr>
          <w:bCs/>
          <w:lang w:val="cs-CZ"/>
        </w:rPr>
        <w:t xml:space="preserve">, </w:t>
      </w:r>
      <w:proofErr w:type="spellStart"/>
      <w:r>
        <w:rPr>
          <w:bCs/>
          <w:lang w:val="cs-CZ"/>
        </w:rPr>
        <w:t>eds</w:t>
      </w:r>
      <w:proofErr w:type="spellEnd"/>
      <w:r>
        <w:rPr>
          <w:bCs/>
          <w:lang w:val="cs-CZ"/>
        </w:rPr>
        <w:t xml:space="preserve">., </w:t>
      </w:r>
      <w:r>
        <w:rPr>
          <w:bCs/>
          <w:i/>
          <w:iCs/>
          <w:lang w:val="cs-CZ"/>
        </w:rPr>
        <w:t xml:space="preserve">Spirit </w:t>
      </w:r>
      <w:proofErr w:type="spellStart"/>
      <w:r>
        <w:rPr>
          <w:bCs/>
          <w:i/>
          <w:iCs/>
          <w:lang w:val="cs-CZ"/>
        </w:rPr>
        <w:t>Possession</w:t>
      </w:r>
      <w:proofErr w:type="spellEnd"/>
      <w:r>
        <w:rPr>
          <w:bCs/>
          <w:i/>
          <w:iCs/>
          <w:lang w:val="cs-CZ"/>
        </w:rPr>
        <w:t xml:space="preserve">. </w:t>
      </w:r>
      <w:proofErr w:type="spellStart"/>
      <w:r>
        <w:rPr>
          <w:bCs/>
          <w:i/>
          <w:iCs/>
          <w:lang w:val="cs-CZ"/>
        </w:rPr>
        <w:t>Multidisciplinary</w:t>
      </w:r>
      <w:proofErr w:type="spellEnd"/>
      <w:r>
        <w:rPr>
          <w:bCs/>
          <w:i/>
          <w:iCs/>
          <w:lang w:val="cs-CZ"/>
        </w:rPr>
        <w:t xml:space="preserve"> </w:t>
      </w:r>
      <w:proofErr w:type="spellStart"/>
      <w:r>
        <w:rPr>
          <w:bCs/>
          <w:i/>
          <w:iCs/>
          <w:lang w:val="cs-CZ"/>
        </w:rPr>
        <w:t>Approaches</w:t>
      </w:r>
      <w:proofErr w:type="spellEnd"/>
      <w:r>
        <w:rPr>
          <w:bCs/>
          <w:i/>
          <w:iCs/>
          <w:lang w:val="cs-CZ"/>
        </w:rPr>
        <w:t xml:space="preserve"> to a </w:t>
      </w:r>
      <w:proofErr w:type="spellStart"/>
      <w:r>
        <w:rPr>
          <w:bCs/>
          <w:i/>
          <w:iCs/>
          <w:lang w:val="cs-CZ"/>
        </w:rPr>
        <w:t>Worldwide</w:t>
      </w:r>
      <w:proofErr w:type="spellEnd"/>
      <w:r>
        <w:rPr>
          <w:bCs/>
          <w:i/>
          <w:iCs/>
          <w:lang w:val="cs-CZ"/>
        </w:rPr>
        <w:t xml:space="preserve"> </w:t>
      </w:r>
      <w:proofErr w:type="spellStart"/>
      <w:r>
        <w:rPr>
          <w:bCs/>
          <w:i/>
          <w:iCs/>
          <w:lang w:val="cs-CZ"/>
        </w:rPr>
        <w:t>Phenomenon</w:t>
      </w:r>
      <w:proofErr w:type="spellEnd"/>
      <w:r>
        <w:rPr>
          <w:bCs/>
          <w:i/>
          <w:iCs/>
          <w:lang w:val="cs-CZ"/>
        </w:rPr>
        <w:t xml:space="preserve">, </w:t>
      </w:r>
      <w:proofErr w:type="spellStart"/>
      <w:r>
        <w:rPr>
          <w:bCs/>
          <w:lang w:val="cs-CZ"/>
        </w:rPr>
        <w:t>Budapest</w:t>
      </w:r>
      <w:proofErr w:type="spellEnd"/>
      <w:r>
        <w:rPr>
          <w:bCs/>
          <w:lang w:val="cs-CZ"/>
        </w:rPr>
        <w:t xml:space="preserve"> – </w:t>
      </w:r>
      <w:proofErr w:type="spellStart"/>
      <w:r>
        <w:rPr>
          <w:bCs/>
          <w:lang w:val="cs-CZ"/>
        </w:rPr>
        <w:t>Vienna</w:t>
      </w:r>
      <w:proofErr w:type="spellEnd"/>
      <w:r>
        <w:rPr>
          <w:bCs/>
          <w:lang w:val="cs-CZ"/>
        </w:rPr>
        <w:t xml:space="preserve"> – New York, 2022, 343-360.</w:t>
      </w:r>
    </w:p>
    <w:p w14:paraId="1D28683D" w14:textId="7198F6B7" w:rsidR="00E75434" w:rsidRPr="00E75434" w:rsidRDefault="009A74DE" w:rsidP="00E75434">
      <w:pPr>
        <w:numPr>
          <w:ilvl w:val="0"/>
          <w:numId w:val="5"/>
        </w:numPr>
        <w:tabs>
          <w:tab w:val="left" w:pos="989"/>
        </w:tabs>
        <w:rPr>
          <w:bCs/>
          <w:lang w:val="cs-CZ"/>
        </w:rPr>
      </w:pPr>
      <w:proofErr w:type="spellStart"/>
      <w:r>
        <w:rPr>
          <w:bCs/>
          <w:lang w:val="cs-CZ"/>
        </w:rPr>
        <w:t>Anyarozs</w:t>
      </w:r>
      <w:proofErr w:type="spellEnd"/>
      <w:r>
        <w:rPr>
          <w:bCs/>
          <w:lang w:val="cs-CZ"/>
        </w:rPr>
        <w:t>, „</w:t>
      </w:r>
      <w:proofErr w:type="spellStart"/>
      <w:r>
        <w:rPr>
          <w:bCs/>
          <w:lang w:val="cs-CZ"/>
        </w:rPr>
        <w:t>ignis</w:t>
      </w:r>
      <w:proofErr w:type="spellEnd"/>
      <w:r>
        <w:rPr>
          <w:bCs/>
          <w:lang w:val="cs-CZ"/>
        </w:rPr>
        <w:t xml:space="preserve"> </w:t>
      </w:r>
      <w:proofErr w:type="spellStart"/>
      <w:r>
        <w:rPr>
          <w:bCs/>
          <w:lang w:val="cs-CZ"/>
        </w:rPr>
        <w:t>sacer</w:t>
      </w:r>
      <w:proofErr w:type="spellEnd"/>
      <w:r>
        <w:rPr>
          <w:bCs/>
          <w:lang w:val="cs-CZ"/>
        </w:rPr>
        <w:t xml:space="preserve">“, </w:t>
      </w:r>
      <w:proofErr w:type="spellStart"/>
      <w:r>
        <w:rPr>
          <w:bCs/>
          <w:lang w:val="cs-CZ"/>
        </w:rPr>
        <w:t>Szent</w:t>
      </w:r>
      <w:proofErr w:type="spellEnd"/>
      <w:r>
        <w:rPr>
          <w:bCs/>
          <w:lang w:val="cs-CZ"/>
        </w:rPr>
        <w:t xml:space="preserve"> Antal </w:t>
      </w:r>
      <w:proofErr w:type="spellStart"/>
      <w:r>
        <w:rPr>
          <w:bCs/>
          <w:lang w:val="cs-CZ"/>
        </w:rPr>
        <w:t>tüze</w:t>
      </w:r>
      <w:proofErr w:type="spellEnd"/>
      <w:r>
        <w:rPr>
          <w:bCs/>
          <w:lang w:val="cs-CZ"/>
        </w:rPr>
        <w:t xml:space="preserve">, </w:t>
      </w:r>
      <w:proofErr w:type="spellStart"/>
      <w:r>
        <w:rPr>
          <w:bCs/>
          <w:lang w:val="cs-CZ"/>
        </w:rPr>
        <w:t>boszorkányrontás</w:t>
      </w:r>
      <w:proofErr w:type="spellEnd"/>
      <w:r>
        <w:rPr>
          <w:bCs/>
          <w:lang w:val="cs-CZ"/>
        </w:rPr>
        <w:t xml:space="preserve"> </w:t>
      </w:r>
      <w:proofErr w:type="spellStart"/>
      <w:r>
        <w:rPr>
          <w:bCs/>
          <w:lang w:val="cs-CZ"/>
        </w:rPr>
        <w:t>és</w:t>
      </w:r>
      <w:proofErr w:type="spellEnd"/>
      <w:r>
        <w:rPr>
          <w:bCs/>
          <w:lang w:val="cs-CZ"/>
        </w:rPr>
        <w:t xml:space="preserve"> LSD, in </w:t>
      </w:r>
      <w:proofErr w:type="spellStart"/>
      <w:r>
        <w:rPr>
          <w:bCs/>
          <w:lang w:val="cs-CZ"/>
        </w:rPr>
        <w:t>Szende</w:t>
      </w:r>
      <w:proofErr w:type="spellEnd"/>
      <w:r>
        <w:rPr>
          <w:bCs/>
          <w:lang w:val="cs-CZ"/>
        </w:rPr>
        <w:t xml:space="preserve"> Katalin, </w:t>
      </w:r>
      <w:proofErr w:type="spellStart"/>
      <w:r>
        <w:rPr>
          <w:bCs/>
          <w:lang w:val="cs-CZ"/>
        </w:rPr>
        <w:t>Uhrin</w:t>
      </w:r>
      <w:proofErr w:type="spellEnd"/>
      <w:r>
        <w:rPr>
          <w:bCs/>
          <w:lang w:val="cs-CZ"/>
        </w:rPr>
        <w:t xml:space="preserve"> </w:t>
      </w:r>
      <w:proofErr w:type="spellStart"/>
      <w:r>
        <w:rPr>
          <w:bCs/>
          <w:lang w:val="cs-CZ"/>
        </w:rPr>
        <w:t>Dorottya</w:t>
      </w:r>
      <w:proofErr w:type="spellEnd"/>
      <w:r>
        <w:rPr>
          <w:bCs/>
          <w:lang w:val="cs-CZ"/>
        </w:rPr>
        <w:t xml:space="preserve">, </w:t>
      </w:r>
      <w:proofErr w:type="spellStart"/>
      <w:r>
        <w:rPr>
          <w:bCs/>
          <w:lang w:val="cs-CZ"/>
        </w:rPr>
        <w:t>Vadas</w:t>
      </w:r>
      <w:proofErr w:type="spellEnd"/>
      <w:r>
        <w:rPr>
          <w:bCs/>
          <w:lang w:val="cs-CZ"/>
        </w:rPr>
        <w:t xml:space="preserve"> András (</w:t>
      </w:r>
      <w:proofErr w:type="spellStart"/>
      <w:r>
        <w:rPr>
          <w:bCs/>
          <w:lang w:val="cs-CZ"/>
        </w:rPr>
        <w:t>szerk</w:t>
      </w:r>
      <w:proofErr w:type="spellEnd"/>
      <w:r>
        <w:rPr>
          <w:bCs/>
          <w:lang w:val="cs-CZ"/>
        </w:rPr>
        <w:t xml:space="preserve">.): </w:t>
      </w:r>
      <w:r>
        <w:rPr>
          <w:bCs/>
          <w:i/>
          <w:iCs/>
          <w:lang w:val="cs-CZ"/>
        </w:rPr>
        <w:t xml:space="preserve">A </w:t>
      </w:r>
      <w:proofErr w:type="spellStart"/>
      <w:r>
        <w:rPr>
          <w:bCs/>
          <w:i/>
          <w:iCs/>
          <w:lang w:val="cs-CZ"/>
        </w:rPr>
        <w:t>történelem</w:t>
      </w:r>
      <w:proofErr w:type="spellEnd"/>
      <w:r>
        <w:rPr>
          <w:bCs/>
          <w:i/>
          <w:iCs/>
          <w:lang w:val="cs-CZ"/>
        </w:rPr>
        <w:t xml:space="preserve"> </w:t>
      </w:r>
      <w:proofErr w:type="spellStart"/>
      <w:r>
        <w:rPr>
          <w:bCs/>
          <w:i/>
          <w:iCs/>
          <w:lang w:val="cs-CZ"/>
        </w:rPr>
        <w:t>asztalánál</w:t>
      </w:r>
      <w:proofErr w:type="spellEnd"/>
      <w:r>
        <w:rPr>
          <w:bCs/>
          <w:i/>
          <w:iCs/>
          <w:lang w:val="cs-CZ"/>
        </w:rPr>
        <w:t xml:space="preserve">. </w:t>
      </w:r>
      <w:proofErr w:type="spellStart"/>
      <w:r>
        <w:rPr>
          <w:bCs/>
          <w:i/>
          <w:iCs/>
          <w:lang w:val="cs-CZ"/>
        </w:rPr>
        <w:t>Kulináris</w:t>
      </w:r>
      <w:proofErr w:type="spellEnd"/>
      <w:r>
        <w:rPr>
          <w:bCs/>
          <w:i/>
          <w:iCs/>
          <w:lang w:val="cs-CZ"/>
        </w:rPr>
        <w:t xml:space="preserve"> </w:t>
      </w:r>
      <w:proofErr w:type="spellStart"/>
      <w:r>
        <w:rPr>
          <w:bCs/>
          <w:i/>
          <w:iCs/>
          <w:lang w:val="cs-CZ"/>
        </w:rPr>
        <w:t>kalandozások</w:t>
      </w:r>
      <w:proofErr w:type="spellEnd"/>
      <w:r>
        <w:rPr>
          <w:bCs/>
          <w:i/>
          <w:iCs/>
          <w:lang w:val="cs-CZ"/>
        </w:rPr>
        <w:t xml:space="preserve"> Nagy </w:t>
      </w:r>
      <w:proofErr w:type="spellStart"/>
      <w:r>
        <w:rPr>
          <w:bCs/>
          <w:i/>
          <w:iCs/>
          <w:lang w:val="cs-CZ"/>
        </w:rPr>
        <w:t>Balázs</w:t>
      </w:r>
      <w:proofErr w:type="spellEnd"/>
      <w:r>
        <w:rPr>
          <w:bCs/>
          <w:i/>
          <w:iCs/>
          <w:lang w:val="cs-CZ"/>
        </w:rPr>
        <w:t xml:space="preserve"> 60. </w:t>
      </w:r>
      <w:proofErr w:type="spellStart"/>
      <w:r>
        <w:rPr>
          <w:bCs/>
          <w:i/>
          <w:iCs/>
          <w:lang w:val="cs-CZ"/>
        </w:rPr>
        <w:t>születésnapjára</w:t>
      </w:r>
      <w:proofErr w:type="spellEnd"/>
      <w:r>
        <w:rPr>
          <w:bCs/>
          <w:i/>
          <w:iCs/>
          <w:lang w:val="cs-CZ"/>
        </w:rPr>
        <w:t xml:space="preserve">. </w:t>
      </w:r>
      <w:proofErr w:type="spellStart"/>
      <w:r>
        <w:rPr>
          <w:bCs/>
          <w:i/>
          <w:iCs/>
          <w:lang w:val="cs-CZ"/>
        </w:rPr>
        <w:t>Dining</w:t>
      </w:r>
      <w:proofErr w:type="spellEnd"/>
      <w:r>
        <w:rPr>
          <w:bCs/>
          <w:i/>
          <w:iCs/>
          <w:lang w:val="cs-CZ"/>
        </w:rPr>
        <w:t xml:space="preserve"> </w:t>
      </w:r>
      <w:proofErr w:type="spellStart"/>
      <w:r>
        <w:rPr>
          <w:bCs/>
          <w:i/>
          <w:iCs/>
          <w:lang w:val="cs-CZ"/>
        </w:rPr>
        <w:t>with</w:t>
      </w:r>
      <w:proofErr w:type="spellEnd"/>
      <w:r>
        <w:rPr>
          <w:bCs/>
          <w:i/>
          <w:iCs/>
          <w:lang w:val="cs-CZ"/>
        </w:rPr>
        <w:t xml:space="preserve"> </w:t>
      </w:r>
      <w:proofErr w:type="spellStart"/>
      <w:r>
        <w:rPr>
          <w:bCs/>
          <w:i/>
          <w:iCs/>
          <w:lang w:val="cs-CZ"/>
        </w:rPr>
        <w:t>History</w:t>
      </w:r>
      <w:proofErr w:type="spellEnd"/>
      <w:r>
        <w:rPr>
          <w:bCs/>
          <w:i/>
          <w:iCs/>
          <w:lang w:val="cs-CZ"/>
        </w:rPr>
        <w:t xml:space="preserve">. </w:t>
      </w:r>
      <w:proofErr w:type="spellStart"/>
      <w:r>
        <w:rPr>
          <w:bCs/>
          <w:i/>
          <w:iCs/>
          <w:lang w:val="cs-CZ"/>
        </w:rPr>
        <w:t>Culinary</w:t>
      </w:r>
      <w:proofErr w:type="spellEnd"/>
      <w:r>
        <w:rPr>
          <w:bCs/>
          <w:i/>
          <w:iCs/>
          <w:lang w:val="cs-CZ"/>
        </w:rPr>
        <w:t xml:space="preserve"> </w:t>
      </w:r>
      <w:proofErr w:type="spellStart"/>
      <w:r>
        <w:rPr>
          <w:bCs/>
          <w:i/>
          <w:iCs/>
          <w:lang w:val="cs-CZ"/>
        </w:rPr>
        <w:t>Adventures</w:t>
      </w:r>
      <w:proofErr w:type="spellEnd"/>
      <w:r>
        <w:rPr>
          <w:bCs/>
          <w:i/>
          <w:iCs/>
          <w:lang w:val="cs-CZ"/>
        </w:rPr>
        <w:t xml:space="preserve"> </w:t>
      </w:r>
      <w:proofErr w:type="spellStart"/>
      <w:r>
        <w:rPr>
          <w:bCs/>
          <w:i/>
          <w:iCs/>
          <w:lang w:val="cs-CZ"/>
        </w:rPr>
        <w:t>Celebrating</w:t>
      </w:r>
      <w:proofErr w:type="spellEnd"/>
      <w:r>
        <w:rPr>
          <w:bCs/>
          <w:i/>
          <w:iCs/>
          <w:lang w:val="cs-CZ"/>
        </w:rPr>
        <w:t xml:space="preserve"> </w:t>
      </w:r>
      <w:proofErr w:type="spellStart"/>
      <w:r>
        <w:rPr>
          <w:bCs/>
          <w:i/>
          <w:iCs/>
          <w:lang w:val="cs-CZ"/>
        </w:rPr>
        <w:t>Balázs</w:t>
      </w:r>
      <w:proofErr w:type="spellEnd"/>
      <w:r>
        <w:rPr>
          <w:bCs/>
          <w:i/>
          <w:iCs/>
          <w:lang w:val="cs-CZ"/>
        </w:rPr>
        <w:t xml:space="preserve"> </w:t>
      </w:r>
      <w:proofErr w:type="spellStart"/>
      <w:r>
        <w:rPr>
          <w:bCs/>
          <w:i/>
          <w:iCs/>
          <w:lang w:val="cs-CZ"/>
        </w:rPr>
        <w:t>Nagy’s</w:t>
      </w:r>
      <w:proofErr w:type="spellEnd"/>
      <w:r>
        <w:rPr>
          <w:bCs/>
          <w:i/>
          <w:iCs/>
          <w:lang w:val="cs-CZ"/>
        </w:rPr>
        <w:t xml:space="preserve"> 60th </w:t>
      </w:r>
      <w:proofErr w:type="spellStart"/>
      <w:r>
        <w:rPr>
          <w:bCs/>
          <w:i/>
          <w:iCs/>
          <w:lang w:val="cs-CZ"/>
        </w:rPr>
        <w:t>Birthday</w:t>
      </w:r>
      <w:proofErr w:type="spellEnd"/>
      <w:r>
        <w:rPr>
          <w:bCs/>
          <w:i/>
          <w:iCs/>
          <w:lang w:val="cs-CZ"/>
        </w:rPr>
        <w:t xml:space="preserve">. </w:t>
      </w:r>
      <w:proofErr w:type="spellStart"/>
      <w:r>
        <w:rPr>
          <w:bCs/>
          <w:lang w:val="cs-CZ"/>
        </w:rPr>
        <w:t>Budapest</w:t>
      </w:r>
      <w:proofErr w:type="spellEnd"/>
      <w:r>
        <w:rPr>
          <w:bCs/>
          <w:lang w:val="cs-CZ"/>
        </w:rPr>
        <w:t xml:space="preserve">: Martin </w:t>
      </w:r>
      <w:proofErr w:type="spellStart"/>
      <w:r>
        <w:rPr>
          <w:bCs/>
          <w:lang w:val="cs-CZ"/>
        </w:rPr>
        <w:t>Opitz</w:t>
      </w:r>
      <w:proofErr w:type="spellEnd"/>
      <w:r>
        <w:rPr>
          <w:bCs/>
          <w:lang w:val="cs-CZ"/>
        </w:rPr>
        <w:t>, 2022, 197-208.</w:t>
      </w:r>
    </w:p>
    <w:p w14:paraId="256549DB" w14:textId="3E06C580" w:rsidR="009A74DE" w:rsidRPr="00D96B7A" w:rsidRDefault="00E75434" w:rsidP="004D4273">
      <w:pPr>
        <w:numPr>
          <w:ilvl w:val="0"/>
          <w:numId w:val="5"/>
        </w:numPr>
        <w:tabs>
          <w:tab w:val="left" w:pos="989"/>
        </w:tabs>
        <w:rPr>
          <w:bCs/>
          <w:lang w:val="cs-CZ"/>
        </w:rPr>
      </w:pPr>
      <w:proofErr w:type="spellStart"/>
      <w:r>
        <w:rPr>
          <w:bCs/>
          <w:lang w:val="cs-CZ"/>
        </w:rPr>
        <w:t>The</w:t>
      </w:r>
      <w:proofErr w:type="spellEnd"/>
      <w:r>
        <w:rPr>
          <w:bCs/>
          <w:lang w:val="cs-CZ"/>
        </w:rPr>
        <w:t xml:space="preserve"> </w:t>
      </w:r>
      <w:proofErr w:type="spellStart"/>
      <w:r>
        <w:rPr>
          <w:bCs/>
          <w:lang w:val="cs-CZ"/>
        </w:rPr>
        <w:t>Middle</w:t>
      </w:r>
      <w:proofErr w:type="spellEnd"/>
      <w:r>
        <w:rPr>
          <w:bCs/>
          <w:lang w:val="cs-CZ"/>
        </w:rPr>
        <w:t xml:space="preserve"> </w:t>
      </w:r>
      <w:proofErr w:type="spellStart"/>
      <w:r>
        <w:rPr>
          <w:bCs/>
          <w:lang w:val="cs-CZ"/>
        </w:rPr>
        <w:t>Ages</w:t>
      </w:r>
      <w:proofErr w:type="spellEnd"/>
      <w:r>
        <w:rPr>
          <w:bCs/>
          <w:lang w:val="cs-CZ"/>
        </w:rPr>
        <w:t xml:space="preserve"> </w:t>
      </w:r>
      <w:proofErr w:type="spellStart"/>
      <w:r>
        <w:rPr>
          <w:bCs/>
          <w:lang w:val="cs-CZ"/>
        </w:rPr>
        <w:t>after</w:t>
      </w:r>
      <w:proofErr w:type="spellEnd"/>
      <w:r>
        <w:rPr>
          <w:bCs/>
          <w:lang w:val="cs-CZ"/>
        </w:rPr>
        <w:t xml:space="preserve"> </w:t>
      </w:r>
      <w:proofErr w:type="spellStart"/>
      <w:r>
        <w:rPr>
          <w:bCs/>
          <w:lang w:val="cs-CZ"/>
        </w:rPr>
        <w:t>the</w:t>
      </w:r>
      <w:proofErr w:type="spellEnd"/>
      <w:r>
        <w:rPr>
          <w:bCs/>
          <w:lang w:val="cs-CZ"/>
        </w:rPr>
        <w:t xml:space="preserve"> </w:t>
      </w:r>
      <w:proofErr w:type="spellStart"/>
      <w:r>
        <w:rPr>
          <w:bCs/>
          <w:lang w:val="cs-CZ"/>
        </w:rPr>
        <w:t>Midde</w:t>
      </w:r>
      <w:proofErr w:type="spellEnd"/>
      <w:r>
        <w:rPr>
          <w:bCs/>
          <w:lang w:val="cs-CZ"/>
        </w:rPr>
        <w:t xml:space="preserve"> </w:t>
      </w:r>
      <w:proofErr w:type="spellStart"/>
      <w:r>
        <w:rPr>
          <w:bCs/>
          <w:lang w:val="cs-CZ"/>
        </w:rPr>
        <w:t>Ages</w:t>
      </w:r>
      <w:proofErr w:type="spellEnd"/>
      <w:r>
        <w:rPr>
          <w:bCs/>
          <w:lang w:val="cs-CZ"/>
        </w:rPr>
        <w:t xml:space="preserve">: </w:t>
      </w:r>
      <w:proofErr w:type="spellStart"/>
      <w:r>
        <w:rPr>
          <w:bCs/>
          <w:lang w:val="cs-CZ"/>
        </w:rPr>
        <w:t>Popular</w:t>
      </w:r>
      <w:proofErr w:type="spellEnd"/>
      <w:r>
        <w:rPr>
          <w:bCs/>
          <w:lang w:val="cs-CZ"/>
        </w:rPr>
        <w:t xml:space="preserve"> </w:t>
      </w:r>
      <w:proofErr w:type="spellStart"/>
      <w:r>
        <w:rPr>
          <w:bCs/>
          <w:lang w:val="cs-CZ"/>
        </w:rPr>
        <w:t>Traditions</w:t>
      </w:r>
      <w:proofErr w:type="spellEnd"/>
      <w:r>
        <w:rPr>
          <w:bCs/>
          <w:lang w:val="cs-CZ"/>
        </w:rPr>
        <w:t xml:space="preserve"> and </w:t>
      </w:r>
      <w:proofErr w:type="spellStart"/>
      <w:r>
        <w:rPr>
          <w:bCs/>
          <w:lang w:val="cs-CZ"/>
        </w:rPr>
        <w:t>Medievalism</w:t>
      </w:r>
      <w:proofErr w:type="spellEnd"/>
      <w:r w:rsidR="00CE349D">
        <w:rPr>
          <w:bCs/>
          <w:lang w:val="cs-CZ"/>
        </w:rPr>
        <w:t xml:space="preserve"> (</w:t>
      </w:r>
      <w:proofErr w:type="spellStart"/>
      <w:r w:rsidR="00CE349D">
        <w:rPr>
          <w:bCs/>
          <w:lang w:val="cs-CZ"/>
        </w:rPr>
        <w:t>with</w:t>
      </w:r>
      <w:proofErr w:type="spellEnd"/>
      <w:r w:rsidR="00CE349D">
        <w:rPr>
          <w:bCs/>
          <w:lang w:val="cs-CZ"/>
        </w:rPr>
        <w:t xml:space="preserve"> János M. </w:t>
      </w:r>
      <w:proofErr w:type="spellStart"/>
      <w:r w:rsidR="00CE349D">
        <w:rPr>
          <w:bCs/>
          <w:lang w:val="cs-CZ"/>
        </w:rPr>
        <w:t>Bak</w:t>
      </w:r>
      <w:proofErr w:type="spellEnd"/>
      <w:r w:rsidR="00CE349D">
        <w:rPr>
          <w:bCs/>
          <w:lang w:val="cs-CZ"/>
        </w:rPr>
        <w:t>)</w:t>
      </w:r>
      <w:r>
        <w:rPr>
          <w:bCs/>
          <w:lang w:val="cs-CZ"/>
        </w:rPr>
        <w:t>, in Nada Ze</w:t>
      </w:r>
      <w:r w:rsidRPr="00E26074">
        <w:t>č</w:t>
      </w:r>
      <w:proofErr w:type="spellStart"/>
      <w:r>
        <w:rPr>
          <w:lang w:val="hu-HU"/>
        </w:rPr>
        <w:t>ević</w:t>
      </w:r>
      <w:proofErr w:type="spellEnd"/>
      <w:r>
        <w:rPr>
          <w:lang w:val="hu-HU"/>
        </w:rPr>
        <w:t xml:space="preserve"> and Daniel </w:t>
      </w:r>
      <w:proofErr w:type="spellStart"/>
      <w:r>
        <w:rPr>
          <w:lang w:val="hu-HU"/>
        </w:rPr>
        <w:t>Zi</w:t>
      </w:r>
      <w:r w:rsidR="004A6DE6">
        <w:rPr>
          <w:lang w:val="hu-HU"/>
        </w:rPr>
        <w:t>e</w:t>
      </w:r>
      <w:r>
        <w:rPr>
          <w:lang w:val="hu-HU"/>
        </w:rPr>
        <w:t>mann</w:t>
      </w:r>
      <w:proofErr w:type="spellEnd"/>
      <w:r>
        <w:rPr>
          <w:lang w:val="hu-HU"/>
        </w:rPr>
        <w:t xml:space="preserve">, </w:t>
      </w:r>
      <w:proofErr w:type="spellStart"/>
      <w:r>
        <w:rPr>
          <w:lang w:val="hu-HU"/>
        </w:rPr>
        <w:t>eds</w:t>
      </w:r>
      <w:proofErr w:type="spellEnd"/>
      <w:r>
        <w:rPr>
          <w:lang w:val="hu-HU"/>
        </w:rPr>
        <w:t xml:space="preserve">., </w:t>
      </w:r>
      <w:r>
        <w:rPr>
          <w:i/>
          <w:iCs/>
          <w:lang w:val="hu-HU"/>
        </w:rPr>
        <w:t xml:space="preserve">Oxford </w:t>
      </w:r>
      <w:proofErr w:type="spellStart"/>
      <w:r>
        <w:rPr>
          <w:i/>
          <w:iCs/>
          <w:lang w:val="hu-HU"/>
        </w:rPr>
        <w:t>Handbook</w:t>
      </w:r>
      <w:proofErr w:type="spellEnd"/>
      <w:r>
        <w:rPr>
          <w:i/>
          <w:iCs/>
          <w:lang w:val="hu-HU"/>
        </w:rPr>
        <w:t xml:space="preserve"> of </w:t>
      </w:r>
      <w:proofErr w:type="spellStart"/>
      <w:r>
        <w:rPr>
          <w:i/>
          <w:iCs/>
          <w:lang w:val="hu-HU"/>
        </w:rPr>
        <w:t>Medieval</w:t>
      </w:r>
      <w:proofErr w:type="spellEnd"/>
      <w:r>
        <w:rPr>
          <w:i/>
          <w:iCs/>
          <w:lang w:val="hu-HU"/>
        </w:rPr>
        <w:t xml:space="preserve"> </w:t>
      </w:r>
      <w:proofErr w:type="spellStart"/>
      <w:r>
        <w:rPr>
          <w:i/>
          <w:iCs/>
          <w:lang w:val="hu-HU"/>
        </w:rPr>
        <w:t>Central</w:t>
      </w:r>
      <w:proofErr w:type="spellEnd"/>
      <w:r>
        <w:rPr>
          <w:i/>
          <w:iCs/>
          <w:lang w:val="hu-HU"/>
        </w:rPr>
        <w:t xml:space="preserve"> </w:t>
      </w:r>
      <w:r w:rsidR="00404C60">
        <w:rPr>
          <w:i/>
          <w:iCs/>
          <w:lang w:val="hu-HU"/>
        </w:rPr>
        <w:t xml:space="preserve">Europe, </w:t>
      </w:r>
      <w:r w:rsidR="00404C60">
        <w:rPr>
          <w:lang w:val="hu-HU"/>
        </w:rPr>
        <w:t>Oxford</w:t>
      </w:r>
      <w:r>
        <w:rPr>
          <w:lang w:val="hu-HU"/>
        </w:rPr>
        <w:t>: Oxford University Press, 2022, 567-588.</w:t>
      </w:r>
    </w:p>
    <w:p w14:paraId="255ED498" w14:textId="1C67CCC9" w:rsidR="00D96B7A" w:rsidRDefault="00D96B7A" w:rsidP="004D4273">
      <w:pPr>
        <w:numPr>
          <w:ilvl w:val="0"/>
          <w:numId w:val="5"/>
        </w:numPr>
        <w:tabs>
          <w:tab w:val="left" w:pos="989"/>
        </w:tabs>
        <w:rPr>
          <w:bCs/>
          <w:lang w:val="cs-CZ"/>
        </w:rPr>
      </w:pPr>
      <w:r>
        <w:rPr>
          <w:bCs/>
          <w:lang w:val="cs-CZ"/>
        </w:rPr>
        <w:t xml:space="preserve">San Michele in </w:t>
      </w:r>
      <w:proofErr w:type="spellStart"/>
      <w:r>
        <w:rPr>
          <w:bCs/>
          <w:lang w:val="cs-CZ"/>
        </w:rPr>
        <w:t>Ungheria</w:t>
      </w:r>
      <w:proofErr w:type="spellEnd"/>
      <w:r>
        <w:rPr>
          <w:bCs/>
          <w:lang w:val="cs-CZ"/>
        </w:rPr>
        <w:t xml:space="preserve"> e in Europa </w:t>
      </w:r>
      <w:proofErr w:type="spellStart"/>
      <w:r>
        <w:rPr>
          <w:bCs/>
          <w:lang w:val="cs-CZ"/>
        </w:rPr>
        <w:t>Centrale</w:t>
      </w:r>
      <w:proofErr w:type="spellEnd"/>
      <w:r>
        <w:rPr>
          <w:bCs/>
          <w:lang w:val="cs-CZ"/>
        </w:rPr>
        <w:t xml:space="preserve"> </w:t>
      </w:r>
      <w:proofErr w:type="spellStart"/>
      <w:r>
        <w:rPr>
          <w:bCs/>
          <w:lang w:val="cs-CZ"/>
        </w:rPr>
        <w:t>nel</w:t>
      </w:r>
      <w:proofErr w:type="spellEnd"/>
      <w:r>
        <w:rPr>
          <w:bCs/>
          <w:lang w:val="cs-CZ"/>
        </w:rPr>
        <w:t xml:space="preserve"> </w:t>
      </w:r>
      <w:proofErr w:type="spellStart"/>
      <w:r>
        <w:rPr>
          <w:bCs/>
          <w:lang w:val="cs-CZ"/>
        </w:rPr>
        <w:t>Medioevo</w:t>
      </w:r>
      <w:proofErr w:type="spellEnd"/>
      <w:r>
        <w:rPr>
          <w:bCs/>
          <w:lang w:val="cs-CZ"/>
        </w:rPr>
        <w:t xml:space="preserve">, in </w:t>
      </w:r>
      <w:r>
        <w:rPr>
          <w:bCs/>
          <w:i/>
          <w:iCs/>
          <w:lang w:val="cs-CZ"/>
        </w:rPr>
        <w:t xml:space="preserve">San Michele </w:t>
      </w:r>
      <w:proofErr w:type="spellStart"/>
      <w:r>
        <w:rPr>
          <w:bCs/>
          <w:i/>
          <w:iCs/>
          <w:lang w:val="cs-CZ"/>
        </w:rPr>
        <w:t>Arcangelo</w:t>
      </w:r>
      <w:proofErr w:type="spellEnd"/>
      <w:r>
        <w:rPr>
          <w:bCs/>
          <w:i/>
          <w:iCs/>
          <w:lang w:val="cs-CZ"/>
        </w:rPr>
        <w:t xml:space="preserve">, </w:t>
      </w:r>
      <w:proofErr w:type="spellStart"/>
      <w:r>
        <w:rPr>
          <w:bCs/>
          <w:lang w:val="cs-CZ"/>
        </w:rPr>
        <w:t>ed</w:t>
      </w:r>
      <w:proofErr w:type="spellEnd"/>
      <w:r>
        <w:rPr>
          <w:bCs/>
          <w:lang w:val="cs-CZ"/>
        </w:rPr>
        <w:t xml:space="preserve">. Giorgio </w:t>
      </w:r>
      <w:proofErr w:type="spellStart"/>
      <w:r>
        <w:rPr>
          <w:bCs/>
          <w:lang w:val="cs-CZ"/>
        </w:rPr>
        <w:t>Otranto</w:t>
      </w:r>
      <w:proofErr w:type="spellEnd"/>
      <w:r>
        <w:rPr>
          <w:bCs/>
          <w:lang w:val="cs-CZ"/>
        </w:rPr>
        <w:t xml:space="preserve"> and Sandro </w:t>
      </w:r>
      <w:proofErr w:type="spellStart"/>
      <w:r>
        <w:rPr>
          <w:bCs/>
          <w:lang w:val="cs-CZ"/>
        </w:rPr>
        <w:t>Chierici</w:t>
      </w:r>
      <w:proofErr w:type="spellEnd"/>
      <w:r>
        <w:rPr>
          <w:bCs/>
          <w:lang w:val="cs-CZ"/>
        </w:rPr>
        <w:t xml:space="preserve">, Milano: </w:t>
      </w:r>
      <w:proofErr w:type="spellStart"/>
      <w:r>
        <w:rPr>
          <w:bCs/>
          <w:lang w:val="cs-CZ"/>
        </w:rPr>
        <w:t>Edizioni</w:t>
      </w:r>
      <w:proofErr w:type="spellEnd"/>
      <w:r>
        <w:rPr>
          <w:bCs/>
          <w:lang w:val="cs-CZ"/>
        </w:rPr>
        <w:t xml:space="preserve"> di San Paolo, 2022, 176-191.</w:t>
      </w:r>
    </w:p>
    <w:p w14:paraId="4708FABE" w14:textId="0E8A42E2" w:rsidR="00D96B7A" w:rsidRDefault="004A6DE6" w:rsidP="004D4273">
      <w:pPr>
        <w:numPr>
          <w:ilvl w:val="0"/>
          <w:numId w:val="5"/>
        </w:numPr>
        <w:tabs>
          <w:tab w:val="left" w:pos="989"/>
        </w:tabs>
        <w:rPr>
          <w:bCs/>
          <w:lang w:val="cs-CZ"/>
        </w:rPr>
      </w:pPr>
      <w:r>
        <w:rPr>
          <w:bCs/>
          <w:lang w:val="cs-CZ"/>
        </w:rPr>
        <w:t xml:space="preserve">Saint Michel en </w:t>
      </w:r>
      <w:proofErr w:type="spellStart"/>
      <w:r>
        <w:rPr>
          <w:bCs/>
          <w:lang w:val="cs-CZ"/>
        </w:rPr>
        <w:t>Hongrie</w:t>
      </w:r>
      <w:proofErr w:type="spellEnd"/>
      <w:r>
        <w:rPr>
          <w:bCs/>
          <w:lang w:val="cs-CZ"/>
        </w:rPr>
        <w:t xml:space="preserve"> et </w:t>
      </w:r>
      <w:proofErr w:type="spellStart"/>
      <w:r>
        <w:rPr>
          <w:bCs/>
          <w:lang w:val="cs-CZ"/>
        </w:rPr>
        <w:t>Europe</w:t>
      </w:r>
      <w:proofErr w:type="spellEnd"/>
      <w:r>
        <w:rPr>
          <w:bCs/>
          <w:lang w:val="cs-CZ"/>
        </w:rPr>
        <w:t xml:space="preserve"> </w:t>
      </w:r>
      <w:proofErr w:type="spellStart"/>
      <w:r>
        <w:rPr>
          <w:bCs/>
          <w:lang w:val="cs-CZ"/>
        </w:rPr>
        <w:t>centrale</w:t>
      </w:r>
      <w:proofErr w:type="spellEnd"/>
      <w:r>
        <w:rPr>
          <w:bCs/>
          <w:lang w:val="cs-CZ"/>
        </w:rPr>
        <w:t xml:space="preserve"> au </w:t>
      </w:r>
      <w:proofErr w:type="spellStart"/>
      <w:r>
        <w:rPr>
          <w:bCs/>
          <w:lang w:val="cs-CZ"/>
        </w:rPr>
        <w:t>Moyen</w:t>
      </w:r>
      <w:proofErr w:type="spellEnd"/>
      <w:r>
        <w:rPr>
          <w:bCs/>
          <w:lang w:val="cs-CZ"/>
        </w:rPr>
        <w:t xml:space="preserve"> </w:t>
      </w:r>
      <w:proofErr w:type="spellStart"/>
      <w:r>
        <w:rPr>
          <w:bCs/>
          <w:lang w:val="cs-CZ"/>
        </w:rPr>
        <w:t>Âge</w:t>
      </w:r>
      <w:proofErr w:type="spellEnd"/>
      <w:r>
        <w:rPr>
          <w:bCs/>
          <w:lang w:val="cs-CZ"/>
        </w:rPr>
        <w:t xml:space="preserve">, in </w:t>
      </w:r>
      <w:r>
        <w:rPr>
          <w:bCs/>
          <w:i/>
          <w:iCs/>
          <w:lang w:val="cs-CZ"/>
        </w:rPr>
        <w:t xml:space="preserve">Saint Michel, </w:t>
      </w:r>
      <w:proofErr w:type="spellStart"/>
      <w:r>
        <w:rPr>
          <w:bCs/>
          <w:lang w:val="cs-CZ"/>
        </w:rPr>
        <w:t>sous</w:t>
      </w:r>
      <w:proofErr w:type="spellEnd"/>
      <w:r>
        <w:rPr>
          <w:bCs/>
          <w:lang w:val="cs-CZ"/>
        </w:rPr>
        <w:t xml:space="preserve"> la </w:t>
      </w:r>
      <w:proofErr w:type="spellStart"/>
      <w:r>
        <w:rPr>
          <w:bCs/>
          <w:lang w:val="cs-CZ"/>
        </w:rPr>
        <w:t>direction</w:t>
      </w:r>
      <w:proofErr w:type="spellEnd"/>
      <w:r>
        <w:rPr>
          <w:bCs/>
          <w:lang w:val="cs-CZ"/>
        </w:rPr>
        <w:t xml:space="preserve"> de Giorgio </w:t>
      </w:r>
      <w:proofErr w:type="spellStart"/>
      <w:r>
        <w:rPr>
          <w:bCs/>
          <w:lang w:val="cs-CZ"/>
        </w:rPr>
        <w:t>Otranto</w:t>
      </w:r>
      <w:proofErr w:type="spellEnd"/>
      <w:r>
        <w:rPr>
          <w:bCs/>
          <w:lang w:val="cs-CZ"/>
        </w:rPr>
        <w:t xml:space="preserve"> et Sandro </w:t>
      </w:r>
      <w:proofErr w:type="spellStart"/>
      <w:r>
        <w:rPr>
          <w:bCs/>
          <w:lang w:val="cs-CZ"/>
        </w:rPr>
        <w:t>Chierici</w:t>
      </w:r>
      <w:proofErr w:type="spellEnd"/>
      <w:r>
        <w:rPr>
          <w:bCs/>
          <w:lang w:val="cs-CZ"/>
        </w:rPr>
        <w:t xml:space="preserve">, Paris: Les </w:t>
      </w:r>
      <w:proofErr w:type="spellStart"/>
      <w:r>
        <w:rPr>
          <w:bCs/>
          <w:lang w:val="cs-CZ"/>
        </w:rPr>
        <w:t>Éditions</w:t>
      </w:r>
      <w:proofErr w:type="spellEnd"/>
      <w:r>
        <w:rPr>
          <w:bCs/>
          <w:lang w:val="cs-CZ"/>
        </w:rPr>
        <w:t xml:space="preserve"> </w:t>
      </w:r>
      <w:proofErr w:type="spellStart"/>
      <w:r>
        <w:rPr>
          <w:bCs/>
          <w:lang w:val="cs-CZ"/>
        </w:rPr>
        <w:t>du</w:t>
      </w:r>
      <w:proofErr w:type="spellEnd"/>
      <w:r>
        <w:rPr>
          <w:bCs/>
          <w:lang w:val="cs-CZ"/>
        </w:rPr>
        <w:t xml:space="preserve"> </w:t>
      </w:r>
      <w:proofErr w:type="spellStart"/>
      <w:r>
        <w:rPr>
          <w:bCs/>
          <w:lang w:val="cs-CZ"/>
        </w:rPr>
        <w:t>Cerf</w:t>
      </w:r>
      <w:proofErr w:type="spellEnd"/>
      <w:r>
        <w:rPr>
          <w:bCs/>
          <w:lang w:val="cs-CZ"/>
        </w:rPr>
        <w:t>, 2022, 176-191.</w:t>
      </w:r>
    </w:p>
    <w:p w14:paraId="6934935E" w14:textId="1771617E" w:rsidR="004A6DE6" w:rsidRPr="00FB3E61" w:rsidRDefault="004A6DE6" w:rsidP="004D4273">
      <w:pPr>
        <w:numPr>
          <w:ilvl w:val="0"/>
          <w:numId w:val="5"/>
        </w:numPr>
        <w:tabs>
          <w:tab w:val="left" w:pos="989"/>
        </w:tabs>
        <w:rPr>
          <w:bCs/>
          <w:lang w:val="cs-CZ"/>
        </w:rPr>
      </w:pPr>
      <w:r>
        <w:rPr>
          <w:bCs/>
          <w:lang w:val="cs-CZ"/>
        </w:rPr>
        <w:t xml:space="preserve">Der hl. Michael in </w:t>
      </w:r>
      <w:proofErr w:type="spellStart"/>
      <w:r>
        <w:rPr>
          <w:bCs/>
          <w:lang w:val="cs-CZ"/>
        </w:rPr>
        <w:t>Ungarn</w:t>
      </w:r>
      <w:proofErr w:type="spellEnd"/>
      <w:r>
        <w:rPr>
          <w:bCs/>
          <w:lang w:val="cs-CZ"/>
        </w:rPr>
        <w:t xml:space="preserve"> </w:t>
      </w:r>
      <w:proofErr w:type="spellStart"/>
      <w:r>
        <w:rPr>
          <w:bCs/>
          <w:lang w:val="cs-CZ"/>
        </w:rPr>
        <w:t>und</w:t>
      </w:r>
      <w:proofErr w:type="spellEnd"/>
      <w:r>
        <w:rPr>
          <w:bCs/>
          <w:lang w:val="cs-CZ"/>
        </w:rPr>
        <w:t xml:space="preserve"> in </w:t>
      </w:r>
      <w:proofErr w:type="spellStart"/>
      <w:r>
        <w:rPr>
          <w:bCs/>
          <w:lang w:val="cs-CZ"/>
        </w:rPr>
        <w:t>Ostmitteleuropa</w:t>
      </w:r>
      <w:proofErr w:type="spellEnd"/>
      <w:r>
        <w:rPr>
          <w:bCs/>
          <w:lang w:val="cs-CZ"/>
        </w:rPr>
        <w:t xml:space="preserve"> </w:t>
      </w:r>
      <w:proofErr w:type="spellStart"/>
      <w:r>
        <w:rPr>
          <w:bCs/>
          <w:lang w:val="cs-CZ"/>
        </w:rPr>
        <w:t>im</w:t>
      </w:r>
      <w:proofErr w:type="spellEnd"/>
      <w:r>
        <w:rPr>
          <w:bCs/>
          <w:lang w:val="cs-CZ"/>
        </w:rPr>
        <w:t xml:space="preserve"> </w:t>
      </w:r>
      <w:proofErr w:type="spellStart"/>
      <w:r>
        <w:rPr>
          <w:bCs/>
          <w:lang w:val="cs-CZ"/>
        </w:rPr>
        <w:t>Mittelalter</w:t>
      </w:r>
      <w:proofErr w:type="spellEnd"/>
      <w:r>
        <w:rPr>
          <w:bCs/>
          <w:lang w:val="cs-CZ"/>
        </w:rPr>
        <w:t xml:space="preserve">, in </w:t>
      </w:r>
      <w:r>
        <w:rPr>
          <w:bCs/>
          <w:i/>
          <w:iCs/>
          <w:lang w:val="cs-CZ"/>
        </w:rPr>
        <w:t xml:space="preserve">Der </w:t>
      </w:r>
      <w:proofErr w:type="spellStart"/>
      <w:r>
        <w:rPr>
          <w:bCs/>
          <w:i/>
          <w:iCs/>
          <w:lang w:val="cs-CZ"/>
        </w:rPr>
        <w:t>Erzengel</w:t>
      </w:r>
      <w:proofErr w:type="spellEnd"/>
      <w:r>
        <w:rPr>
          <w:bCs/>
          <w:i/>
          <w:iCs/>
          <w:lang w:val="cs-CZ"/>
        </w:rPr>
        <w:t xml:space="preserve"> Michael. </w:t>
      </w:r>
      <w:proofErr w:type="spellStart"/>
      <w:r>
        <w:rPr>
          <w:bCs/>
          <w:i/>
          <w:iCs/>
          <w:lang w:val="cs-CZ"/>
        </w:rPr>
        <w:t>Verehrung</w:t>
      </w:r>
      <w:proofErr w:type="spellEnd"/>
      <w:r>
        <w:rPr>
          <w:bCs/>
          <w:i/>
          <w:iCs/>
          <w:lang w:val="cs-CZ"/>
        </w:rPr>
        <w:t xml:space="preserve"> </w:t>
      </w:r>
      <w:proofErr w:type="spellStart"/>
      <w:r>
        <w:rPr>
          <w:bCs/>
          <w:i/>
          <w:iCs/>
          <w:lang w:val="cs-CZ"/>
        </w:rPr>
        <w:t>und</w:t>
      </w:r>
      <w:proofErr w:type="spellEnd"/>
      <w:r>
        <w:rPr>
          <w:bCs/>
          <w:i/>
          <w:iCs/>
          <w:lang w:val="cs-CZ"/>
        </w:rPr>
        <w:t xml:space="preserve"> </w:t>
      </w:r>
      <w:proofErr w:type="spellStart"/>
      <w:r>
        <w:rPr>
          <w:bCs/>
          <w:i/>
          <w:iCs/>
          <w:lang w:val="cs-CZ"/>
        </w:rPr>
        <w:t>Geschichte</w:t>
      </w:r>
      <w:proofErr w:type="spellEnd"/>
      <w:r>
        <w:rPr>
          <w:bCs/>
          <w:i/>
          <w:iCs/>
          <w:lang w:val="cs-CZ"/>
        </w:rPr>
        <w:t xml:space="preserve"> in Europa, </w:t>
      </w:r>
      <w:proofErr w:type="spellStart"/>
      <w:r>
        <w:rPr>
          <w:bCs/>
          <w:lang w:val="cs-CZ"/>
        </w:rPr>
        <w:t>Hrsg</w:t>
      </w:r>
      <w:proofErr w:type="spellEnd"/>
      <w:r>
        <w:rPr>
          <w:bCs/>
          <w:lang w:val="cs-CZ"/>
        </w:rPr>
        <w:t xml:space="preserve">. Giorgio </w:t>
      </w:r>
      <w:proofErr w:type="spellStart"/>
      <w:r>
        <w:rPr>
          <w:bCs/>
          <w:lang w:val="cs-CZ"/>
        </w:rPr>
        <w:t>Otranto</w:t>
      </w:r>
      <w:proofErr w:type="spellEnd"/>
      <w:r>
        <w:rPr>
          <w:bCs/>
          <w:lang w:val="cs-CZ"/>
        </w:rPr>
        <w:t xml:space="preserve"> </w:t>
      </w:r>
      <w:proofErr w:type="spellStart"/>
      <w:r>
        <w:rPr>
          <w:bCs/>
          <w:lang w:val="cs-CZ"/>
        </w:rPr>
        <w:t>und</w:t>
      </w:r>
      <w:proofErr w:type="spellEnd"/>
      <w:r>
        <w:rPr>
          <w:bCs/>
          <w:lang w:val="cs-CZ"/>
        </w:rPr>
        <w:t xml:space="preserve"> Sandro </w:t>
      </w:r>
      <w:proofErr w:type="spellStart"/>
      <w:r>
        <w:rPr>
          <w:bCs/>
          <w:lang w:val="cs-CZ"/>
        </w:rPr>
        <w:t>Chierici</w:t>
      </w:r>
      <w:proofErr w:type="spellEnd"/>
      <w:r>
        <w:rPr>
          <w:bCs/>
          <w:lang w:val="cs-CZ"/>
        </w:rPr>
        <w:t xml:space="preserve">, </w:t>
      </w:r>
      <w:proofErr w:type="spellStart"/>
      <w:r>
        <w:rPr>
          <w:bCs/>
          <w:lang w:val="cs-CZ"/>
        </w:rPr>
        <w:t>Regensburg</w:t>
      </w:r>
      <w:proofErr w:type="spellEnd"/>
      <w:r>
        <w:rPr>
          <w:bCs/>
          <w:lang w:val="cs-CZ"/>
        </w:rPr>
        <w:t xml:space="preserve">: </w:t>
      </w:r>
      <w:proofErr w:type="spellStart"/>
      <w:r>
        <w:rPr>
          <w:bCs/>
          <w:lang w:val="cs-CZ"/>
        </w:rPr>
        <w:t>Schnell</w:t>
      </w:r>
      <w:proofErr w:type="spellEnd"/>
      <w:r>
        <w:rPr>
          <w:bCs/>
          <w:lang w:val="en-US"/>
        </w:rPr>
        <w:t xml:space="preserve"> &amp;</w:t>
      </w:r>
      <w:r>
        <w:rPr>
          <w:bCs/>
          <w:lang w:val="hu-HU"/>
        </w:rPr>
        <w:t xml:space="preserve"> Steiner, 2022, 176-191.</w:t>
      </w:r>
    </w:p>
    <w:p w14:paraId="0DAC8E79" w14:textId="4B62ECFA" w:rsidR="00FB3E61" w:rsidRPr="00FB3E61" w:rsidRDefault="00FB3E61" w:rsidP="00FB3E61">
      <w:pPr>
        <w:numPr>
          <w:ilvl w:val="0"/>
          <w:numId w:val="5"/>
        </w:numPr>
        <w:tabs>
          <w:tab w:val="left" w:pos="989"/>
        </w:tabs>
        <w:rPr>
          <w:bCs/>
          <w:lang w:val="cs-CZ"/>
        </w:rPr>
      </w:pPr>
      <w:proofErr w:type="spellStart"/>
      <w:r>
        <w:rPr>
          <w:bCs/>
          <w:lang w:val="hu-HU"/>
        </w:rPr>
        <w:t>Introduction</w:t>
      </w:r>
      <w:proofErr w:type="spellEnd"/>
      <w:r>
        <w:rPr>
          <w:bCs/>
          <w:lang w:val="hu-HU"/>
        </w:rPr>
        <w:t xml:space="preserve">. Reading and </w:t>
      </w:r>
      <w:proofErr w:type="spellStart"/>
      <w:r>
        <w:rPr>
          <w:bCs/>
          <w:lang w:val="hu-HU"/>
        </w:rPr>
        <w:t>Rer</w:t>
      </w:r>
      <w:r w:rsidR="00CE349D">
        <w:rPr>
          <w:bCs/>
          <w:lang w:val="hu-HU"/>
        </w:rPr>
        <w:t>e</w:t>
      </w:r>
      <w:r>
        <w:rPr>
          <w:bCs/>
          <w:lang w:val="hu-HU"/>
        </w:rPr>
        <w:t>adin</w:t>
      </w:r>
      <w:r w:rsidR="00CE349D">
        <w:rPr>
          <w:bCs/>
          <w:lang w:val="hu-HU"/>
        </w:rPr>
        <w:t>g</w:t>
      </w:r>
      <w:proofErr w:type="spellEnd"/>
      <w:r>
        <w:rPr>
          <w:bCs/>
          <w:lang w:val="hu-HU"/>
        </w:rPr>
        <w:t xml:space="preserve"> Jenő Szűcs (</w:t>
      </w:r>
      <w:proofErr w:type="spellStart"/>
      <w:r>
        <w:rPr>
          <w:bCs/>
          <w:lang w:val="hu-HU"/>
        </w:rPr>
        <w:t>with</w:t>
      </w:r>
      <w:proofErr w:type="spellEnd"/>
      <w:r>
        <w:rPr>
          <w:bCs/>
          <w:lang w:val="hu-HU"/>
        </w:rPr>
        <w:t xml:space="preserve"> Gábor </w:t>
      </w:r>
      <w:proofErr w:type="spellStart"/>
      <w:r>
        <w:rPr>
          <w:bCs/>
          <w:lang w:val="hu-HU"/>
        </w:rPr>
        <w:t>Gyáni</w:t>
      </w:r>
      <w:proofErr w:type="spellEnd"/>
      <w:r>
        <w:rPr>
          <w:bCs/>
          <w:lang w:val="hu-HU"/>
        </w:rPr>
        <w:t xml:space="preserve"> and Balázs Trencsényi), in </w:t>
      </w:r>
      <w:r w:rsidRPr="00D70E79">
        <w:rPr>
          <w:rFonts w:eastAsia="MS PGothic"/>
          <w:color w:val="000000"/>
          <w:lang w:val="hu-HU" w:eastAsia="ar-SA"/>
        </w:rPr>
        <w:t>J</w:t>
      </w:r>
      <w:r>
        <w:rPr>
          <w:rFonts w:eastAsia="MS PGothic"/>
          <w:color w:val="000000"/>
          <w:lang w:val="hu-HU" w:eastAsia="ar-SA"/>
        </w:rPr>
        <w:t>e</w:t>
      </w:r>
      <w:r w:rsidRPr="00D70E79">
        <w:rPr>
          <w:rFonts w:eastAsia="MS PGothic"/>
          <w:color w:val="000000"/>
          <w:lang w:val="hu-HU" w:eastAsia="ar-SA"/>
        </w:rPr>
        <w:t xml:space="preserve">nő Szűcs, </w:t>
      </w:r>
      <w:r w:rsidRPr="00D70E79">
        <w:rPr>
          <w:rFonts w:eastAsia="MS PGothic"/>
          <w:i/>
          <w:iCs/>
          <w:color w:val="000000"/>
          <w:lang w:val="hu-HU" w:eastAsia="ar-SA"/>
        </w:rPr>
        <w:t xml:space="preserve">The </w:t>
      </w:r>
      <w:proofErr w:type="spellStart"/>
      <w:r w:rsidRPr="00D70E79">
        <w:rPr>
          <w:rFonts w:eastAsia="MS PGothic"/>
          <w:i/>
          <w:iCs/>
          <w:color w:val="000000"/>
          <w:lang w:val="hu-HU" w:eastAsia="ar-SA"/>
        </w:rPr>
        <w:t>Historical</w:t>
      </w:r>
      <w:proofErr w:type="spellEnd"/>
      <w:r w:rsidRPr="00D70E79">
        <w:rPr>
          <w:rFonts w:eastAsia="MS PGothic"/>
          <w:i/>
          <w:iCs/>
          <w:color w:val="000000"/>
          <w:lang w:val="hu-HU" w:eastAsia="ar-SA"/>
        </w:rPr>
        <w:t xml:space="preserve"> </w:t>
      </w:r>
      <w:proofErr w:type="spellStart"/>
      <w:r w:rsidRPr="00D70E79">
        <w:rPr>
          <w:rFonts w:eastAsia="MS PGothic"/>
          <w:i/>
          <w:iCs/>
          <w:color w:val="000000"/>
          <w:lang w:val="hu-HU" w:eastAsia="ar-SA"/>
        </w:rPr>
        <w:t>Construction</w:t>
      </w:r>
      <w:proofErr w:type="spellEnd"/>
      <w:r w:rsidRPr="00D70E79">
        <w:rPr>
          <w:rFonts w:eastAsia="MS PGothic"/>
          <w:i/>
          <w:iCs/>
          <w:color w:val="000000"/>
          <w:lang w:val="hu-HU" w:eastAsia="ar-SA"/>
        </w:rPr>
        <w:t xml:space="preserve"> of National </w:t>
      </w:r>
      <w:proofErr w:type="spellStart"/>
      <w:r w:rsidRPr="00D70E79">
        <w:rPr>
          <w:rFonts w:eastAsia="MS PGothic"/>
          <w:i/>
          <w:iCs/>
          <w:color w:val="000000"/>
          <w:lang w:val="hu-HU" w:eastAsia="ar-SA"/>
        </w:rPr>
        <w:t>Consciousness</w:t>
      </w:r>
      <w:proofErr w:type="spellEnd"/>
      <w:r>
        <w:rPr>
          <w:rFonts w:eastAsia="MS PGothic"/>
          <w:i/>
          <w:iCs/>
          <w:color w:val="000000"/>
          <w:lang w:val="hu-HU" w:eastAsia="ar-SA"/>
        </w:rPr>
        <w:t xml:space="preserve">. </w:t>
      </w:r>
      <w:proofErr w:type="spellStart"/>
      <w:r>
        <w:rPr>
          <w:rFonts w:eastAsia="MS PGothic"/>
          <w:i/>
          <w:iCs/>
          <w:color w:val="000000"/>
          <w:lang w:val="hu-HU" w:eastAsia="ar-SA"/>
        </w:rPr>
        <w:t>Selected</w:t>
      </w:r>
      <w:proofErr w:type="spellEnd"/>
      <w:r>
        <w:rPr>
          <w:rFonts w:eastAsia="MS PGothic"/>
          <w:i/>
          <w:iCs/>
          <w:color w:val="000000"/>
          <w:lang w:val="hu-HU" w:eastAsia="ar-SA"/>
        </w:rPr>
        <w:t xml:space="preserve"> </w:t>
      </w:r>
      <w:proofErr w:type="spellStart"/>
      <w:r>
        <w:rPr>
          <w:rFonts w:eastAsia="MS PGothic"/>
          <w:i/>
          <w:iCs/>
          <w:color w:val="000000"/>
          <w:lang w:val="hu-HU" w:eastAsia="ar-SA"/>
        </w:rPr>
        <w:t>Writings</w:t>
      </w:r>
      <w:proofErr w:type="spellEnd"/>
      <w:r>
        <w:rPr>
          <w:rFonts w:eastAsia="MS PGothic"/>
          <w:i/>
          <w:iCs/>
          <w:color w:val="000000"/>
          <w:lang w:val="hu-HU" w:eastAsia="ar-SA"/>
        </w:rPr>
        <w:t xml:space="preserve">. </w:t>
      </w:r>
      <w:proofErr w:type="spellStart"/>
      <w:r>
        <w:rPr>
          <w:rFonts w:eastAsia="MS PGothic"/>
          <w:color w:val="000000"/>
          <w:lang w:val="hu-HU" w:eastAsia="ar-SA"/>
        </w:rPr>
        <w:t>Eds</w:t>
      </w:r>
      <w:proofErr w:type="spellEnd"/>
      <w:r>
        <w:rPr>
          <w:rFonts w:eastAsia="MS PGothic"/>
          <w:color w:val="000000"/>
          <w:lang w:val="hu-HU" w:eastAsia="ar-SA"/>
        </w:rPr>
        <w:t>.</w:t>
      </w:r>
      <w:r w:rsidRPr="00F00C9E">
        <w:rPr>
          <w:lang w:val="cs-CZ"/>
        </w:rPr>
        <w:t xml:space="preserve"> </w:t>
      </w:r>
      <w:r>
        <w:rPr>
          <w:lang w:val="cs-CZ"/>
        </w:rPr>
        <w:t xml:space="preserve">Gábor </w:t>
      </w:r>
      <w:proofErr w:type="spellStart"/>
      <w:r>
        <w:rPr>
          <w:lang w:val="cs-CZ"/>
        </w:rPr>
        <w:t>Klaniczay</w:t>
      </w:r>
      <w:proofErr w:type="spellEnd"/>
      <w:r>
        <w:rPr>
          <w:lang w:val="cs-CZ"/>
        </w:rPr>
        <w:t>,</w:t>
      </w:r>
      <w:r w:rsidRPr="00F00C9E">
        <w:rPr>
          <w:lang w:val="cs-CZ"/>
        </w:rPr>
        <w:t xml:space="preserve"> </w:t>
      </w:r>
      <w:proofErr w:type="spellStart"/>
      <w:r w:rsidRPr="00F00C9E">
        <w:rPr>
          <w:lang w:val="cs-CZ"/>
        </w:rPr>
        <w:t>Balázs</w:t>
      </w:r>
      <w:proofErr w:type="spellEnd"/>
      <w:r w:rsidRPr="00F00C9E">
        <w:rPr>
          <w:lang w:val="cs-CZ"/>
        </w:rPr>
        <w:t xml:space="preserve"> </w:t>
      </w:r>
      <w:proofErr w:type="spellStart"/>
      <w:r w:rsidRPr="00F00C9E">
        <w:rPr>
          <w:lang w:val="cs-CZ"/>
        </w:rPr>
        <w:t>Trencsényi</w:t>
      </w:r>
      <w:proofErr w:type="spellEnd"/>
      <w:r w:rsidRPr="00F00C9E">
        <w:rPr>
          <w:lang w:val="cs-CZ"/>
        </w:rPr>
        <w:t xml:space="preserve"> and Gábor </w:t>
      </w:r>
      <w:proofErr w:type="spellStart"/>
      <w:r w:rsidRPr="00F00C9E">
        <w:rPr>
          <w:lang w:val="cs-CZ"/>
        </w:rPr>
        <w:t>Gyáni</w:t>
      </w:r>
      <w:proofErr w:type="spellEnd"/>
      <w:r>
        <w:rPr>
          <w:lang w:val="cs-CZ"/>
        </w:rPr>
        <w:t>.</w:t>
      </w:r>
      <w:r>
        <w:rPr>
          <w:rFonts w:eastAsia="MS PGothic"/>
          <w:color w:val="000000"/>
          <w:lang w:val="hu-HU" w:eastAsia="ar-SA"/>
        </w:rPr>
        <w:t xml:space="preserve"> Budapest – </w:t>
      </w:r>
      <w:proofErr w:type="spellStart"/>
      <w:r>
        <w:rPr>
          <w:rFonts w:eastAsia="MS PGothic"/>
          <w:color w:val="000000"/>
          <w:lang w:val="hu-HU" w:eastAsia="ar-SA"/>
        </w:rPr>
        <w:t>Vienna</w:t>
      </w:r>
      <w:proofErr w:type="spellEnd"/>
      <w:r>
        <w:rPr>
          <w:rFonts w:eastAsia="MS PGothic"/>
          <w:color w:val="000000"/>
          <w:lang w:val="hu-HU" w:eastAsia="ar-SA"/>
        </w:rPr>
        <w:t xml:space="preserve"> – New York: CEU Press, 2022. 1-24.</w:t>
      </w:r>
    </w:p>
    <w:p w14:paraId="068AC50C" w14:textId="77B1BF7D" w:rsidR="00FB3E61" w:rsidRDefault="00FB3E61" w:rsidP="004D4273">
      <w:pPr>
        <w:numPr>
          <w:ilvl w:val="0"/>
          <w:numId w:val="5"/>
        </w:numPr>
        <w:tabs>
          <w:tab w:val="left" w:pos="989"/>
        </w:tabs>
        <w:rPr>
          <w:bCs/>
          <w:lang w:val="cs-CZ"/>
        </w:rPr>
      </w:pPr>
      <w:proofErr w:type="spellStart"/>
      <w:r>
        <w:rPr>
          <w:bCs/>
          <w:lang w:val="cs-CZ"/>
        </w:rPr>
        <w:t>The</w:t>
      </w:r>
      <w:proofErr w:type="spellEnd"/>
      <w:r>
        <w:rPr>
          <w:bCs/>
          <w:lang w:val="cs-CZ"/>
        </w:rPr>
        <w:t xml:space="preserve"> Body as Image </w:t>
      </w:r>
      <w:proofErr w:type="spellStart"/>
      <w:r>
        <w:rPr>
          <w:bCs/>
          <w:lang w:val="cs-CZ"/>
        </w:rPr>
        <w:t>of</w:t>
      </w:r>
      <w:proofErr w:type="spellEnd"/>
      <w:r>
        <w:rPr>
          <w:bCs/>
          <w:lang w:val="cs-CZ"/>
        </w:rPr>
        <w:t xml:space="preserve"> </w:t>
      </w:r>
      <w:proofErr w:type="spellStart"/>
      <w:r>
        <w:rPr>
          <w:bCs/>
          <w:lang w:val="cs-CZ"/>
        </w:rPr>
        <w:t>the</w:t>
      </w:r>
      <w:proofErr w:type="spellEnd"/>
      <w:r>
        <w:rPr>
          <w:bCs/>
          <w:lang w:val="cs-CZ"/>
        </w:rPr>
        <w:t xml:space="preserve"> </w:t>
      </w:r>
      <w:proofErr w:type="spellStart"/>
      <w:r>
        <w:rPr>
          <w:bCs/>
          <w:lang w:val="cs-CZ"/>
        </w:rPr>
        <w:t>Suffering</w:t>
      </w:r>
      <w:proofErr w:type="spellEnd"/>
      <w:r>
        <w:rPr>
          <w:bCs/>
          <w:lang w:val="cs-CZ"/>
        </w:rPr>
        <w:t xml:space="preserve"> Christ. In </w:t>
      </w:r>
      <w:r>
        <w:rPr>
          <w:bCs/>
          <w:i/>
          <w:iCs/>
          <w:lang w:val="cs-CZ"/>
        </w:rPr>
        <w:t xml:space="preserve">Fidele </w:t>
      </w:r>
      <w:proofErr w:type="spellStart"/>
      <w:r>
        <w:rPr>
          <w:bCs/>
          <w:i/>
          <w:iCs/>
          <w:lang w:val="cs-CZ"/>
        </w:rPr>
        <w:t>Signaculum</w:t>
      </w:r>
      <w:proofErr w:type="spellEnd"/>
      <w:r>
        <w:rPr>
          <w:bCs/>
          <w:i/>
          <w:iCs/>
          <w:lang w:val="cs-CZ"/>
        </w:rPr>
        <w:t xml:space="preserve">. </w:t>
      </w:r>
      <w:proofErr w:type="spellStart"/>
      <w:r>
        <w:rPr>
          <w:bCs/>
          <w:i/>
          <w:iCs/>
          <w:lang w:val="cs-CZ"/>
        </w:rPr>
        <w:t>Írások</w:t>
      </w:r>
      <w:proofErr w:type="spellEnd"/>
      <w:r>
        <w:rPr>
          <w:bCs/>
          <w:i/>
          <w:iCs/>
          <w:lang w:val="cs-CZ"/>
        </w:rPr>
        <w:t xml:space="preserve"> </w:t>
      </w:r>
      <w:proofErr w:type="spellStart"/>
      <w:r>
        <w:rPr>
          <w:bCs/>
          <w:i/>
          <w:iCs/>
          <w:lang w:val="cs-CZ"/>
        </w:rPr>
        <w:t>Szőnyi</w:t>
      </w:r>
      <w:proofErr w:type="spellEnd"/>
      <w:r>
        <w:rPr>
          <w:bCs/>
          <w:i/>
          <w:iCs/>
          <w:lang w:val="cs-CZ"/>
        </w:rPr>
        <w:t xml:space="preserve"> </w:t>
      </w:r>
      <w:proofErr w:type="spellStart"/>
      <w:r>
        <w:rPr>
          <w:bCs/>
          <w:i/>
          <w:iCs/>
          <w:lang w:val="cs-CZ"/>
        </w:rPr>
        <w:t>György</w:t>
      </w:r>
      <w:proofErr w:type="spellEnd"/>
      <w:r>
        <w:rPr>
          <w:bCs/>
          <w:i/>
          <w:iCs/>
          <w:lang w:val="cs-CZ"/>
        </w:rPr>
        <w:t xml:space="preserve"> </w:t>
      </w:r>
      <w:proofErr w:type="spellStart"/>
      <w:r>
        <w:rPr>
          <w:bCs/>
          <w:i/>
          <w:iCs/>
          <w:lang w:val="cs-CZ"/>
        </w:rPr>
        <w:t>Endre</w:t>
      </w:r>
      <w:proofErr w:type="spellEnd"/>
      <w:r>
        <w:rPr>
          <w:bCs/>
          <w:i/>
          <w:iCs/>
          <w:lang w:val="cs-CZ"/>
        </w:rPr>
        <w:t xml:space="preserve"> </w:t>
      </w:r>
      <w:proofErr w:type="spellStart"/>
      <w:r>
        <w:rPr>
          <w:bCs/>
          <w:i/>
          <w:iCs/>
          <w:lang w:val="cs-CZ"/>
        </w:rPr>
        <w:t>tiszteletére</w:t>
      </w:r>
      <w:proofErr w:type="spellEnd"/>
      <w:r>
        <w:rPr>
          <w:bCs/>
          <w:i/>
          <w:iCs/>
          <w:lang w:val="cs-CZ"/>
        </w:rPr>
        <w:t xml:space="preserve">. </w:t>
      </w:r>
      <w:proofErr w:type="spellStart"/>
      <w:r>
        <w:rPr>
          <w:bCs/>
          <w:i/>
          <w:iCs/>
          <w:lang w:val="cs-CZ"/>
        </w:rPr>
        <w:t>Writings</w:t>
      </w:r>
      <w:proofErr w:type="spellEnd"/>
      <w:r>
        <w:rPr>
          <w:bCs/>
          <w:i/>
          <w:iCs/>
          <w:lang w:val="cs-CZ"/>
        </w:rPr>
        <w:t xml:space="preserve"> in </w:t>
      </w:r>
      <w:proofErr w:type="spellStart"/>
      <w:r>
        <w:rPr>
          <w:bCs/>
          <w:i/>
          <w:iCs/>
          <w:lang w:val="cs-CZ"/>
        </w:rPr>
        <w:t>Honour</w:t>
      </w:r>
      <w:proofErr w:type="spellEnd"/>
      <w:r>
        <w:rPr>
          <w:bCs/>
          <w:i/>
          <w:iCs/>
          <w:lang w:val="cs-CZ"/>
        </w:rPr>
        <w:t xml:space="preserve"> </w:t>
      </w:r>
      <w:proofErr w:type="spellStart"/>
      <w:r>
        <w:rPr>
          <w:bCs/>
          <w:i/>
          <w:iCs/>
          <w:lang w:val="cs-CZ"/>
        </w:rPr>
        <w:t>of</w:t>
      </w:r>
      <w:proofErr w:type="spellEnd"/>
      <w:r>
        <w:rPr>
          <w:bCs/>
          <w:i/>
          <w:iCs/>
          <w:lang w:val="cs-CZ"/>
        </w:rPr>
        <w:t xml:space="preserve"> </w:t>
      </w:r>
      <w:proofErr w:type="spellStart"/>
      <w:r>
        <w:rPr>
          <w:bCs/>
          <w:i/>
          <w:iCs/>
          <w:lang w:val="cs-CZ"/>
        </w:rPr>
        <w:t>György</w:t>
      </w:r>
      <w:proofErr w:type="spellEnd"/>
      <w:r>
        <w:rPr>
          <w:bCs/>
          <w:i/>
          <w:iCs/>
          <w:lang w:val="cs-CZ"/>
        </w:rPr>
        <w:t xml:space="preserve"> </w:t>
      </w:r>
      <w:proofErr w:type="spellStart"/>
      <w:r>
        <w:rPr>
          <w:bCs/>
          <w:i/>
          <w:iCs/>
          <w:lang w:val="cs-CZ"/>
        </w:rPr>
        <w:t>Endre</w:t>
      </w:r>
      <w:proofErr w:type="spellEnd"/>
      <w:r>
        <w:rPr>
          <w:bCs/>
          <w:i/>
          <w:iCs/>
          <w:lang w:val="cs-CZ"/>
        </w:rPr>
        <w:t xml:space="preserve"> </w:t>
      </w:r>
      <w:proofErr w:type="spellStart"/>
      <w:r>
        <w:rPr>
          <w:bCs/>
          <w:i/>
          <w:iCs/>
          <w:lang w:val="cs-CZ"/>
        </w:rPr>
        <w:t>Szőnyi</w:t>
      </w:r>
      <w:proofErr w:type="spellEnd"/>
      <w:r>
        <w:rPr>
          <w:bCs/>
          <w:i/>
          <w:iCs/>
          <w:lang w:val="cs-CZ"/>
        </w:rPr>
        <w:t xml:space="preserve">. </w:t>
      </w:r>
      <w:proofErr w:type="spellStart"/>
      <w:r w:rsidR="00A8192F">
        <w:rPr>
          <w:bCs/>
          <w:lang w:val="cs-CZ"/>
        </w:rPr>
        <w:t>Eds</w:t>
      </w:r>
      <w:proofErr w:type="spellEnd"/>
      <w:r w:rsidR="00A8192F">
        <w:rPr>
          <w:bCs/>
          <w:lang w:val="cs-CZ"/>
        </w:rPr>
        <w:t xml:space="preserve">. Attila Kiss, Ágnes </w:t>
      </w:r>
      <w:proofErr w:type="spellStart"/>
      <w:r w:rsidR="00A8192F">
        <w:rPr>
          <w:bCs/>
          <w:lang w:val="cs-CZ"/>
        </w:rPr>
        <w:t>Matuska</w:t>
      </w:r>
      <w:proofErr w:type="spellEnd"/>
      <w:r w:rsidR="00A8192F">
        <w:rPr>
          <w:bCs/>
          <w:lang w:val="cs-CZ"/>
        </w:rPr>
        <w:t xml:space="preserve">, Róbert Péter, </w:t>
      </w:r>
      <w:r>
        <w:rPr>
          <w:bCs/>
          <w:lang w:val="cs-CZ"/>
        </w:rPr>
        <w:t xml:space="preserve">Szeged: University </w:t>
      </w:r>
      <w:proofErr w:type="spellStart"/>
      <w:r>
        <w:rPr>
          <w:bCs/>
          <w:lang w:val="cs-CZ"/>
        </w:rPr>
        <w:t>of</w:t>
      </w:r>
      <w:proofErr w:type="spellEnd"/>
      <w:r>
        <w:rPr>
          <w:bCs/>
          <w:lang w:val="cs-CZ"/>
        </w:rPr>
        <w:t xml:space="preserve"> Szeged, 2022, 481-504.</w:t>
      </w:r>
    </w:p>
    <w:p w14:paraId="2BAB16A9" w14:textId="3273A417" w:rsidR="00A8192F" w:rsidRPr="00A8192F" w:rsidRDefault="00C174E7" w:rsidP="00A8192F">
      <w:pPr>
        <w:numPr>
          <w:ilvl w:val="0"/>
          <w:numId w:val="5"/>
        </w:numPr>
        <w:tabs>
          <w:tab w:val="left" w:pos="989"/>
        </w:tabs>
        <w:rPr>
          <w:bCs/>
          <w:lang w:val="cs-CZ"/>
        </w:rPr>
      </w:pPr>
      <w:proofErr w:type="spellStart"/>
      <w:r>
        <w:rPr>
          <w:bCs/>
          <w:lang w:val="cs-CZ"/>
        </w:rPr>
        <w:t>Hagiography</w:t>
      </w:r>
      <w:proofErr w:type="spellEnd"/>
      <w:r>
        <w:rPr>
          <w:bCs/>
          <w:lang w:val="cs-CZ"/>
        </w:rPr>
        <w:t xml:space="preserve"> in </w:t>
      </w:r>
      <w:proofErr w:type="spellStart"/>
      <w:r>
        <w:rPr>
          <w:bCs/>
          <w:lang w:val="cs-CZ"/>
        </w:rPr>
        <w:t>Central</w:t>
      </w:r>
      <w:proofErr w:type="spellEnd"/>
      <w:r>
        <w:rPr>
          <w:bCs/>
          <w:lang w:val="cs-CZ"/>
        </w:rPr>
        <w:t xml:space="preserve"> </w:t>
      </w:r>
      <w:proofErr w:type="spellStart"/>
      <w:r>
        <w:rPr>
          <w:bCs/>
          <w:lang w:val="cs-CZ"/>
        </w:rPr>
        <w:t>Europe</w:t>
      </w:r>
      <w:proofErr w:type="spellEnd"/>
      <w:r>
        <w:rPr>
          <w:bCs/>
          <w:lang w:val="cs-CZ"/>
        </w:rPr>
        <w:t xml:space="preserve"> in </w:t>
      </w:r>
      <w:proofErr w:type="spellStart"/>
      <w:r>
        <w:rPr>
          <w:bCs/>
          <w:lang w:val="cs-CZ"/>
        </w:rPr>
        <w:t>the</w:t>
      </w:r>
      <w:proofErr w:type="spellEnd"/>
      <w:r>
        <w:rPr>
          <w:bCs/>
          <w:lang w:val="cs-CZ"/>
        </w:rPr>
        <w:t xml:space="preserve"> </w:t>
      </w:r>
      <w:proofErr w:type="spellStart"/>
      <w:r>
        <w:rPr>
          <w:bCs/>
          <w:lang w:val="cs-CZ"/>
        </w:rPr>
        <w:t>Central</w:t>
      </w:r>
      <w:proofErr w:type="spellEnd"/>
      <w:r>
        <w:rPr>
          <w:bCs/>
          <w:lang w:val="cs-CZ"/>
        </w:rPr>
        <w:t xml:space="preserve"> </w:t>
      </w:r>
      <w:proofErr w:type="spellStart"/>
      <w:r>
        <w:rPr>
          <w:bCs/>
          <w:lang w:val="cs-CZ"/>
        </w:rPr>
        <w:t>Middle</w:t>
      </w:r>
      <w:proofErr w:type="spellEnd"/>
      <w:r>
        <w:rPr>
          <w:bCs/>
          <w:lang w:val="cs-CZ"/>
        </w:rPr>
        <w:t xml:space="preserve"> </w:t>
      </w:r>
      <w:proofErr w:type="spellStart"/>
      <w:r>
        <w:rPr>
          <w:bCs/>
          <w:lang w:val="cs-CZ"/>
        </w:rPr>
        <w:t>Ages</w:t>
      </w:r>
      <w:proofErr w:type="spellEnd"/>
      <w:r>
        <w:rPr>
          <w:bCs/>
          <w:lang w:val="cs-CZ"/>
        </w:rPr>
        <w:t xml:space="preserve">, in </w:t>
      </w:r>
      <w:proofErr w:type="spellStart"/>
      <w:r>
        <w:rPr>
          <w:i/>
          <w:iCs/>
          <w:lang w:val="cs-CZ"/>
        </w:rPr>
        <w:t>Sanctitas</w:t>
      </w:r>
      <w:proofErr w:type="spellEnd"/>
      <w:r>
        <w:rPr>
          <w:i/>
          <w:iCs/>
          <w:lang w:val="cs-CZ"/>
        </w:rPr>
        <w:t xml:space="preserve"> </w:t>
      </w:r>
      <w:proofErr w:type="spellStart"/>
      <w:r>
        <w:rPr>
          <w:i/>
          <w:iCs/>
          <w:lang w:val="cs-CZ"/>
        </w:rPr>
        <w:t>principum</w:t>
      </w:r>
      <w:proofErr w:type="spellEnd"/>
      <w:r>
        <w:rPr>
          <w:i/>
          <w:iCs/>
          <w:lang w:val="cs-CZ"/>
        </w:rPr>
        <w:t xml:space="preserve">. </w:t>
      </w:r>
      <w:proofErr w:type="spellStart"/>
      <w:r>
        <w:rPr>
          <w:i/>
          <w:iCs/>
          <w:lang w:val="cs-CZ"/>
        </w:rPr>
        <w:t>Sancti</w:t>
      </w:r>
      <w:proofErr w:type="spellEnd"/>
      <w:r>
        <w:rPr>
          <w:i/>
          <w:iCs/>
          <w:lang w:val="cs-CZ"/>
        </w:rPr>
        <w:t xml:space="preserve"> </w:t>
      </w:r>
      <w:proofErr w:type="spellStart"/>
      <w:r>
        <w:rPr>
          <w:i/>
          <w:iCs/>
          <w:lang w:val="cs-CZ"/>
        </w:rPr>
        <w:t>reges</w:t>
      </w:r>
      <w:proofErr w:type="spellEnd"/>
      <w:r>
        <w:rPr>
          <w:i/>
          <w:iCs/>
          <w:lang w:val="cs-CZ"/>
        </w:rPr>
        <w:t xml:space="preserve">, </w:t>
      </w:r>
      <w:proofErr w:type="spellStart"/>
      <w:r>
        <w:rPr>
          <w:i/>
          <w:iCs/>
          <w:lang w:val="cs-CZ"/>
        </w:rPr>
        <w:t>duces</w:t>
      </w:r>
      <w:proofErr w:type="spellEnd"/>
      <w:r>
        <w:rPr>
          <w:i/>
          <w:iCs/>
          <w:lang w:val="cs-CZ"/>
        </w:rPr>
        <w:t xml:space="preserve">, </w:t>
      </w:r>
      <w:proofErr w:type="spellStart"/>
      <w:r>
        <w:rPr>
          <w:i/>
          <w:iCs/>
          <w:lang w:val="cs-CZ"/>
        </w:rPr>
        <w:t>episcopi</w:t>
      </w:r>
      <w:proofErr w:type="spellEnd"/>
      <w:r>
        <w:rPr>
          <w:i/>
          <w:iCs/>
          <w:lang w:val="cs-CZ"/>
        </w:rPr>
        <w:t xml:space="preserve"> et </w:t>
      </w:r>
      <w:proofErr w:type="spellStart"/>
      <w:r>
        <w:rPr>
          <w:i/>
          <w:iCs/>
          <w:lang w:val="cs-CZ"/>
        </w:rPr>
        <w:t>abbates</w:t>
      </w:r>
      <w:proofErr w:type="spellEnd"/>
      <w:r>
        <w:rPr>
          <w:i/>
          <w:iCs/>
          <w:lang w:val="cs-CZ"/>
        </w:rPr>
        <w:t xml:space="preserve"> </w:t>
      </w:r>
      <w:proofErr w:type="spellStart"/>
      <w:r>
        <w:rPr>
          <w:i/>
          <w:iCs/>
          <w:lang w:val="cs-CZ"/>
        </w:rPr>
        <w:t>Europae</w:t>
      </w:r>
      <w:proofErr w:type="spellEnd"/>
      <w:r>
        <w:rPr>
          <w:i/>
          <w:iCs/>
          <w:lang w:val="cs-CZ"/>
        </w:rPr>
        <w:t xml:space="preserve"> </w:t>
      </w:r>
      <w:proofErr w:type="spellStart"/>
      <w:r>
        <w:rPr>
          <w:i/>
          <w:iCs/>
          <w:lang w:val="cs-CZ"/>
        </w:rPr>
        <w:t>Centralis</w:t>
      </w:r>
      <w:proofErr w:type="spellEnd"/>
      <w:r>
        <w:rPr>
          <w:i/>
          <w:iCs/>
          <w:lang w:val="cs-CZ"/>
        </w:rPr>
        <w:t xml:space="preserve"> (</w:t>
      </w:r>
      <w:proofErr w:type="spellStart"/>
      <w:r>
        <w:rPr>
          <w:i/>
          <w:iCs/>
          <w:lang w:val="cs-CZ"/>
        </w:rPr>
        <w:t>saec</w:t>
      </w:r>
      <w:proofErr w:type="spellEnd"/>
      <w:r>
        <w:rPr>
          <w:i/>
          <w:iCs/>
          <w:lang w:val="cs-CZ"/>
        </w:rPr>
        <w:t xml:space="preserve">. XI-XIII) / </w:t>
      </w:r>
      <w:proofErr w:type="spellStart"/>
      <w:r>
        <w:rPr>
          <w:i/>
          <w:iCs/>
          <w:lang w:val="cs-CZ"/>
        </w:rPr>
        <w:t>The</w:t>
      </w:r>
      <w:proofErr w:type="spellEnd"/>
      <w:r>
        <w:rPr>
          <w:i/>
          <w:iCs/>
          <w:lang w:val="cs-CZ"/>
        </w:rPr>
        <w:t xml:space="preserve"> </w:t>
      </w:r>
      <w:proofErr w:type="spellStart"/>
      <w:r>
        <w:rPr>
          <w:i/>
          <w:iCs/>
          <w:lang w:val="cs-CZ"/>
        </w:rPr>
        <w:t>Sanctity</w:t>
      </w:r>
      <w:proofErr w:type="spellEnd"/>
      <w:r>
        <w:rPr>
          <w:i/>
          <w:iCs/>
          <w:lang w:val="cs-CZ"/>
        </w:rPr>
        <w:t xml:space="preserve"> </w:t>
      </w:r>
      <w:proofErr w:type="spellStart"/>
      <w:r>
        <w:rPr>
          <w:i/>
          <w:iCs/>
          <w:lang w:val="cs-CZ"/>
        </w:rPr>
        <w:t>of</w:t>
      </w:r>
      <w:proofErr w:type="spellEnd"/>
      <w:r>
        <w:rPr>
          <w:i/>
          <w:iCs/>
          <w:lang w:val="cs-CZ"/>
        </w:rPr>
        <w:t xml:space="preserve"> </w:t>
      </w:r>
      <w:proofErr w:type="spellStart"/>
      <w:r>
        <w:rPr>
          <w:i/>
          <w:iCs/>
          <w:lang w:val="cs-CZ"/>
        </w:rPr>
        <w:t>the</w:t>
      </w:r>
      <w:proofErr w:type="spellEnd"/>
      <w:r>
        <w:rPr>
          <w:i/>
          <w:iCs/>
          <w:lang w:val="cs-CZ"/>
        </w:rPr>
        <w:t xml:space="preserve"> </w:t>
      </w:r>
      <w:proofErr w:type="spellStart"/>
      <w:r>
        <w:rPr>
          <w:i/>
          <w:iCs/>
          <w:lang w:val="cs-CZ"/>
        </w:rPr>
        <w:t>Leaders</w:t>
      </w:r>
      <w:proofErr w:type="spellEnd"/>
      <w:r>
        <w:rPr>
          <w:i/>
          <w:iCs/>
          <w:lang w:val="cs-CZ"/>
        </w:rPr>
        <w:t xml:space="preserve">. </w:t>
      </w:r>
      <w:proofErr w:type="spellStart"/>
      <w:r>
        <w:rPr>
          <w:i/>
          <w:iCs/>
          <w:lang w:val="cs-CZ"/>
        </w:rPr>
        <w:t>Holy</w:t>
      </w:r>
      <w:proofErr w:type="spellEnd"/>
      <w:r>
        <w:rPr>
          <w:i/>
          <w:iCs/>
          <w:lang w:val="cs-CZ"/>
        </w:rPr>
        <w:t xml:space="preserve"> </w:t>
      </w:r>
      <w:proofErr w:type="spellStart"/>
      <w:r>
        <w:rPr>
          <w:i/>
          <w:iCs/>
          <w:lang w:val="cs-CZ"/>
        </w:rPr>
        <w:t>Kings</w:t>
      </w:r>
      <w:proofErr w:type="spellEnd"/>
      <w:r>
        <w:rPr>
          <w:i/>
          <w:iCs/>
          <w:lang w:val="cs-CZ"/>
        </w:rPr>
        <w:t xml:space="preserve">, </w:t>
      </w:r>
      <w:proofErr w:type="spellStart"/>
      <w:r>
        <w:rPr>
          <w:i/>
          <w:iCs/>
          <w:lang w:val="cs-CZ"/>
        </w:rPr>
        <w:t>Bishops</w:t>
      </w:r>
      <w:proofErr w:type="spellEnd"/>
      <w:r>
        <w:rPr>
          <w:i/>
          <w:iCs/>
          <w:lang w:val="cs-CZ"/>
        </w:rPr>
        <w:t xml:space="preserve">, and </w:t>
      </w:r>
      <w:proofErr w:type="spellStart"/>
      <w:r>
        <w:rPr>
          <w:i/>
          <w:iCs/>
          <w:lang w:val="cs-CZ"/>
        </w:rPr>
        <w:t>Abbots</w:t>
      </w:r>
      <w:proofErr w:type="spellEnd"/>
      <w:r>
        <w:rPr>
          <w:i/>
          <w:iCs/>
          <w:lang w:val="cs-CZ"/>
        </w:rPr>
        <w:t xml:space="preserve"> </w:t>
      </w:r>
      <w:proofErr w:type="spellStart"/>
      <w:r>
        <w:rPr>
          <w:i/>
          <w:iCs/>
          <w:lang w:val="cs-CZ"/>
        </w:rPr>
        <w:t>from</w:t>
      </w:r>
      <w:proofErr w:type="spellEnd"/>
      <w:r>
        <w:rPr>
          <w:i/>
          <w:iCs/>
          <w:lang w:val="cs-CZ"/>
        </w:rPr>
        <w:t xml:space="preserve"> </w:t>
      </w:r>
      <w:proofErr w:type="spellStart"/>
      <w:r>
        <w:rPr>
          <w:i/>
          <w:iCs/>
          <w:lang w:val="cs-CZ"/>
        </w:rPr>
        <w:t>Central</w:t>
      </w:r>
      <w:proofErr w:type="spellEnd"/>
      <w:r>
        <w:rPr>
          <w:i/>
          <w:iCs/>
          <w:lang w:val="cs-CZ"/>
        </w:rPr>
        <w:t xml:space="preserve"> </w:t>
      </w:r>
      <w:proofErr w:type="spellStart"/>
      <w:r>
        <w:rPr>
          <w:i/>
          <w:iCs/>
          <w:lang w:val="cs-CZ"/>
        </w:rPr>
        <w:t>Europe</w:t>
      </w:r>
      <w:proofErr w:type="spellEnd"/>
      <w:r>
        <w:rPr>
          <w:i/>
          <w:iCs/>
          <w:lang w:val="cs-CZ"/>
        </w:rPr>
        <w:t xml:space="preserve"> (</w:t>
      </w:r>
      <w:proofErr w:type="spellStart"/>
      <w:r>
        <w:rPr>
          <w:i/>
          <w:iCs/>
          <w:lang w:val="cs-CZ"/>
        </w:rPr>
        <w:t>Eleventh</w:t>
      </w:r>
      <w:proofErr w:type="spellEnd"/>
      <w:r>
        <w:rPr>
          <w:i/>
          <w:iCs/>
          <w:lang w:val="cs-CZ"/>
        </w:rPr>
        <w:t xml:space="preserve"> to </w:t>
      </w:r>
      <w:proofErr w:type="spellStart"/>
      <w:r>
        <w:rPr>
          <w:i/>
          <w:iCs/>
          <w:lang w:val="cs-CZ"/>
        </w:rPr>
        <w:t>Thirteenth</w:t>
      </w:r>
      <w:proofErr w:type="spellEnd"/>
      <w:r>
        <w:rPr>
          <w:i/>
          <w:iCs/>
          <w:lang w:val="cs-CZ"/>
        </w:rPr>
        <w:t xml:space="preserve"> </w:t>
      </w:r>
      <w:proofErr w:type="spellStart"/>
      <w:r>
        <w:rPr>
          <w:i/>
          <w:iCs/>
          <w:lang w:val="cs-CZ"/>
        </w:rPr>
        <w:t>Centuries</w:t>
      </w:r>
      <w:proofErr w:type="spellEnd"/>
      <w:r>
        <w:rPr>
          <w:i/>
          <w:iCs/>
          <w:lang w:val="cs-CZ"/>
        </w:rPr>
        <w:t>),</w:t>
      </w:r>
      <w:r>
        <w:rPr>
          <w:lang w:val="cs-CZ"/>
        </w:rPr>
        <w:t xml:space="preserve"> (</w:t>
      </w:r>
      <w:proofErr w:type="spellStart"/>
      <w:r>
        <w:rPr>
          <w:lang w:val="cs-CZ"/>
        </w:rPr>
        <w:t>eds</w:t>
      </w:r>
      <w:proofErr w:type="spellEnd"/>
      <w:r>
        <w:rPr>
          <w:lang w:val="cs-CZ"/>
        </w:rPr>
        <w:t xml:space="preserve">. Gábor </w:t>
      </w:r>
      <w:proofErr w:type="spellStart"/>
      <w:r>
        <w:rPr>
          <w:lang w:val="cs-CZ"/>
        </w:rPr>
        <w:t>Klaniczay</w:t>
      </w:r>
      <w:proofErr w:type="spellEnd"/>
      <w:r>
        <w:rPr>
          <w:lang w:val="cs-CZ"/>
        </w:rPr>
        <w:t xml:space="preserve"> and Ildikó </w:t>
      </w:r>
      <w:proofErr w:type="spellStart"/>
      <w:r>
        <w:rPr>
          <w:lang w:val="cs-CZ"/>
        </w:rPr>
        <w:t>Csepregi</w:t>
      </w:r>
      <w:proofErr w:type="spellEnd"/>
      <w:r>
        <w:rPr>
          <w:lang w:val="cs-CZ"/>
        </w:rPr>
        <w:t>), (</w:t>
      </w:r>
      <w:proofErr w:type="spellStart"/>
      <w:r>
        <w:rPr>
          <w:lang w:val="cs-CZ"/>
        </w:rPr>
        <w:t>Central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European</w:t>
      </w:r>
      <w:proofErr w:type="spellEnd"/>
      <w:r>
        <w:rPr>
          <w:lang w:val="cs-CZ"/>
        </w:rPr>
        <w:t xml:space="preserve"> Medieval </w:t>
      </w:r>
      <w:proofErr w:type="spellStart"/>
      <w:r>
        <w:rPr>
          <w:lang w:val="cs-CZ"/>
        </w:rPr>
        <w:t>Texts</w:t>
      </w:r>
      <w:proofErr w:type="spellEnd"/>
      <w:r>
        <w:rPr>
          <w:lang w:val="cs-CZ"/>
        </w:rPr>
        <w:t xml:space="preserve"> 8), </w:t>
      </w:r>
      <w:proofErr w:type="spellStart"/>
      <w:r>
        <w:rPr>
          <w:lang w:val="cs-CZ"/>
        </w:rPr>
        <w:t>Budapest</w:t>
      </w:r>
      <w:proofErr w:type="spellEnd"/>
      <w:r>
        <w:rPr>
          <w:lang w:val="cs-CZ"/>
        </w:rPr>
        <w:t xml:space="preserve"> - New York – </w:t>
      </w:r>
      <w:proofErr w:type="spellStart"/>
      <w:r>
        <w:rPr>
          <w:lang w:val="cs-CZ"/>
        </w:rPr>
        <w:t>Vienna</w:t>
      </w:r>
      <w:proofErr w:type="spellEnd"/>
      <w:r>
        <w:rPr>
          <w:lang w:val="cs-CZ"/>
        </w:rPr>
        <w:t xml:space="preserve">, CEU </w:t>
      </w:r>
      <w:proofErr w:type="spellStart"/>
      <w:r>
        <w:rPr>
          <w:lang w:val="cs-CZ"/>
        </w:rPr>
        <w:t>Press</w:t>
      </w:r>
      <w:proofErr w:type="spellEnd"/>
      <w:r>
        <w:rPr>
          <w:lang w:val="cs-CZ"/>
        </w:rPr>
        <w:t>, 2023, 1-18.</w:t>
      </w:r>
    </w:p>
    <w:p w14:paraId="680906D0" w14:textId="37A4264B" w:rsidR="00C174E7" w:rsidRPr="00055AC1" w:rsidRDefault="00C174E7" w:rsidP="004D4273">
      <w:pPr>
        <w:numPr>
          <w:ilvl w:val="0"/>
          <w:numId w:val="5"/>
        </w:numPr>
        <w:tabs>
          <w:tab w:val="left" w:pos="989"/>
        </w:tabs>
        <w:rPr>
          <w:bCs/>
          <w:lang w:val="cs-CZ"/>
        </w:rPr>
      </w:pPr>
      <w:proofErr w:type="spellStart"/>
      <w:r>
        <w:rPr>
          <w:lang w:val="cs-CZ"/>
        </w:rPr>
        <w:t>Kapisztrán</w:t>
      </w:r>
      <w:proofErr w:type="spellEnd"/>
      <w:r>
        <w:rPr>
          <w:lang w:val="cs-CZ"/>
        </w:rPr>
        <w:t xml:space="preserve"> János, a </w:t>
      </w:r>
      <w:proofErr w:type="spellStart"/>
      <w:r>
        <w:rPr>
          <w:lang w:val="cs-CZ"/>
        </w:rPr>
        <w:t>prédikátor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és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csodatevő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élő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szent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Magyarországon</w:t>
      </w:r>
      <w:proofErr w:type="spellEnd"/>
      <w:r>
        <w:rPr>
          <w:lang w:val="cs-CZ"/>
        </w:rPr>
        <w:t xml:space="preserve">, </w:t>
      </w:r>
      <w:proofErr w:type="spellStart"/>
      <w:r>
        <w:rPr>
          <w:i/>
          <w:iCs/>
          <w:lang w:val="cs-CZ"/>
        </w:rPr>
        <w:t>Századok</w:t>
      </w:r>
      <w:proofErr w:type="spellEnd"/>
      <w:r>
        <w:rPr>
          <w:i/>
          <w:iCs/>
          <w:lang w:val="cs-CZ"/>
        </w:rPr>
        <w:t xml:space="preserve"> </w:t>
      </w:r>
      <w:r>
        <w:rPr>
          <w:lang w:val="cs-CZ"/>
        </w:rPr>
        <w:t>157 (2023), 239-256.</w:t>
      </w:r>
    </w:p>
    <w:p w14:paraId="6567B8B1" w14:textId="2C9209C2" w:rsidR="00055AC1" w:rsidRDefault="00055AC1" w:rsidP="004D4273">
      <w:pPr>
        <w:numPr>
          <w:ilvl w:val="0"/>
          <w:numId w:val="5"/>
        </w:numPr>
        <w:tabs>
          <w:tab w:val="left" w:pos="989"/>
        </w:tabs>
        <w:rPr>
          <w:bCs/>
          <w:lang w:val="cs-CZ"/>
        </w:rPr>
      </w:pPr>
      <w:r>
        <w:rPr>
          <w:bCs/>
          <w:lang w:val="cs-CZ"/>
        </w:rPr>
        <w:t xml:space="preserve">Preface. An </w:t>
      </w:r>
      <w:proofErr w:type="spellStart"/>
      <w:r>
        <w:rPr>
          <w:bCs/>
          <w:lang w:val="cs-CZ"/>
        </w:rPr>
        <w:t>Itinerary</w:t>
      </w:r>
      <w:proofErr w:type="spellEnd"/>
      <w:r>
        <w:rPr>
          <w:bCs/>
          <w:lang w:val="cs-CZ"/>
        </w:rPr>
        <w:t xml:space="preserve"> </w:t>
      </w:r>
      <w:proofErr w:type="spellStart"/>
      <w:r>
        <w:rPr>
          <w:bCs/>
          <w:lang w:val="cs-CZ"/>
        </w:rPr>
        <w:t>of</w:t>
      </w:r>
      <w:proofErr w:type="spellEnd"/>
      <w:r>
        <w:rPr>
          <w:bCs/>
          <w:lang w:val="cs-CZ"/>
        </w:rPr>
        <w:t xml:space="preserve"> </w:t>
      </w:r>
      <w:proofErr w:type="spellStart"/>
      <w:r>
        <w:rPr>
          <w:bCs/>
          <w:lang w:val="cs-CZ"/>
        </w:rPr>
        <w:t>Cooperation</w:t>
      </w:r>
      <w:proofErr w:type="spellEnd"/>
      <w:r>
        <w:rPr>
          <w:bCs/>
          <w:lang w:val="cs-CZ"/>
        </w:rPr>
        <w:t xml:space="preserve">. In </w:t>
      </w:r>
      <w:proofErr w:type="spellStart"/>
      <w:r>
        <w:rPr>
          <w:bCs/>
          <w:i/>
          <w:iCs/>
          <w:lang w:val="cs-CZ"/>
        </w:rPr>
        <w:t>The</w:t>
      </w:r>
      <w:proofErr w:type="spellEnd"/>
      <w:r>
        <w:rPr>
          <w:bCs/>
          <w:i/>
          <w:iCs/>
          <w:lang w:val="cs-CZ"/>
        </w:rPr>
        <w:t xml:space="preserve"> </w:t>
      </w:r>
      <w:proofErr w:type="spellStart"/>
      <w:r>
        <w:rPr>
          <w:bCs/>
          <w:i/>
          <w:iCs/>
          <w:lang w:val="cs-CZ"/>
        </w:rPr>
        <w:t>Correspondence</w:t>
      </w:r>
      <w:proofErr w:type="spellEnd"/>
      <w:r>
        <w:rPr>
          <w:bCs/>
          <w:i/>
          <w:iCs/>
          <w:lang w:val="cs-CZ"/>
        </w:rPr>
        <w:t xml:space="preserve"> </w:t>
      </w:r>
      <w:proofErr w:type="spellStart"/>
      <w:r>
        <w:rPr>
          <w:bCs/>
          <w:i/>
          <w:iCs/>
          <w:lang w:val="cs-CZ"/>
        </w:rPr>
        <w:t>of</w:t>
      </w:r>
      <w:proofErr w:type="spellEnd"/>
      <w:r>
        <w:rPr>
          <w:bCs/>
          <w:i/>
          <w:iCs/>
          <w:lang w:val="cs-CZ"/>
        </w:rPr>
        <w:t xml:space="preserve"> John </w:t>
      </w:r>
      <w:proofErr w:type="spellStart"/>
      <w:r>
        <w:rPr>
          <w:bCs/>
          <w:i/>
          <w:iCs/>
          <w:lang w:val="cs-CZ"/>
        </w:rPr>
        <w:t>of</w:t>
      </w:r>
      <w:proofErr w:type="spellEnd"/>
      <w:r>
        <w:rPr>
          <w:bCs/>
          <w:i/>
          <w:iCs/>
          <w:lang w:val="cs-CZ"/>
        </w:rPr>
        <w:t xml:space="preserve"> </w:t>
      </w:r>
      <w:proofErr w:type="spellStart"/>
      <w:r>
        <w:rPr>
          <w:bCs/>
          <w:i/>
          <w:iCs/>
          <w:lang w:val="cs-CZ"/>
        </w:rPr>
        <w:t>Capestrano</w:t>
      </w:r>
      <w:proofErr w:type="spellEnd"/>
      <w:r>
        <w:rPr>
          <w:bCs/>
          <w:i/>
          <w:iCs/>
          <w:lang w:val="cs-CZ"/>
        </w:rPr>
        <w:t xml:space="preserve">. </w:t>
      </w:r>
      <w:r>
        <w:rPr>
          <w:bCs/>
          <w:lang w:val="cs-CZ"/>
        </w:rPr>
        <w:t xml:space="preserve"> </w:t>
      </w:r>
      <w:r>
        <w:rPr>
          <w:bCs/>
          <w:i/>
          <w:iCs/>
          <w:lang w:val="cs-CZ"/>
        </w:rPr>
        <w:t xml:space="preserve">Vol. 2. </w:t>
      </w:r>
      <w:proofErr w:type="spellStart"/>
      <w:r>
        <w:rPr>
          <w:bCs/>
          <w:i/>
          <w:iCs/>
          <w:lang w:val="cs-CZ"/>
        </w:rPr>
        <w:t>Letters</w:t>
      </w:r>
      <w:proofErr w:type="spellEnd"/>
      <w:r>
        <w:rPr>
          <w:bCs/>
          <w:i/>
          <w:iCs/>
          <w:lang w:val="cs-CZ"/>
        </w:rPr>
        <w:t xml:space="preserve"> </w:t>
      </w:r>
      <w:proofErr w:type="spellStart"/>
      <w:r>
        <w:rPr>
          <w:bCs/>
          <w:i/>
          <w:iCs/>
          <w:lang w:val="cs-CZ"/>
        </w:rPr>
        <w:t>Exchanged</w:t>
      </w:r>
      <w:proofErr w:type="spellEnd"/>
      <w:r>
        <w:rPr>
          <w:bCs/>
          <w:i/>
          <w:iCs/>
          <w:lang w:val="cs-CZ"/>
        </w:rPr>
        <w:t xml:space="preserve"> </w:t>
      </w:r>
      <w:proofErr w:type="spellStart"/>
      <w:r>
        <w:rPr>
          <w:bCs/>
          <w:i/>
          <w:iCs/>
          <w:lang w:val="cs-CZ"/>
        </w:rPr>
        <w:t>during</w:t>
      </w:r>
      <w:proofErr w:type="spellEnd"/>
      <w:r>
        <w:rPr>
          <w:bCs/>
          <w:i/>
          <w:iCs/>
          <w:lang w:val="cs-CZ"/>
        </w:rPr>
        <w:t xml:space="preserve"> His </w:t>
      </w:r>
      <w:proofErr w:type="spellStart"/>
      <w:r>
        <w:rPr>
          <w:bCs/>
          <w:i/>
          <w:iCs/>
          <w:lang w:val="cs-CZ"/>
        </w:rPr>
        <w:t>Stay</w:t>
      </w:r>
      <w:proofErr w:type="spellEnd"/>
      <w:r>
        <w:rPr>
          <w:bCs/>
          <w:i/>
          <w:iCs/>
          <w:lang w:val="cs-CZ"/>
        </w:rPr>
        <w:t xml:space="preserve"> in </w:t>
      </w:r>
      <w:proofErr w:type="spellStart"/>
      <w:r>
        <w:rPr>
          <w:bCs/>
          <w:i/>
          <w:iCs/>
          <w:lang w:val="cs-CZ"/>
        </w:rPr>
        <w:t>the</w:t>
      </w:r>
      <w:proofErr w:type="spellEnd"/>
      <w:r>
        <w:rPr>
          <w:bCs/>
          <w:i/>
          <w:iCs/>
          <w:lang w:val="cs-CZ"/>
        </w:rPr>
        <w:t xml:space="preserve"> </w:t>
      </w:r>
      <w:proofErr w:type="spellStart"/>
      <w:r>
        <w:rPr>
          <w:bCs/>
          <w:i/>
          <w:iCs/>
          <w:lang w:val="cs-CZ"/>
        </w:rPr>
        <w:t>Kingdom</w:t>
      </w:r>
      <w:proofErr w:type="spellEnd"/>
      <w:r>
        <w:rPr>
          <w:bCs/>
          <w:i/>
          <w:iCs/>
          <w:lang w:val="cs-CZ"/>
        </w:rPr>
        <w:t xml:space="preserve"> </w:t>
      </w:r>
      <w:proofErr w:type="spellStart"/>
      <w:r>
        <w:rPr>
          <w:bCs/>
          <w:i/>
          <w:iCs/>
          <w:lang w:val="cs-CZ"/>
        </w:rPr>
        <w:t>of</w:t>
      </w:r>
      <w:proofErr w:type="spellEnd"/>
      <w:r>
        <w:rPr>
          <w:bCs/>
          <w:i/>
          <w:iCs/>
          <w:lang w:val="cs-CZ"/>
        </w:rPr>
        <w:t xml:space="preserve"> </w:t>
      </w:r>
      <w:proofErr w:type="spellStart"/>
      <w:r>
        <w:rPr>
          <w:bCs/>
          <w:i/>
          <w:iCs/>
          <w:lang w:val="cs-CZ"/>
        </w:rPr>
        <w:t>Hungary</w:t>
      </w:r>
      <w:proofErr w:type="spellEnd"/>
      <w:r>
        <w:rPr>
          <w:bCs/>
          <w:i/>
          <w:iCs/>
          <w:lang w:val="cs-CZ"/>
        </w:rPr>
        <w:t xml:space="preserve"> (1455-1456) and </w:t>
      </w:r>
      <w:proofErr w:type="spellStart"/>
      <w:r>
        <w:rPr>
          <w:bCs/>
          <w:i/>
          <w:iCs/>
          <w:lang w:val="cs-CZ"/>
        </w:rPr>
        <w:t>with</w:t>
      </w:r>
      <w:proofErr w:type="spellEnd"/>
      <w:r>
        <w:rPr>
          <w:bCs/>
          <w:i/>
          <w:iCs/>
          <w:lang w:val="cs-CZ"/>
        </w:rPr>
        <w:t xml:space="preserve"> </w:t>
      </w:r>
      <w:proofErr w:type="spellStart"/>
      <w:r>
        <w:rPr>
          <w:bCs/>
          <w:i/>
          <w:iCs/>
          <w:lang w:val="cs-CZ"/>
        </w:rPr>
        <w:t>Hungarian</w:t>
      </w:r>
      <w:proofErr w:type="spellEnd"/>
      <w:r>
        <w:rPr>
          <w:bCs/>
          <w:i/>
          <w:iCs/>
          <w:lang w:val="cs-CZ"/>
        </w:rPr>
        <w:t xml:space="preserve"> </w:t>
      </w:r>
      <w:proofErr w:type="spellStart"/>
      <w:r>
        <w:rPr>
          <w:bCs/>
          <w:i/>
          <w:iCs/>
          <w:lang w:val="cs-CZ"/>
        </w:rPr>
        <w:t>Recipients</w:t>
      </w:r>
      <w:proofErr w:type="spellEnd"/>
      <w:r>
        <w:rPr>
          <w:bCs/>
          <w:i/>
          <w:iCs/>
          <w:lang w:val="cs-CZ"/>
        </w:rPr>
        <w:t xml:space="preserve"> </w:t>
      </w:r>
      <w:proofErr w:type="spellStart"/>
      <w:r>
        <w:rPr>
          <w:bCs/>
          <w:i/>
          <w:iCs/>
          <w:lang w:val="cs-CZ"/>
        </w:rPr>
        <w:t>Beforehand</w:t>
      </w:r>
      <w:proofErr w:type="spellEnd"/>
      <w:r>
        <w:rPr>
          <w:bCs/>
          <w:i/>
          <w:iCs/>
          <w:lang w:val="cs-CZ"/>
        </w:rPr>
        <w:t xml:space="preserve"> (1451-1455), </w:t>
      </w:r>
      <w:proofErr w:type="spellStart"/>
      <w:r>
        <w:rPr>
          <w:bCs/>
          <w:lang w:val="cs-CZ"/>
        </w:rPr>
        <w:t>ed</w:t>
      </w:r>
      <w:proofErr w:type="spellEnd"/>
      <w:r>
        <w:rPr>
          <w:bCs/>
          <w:lang w:val="cs-CZ"/>
        </w:rPr>
        <w:t xml:space="preserve">. by </w:t>
      </w:r>
      <w:proofErr w:type="spellStart"/>
      <w:r>
        <w:rPr>
          <w:bCs/>
          <w:lang w:val="cs-CZ"/>
        </w:rPr>
        <w:t>György</w:t>
      </w:r>
      <w:proofErr w:type="spellEnd"/>
      <w:r>
        <w:rPr>
          <w:bCs/>
          <w:lang w:val="cs-CZ"/>
        </w:rPr>
        <w:t xml:space="preserve"> </w:t>
      </w:r>
      <w:proofErr w:type="spellStart"/>
      <w:r>
        <w:rPr>
          <w:bCs/>
          <w:lang w:val="cs-CZ"/>
        </w:rPr>
        <w:t>Galamb</w:t>
      </w:r>
      <w:proofErr w:type="spellEnd"/>
      <w:r>
        <w:rPr>
          <w:bCs/>
          <w:lang w:val="cs-CZ"/>
        </w:rPr>
        <w:t xml:space="preserve">, in </w:t>
      </w:r>
      <w:proofErr w:type="spellStart"/>
      <w:r>
        <w:rPr>
          <w:bCs/>
          <w:lang w:val="cs-CZ"/>
        </w:rPr>
        <w:t>collaboration</w:t>
      </w:r>
      <w:proofErr w:type="spellEnd"/>
      <w:r>
        <w:rPr>
          <w:bCs/>
          <w:lang w:val="cs-CZ"/>
        </w:rPr>
        <w:t xml:space="preserve"> </w:t>
      </w:r>
      <w:proofErr w:type="spellStart"/>
      <w:r>
        <w:rPr>
          <w:bCs/>
          <w:lang w:val="cs-CZ"/>
        </w:rPr>
        <w:t>with</w:t>
      </w:r>
      <w:proofErr w:type="spellEnd"/>
      <w:r>
        <w:rPr>
          <w:bCs/>
          <w:lang w:val="cs-CZ"/>
        </w:rPr>
        <w:t xml:space="preserve"> </w:t>
      </w:r>
      <w:proofErr w:type="spellStart"/>
      <w:r>
        <w:rPr>
          <w:bCs/>
          <w:lang w:val="cs-CZ"/>
        </w:rPr>
        <w:t>Iulian</w:t>
      </w:r>
      <w:proofErr w:type="spellEnd"/>
      <w:r>
        <w:rPr>
          <w:bCs/>
          <w:lang w:val="cs-CZ"/>
        </w:rPr>
        <w:t xml:space="preserve"> </w:t>
      </w:r>
      <w:proofErr w:type="spellStart"/>
      <w:r>
        <w:rPr>
          <w:bCs/>
          <w:lang w:val="cs-CZ"/>
        </w:rPr>
        <w:t>Mihai</w:t>
      </w:r>
      <w:proofErr w:type="spellEnd"/>
      <w:r>
        <w:rPr>
          <w:bCs/>
          <w:lang w:val="cs-CZ"/>
        </w:rPr>
        <w:t xml:space="preserve"> Damian, </w:t>
      </w:r>
      <w:proofErr w:type="spellStart"/>
      <w:r>
        <w:rPr>
          <w:bCs/>
          <w:lang w:val="cs-CZ"/>
        </w:rPr>
        <w:t>Ottó</w:t>
      </w:r>
      <w:proofErr w:type="spellEnd"/>
      <w:r>
        <w:rPr>
          <w:bCs/>
          <w:lang w:val="cs-CZ"/>
        </w:rPr>
        <w:t xml:space="preserve"> </w:t>
      </w:r>
      <w:proofErr w:type="spellStart"/>
      <w:r>
        <w:rPr>
          <w:bCs/>
          <w:lang w:val="cs-CZ"/>
        </w:rPr>
        <w:t>Gecser</w:t>
      </w:r>
      <w:proofErr w:type="spellEnd"/>
      <w:r>
        <w:rPr>
          <w:bCs/>
          <w:lang w:val="cs-CZ"/>
        </w:rPr>
        <w:t xml:space="preserve">, </w:t>
      </w:r>
      <w:proofErr w:type="spellStart"/>
      <w:r>
        <w:rPr>
          <w:bCs/>
          <w:lang w:val="cs-CZ"/>
        </w:rPr>
        <w:t>Balázs</w:t>
      </w:r>
      <w:proofErr w:type="spellEnd"/>
      <w:r>
        <w:rPr>
          <w:bCs/>
          <w:lang w:val="cs-CZ"/>
        </w:rPr>
        <w:t xml:space="preserve"> </w:t>
      </w:r>
      <w:proofErr w:type="spellStart"/>
      <w:r>
        <w:rPr>
          <w:bCs/>
          <w:lang w:val="cs-CZ"/>
        </w:rPr>
        <w:t>Kertész</w:t>
      </w:r>
      <w:proofErr w:type="spellEnd"/>
      <w:r>
        <w:rPr>
          <w:bCs/>
          <w:lang w:val="cs-CZ"/>
        </w:rPr>
        <w:t xml:space="preserve">, </w:t>
      </w:r>
      <w:proofErr w:type="spellStart"/>
      <w:r>
        <w:rPr>
          <w:bCs/>
          <w:lang w:val="cs-CZ"/>
        </w:rPr>
        <w:t>Budapest</w:t>
      </w:r>
      <w:proofErr w:type="spellEnd"/>
      <w:r>
        <w:rPr>
          <w:bCs/>
          <w:lang w:val="cs-CZ"/>
        </w:rPr>
        <w:t xml:space="preserve">-Szeged, </w:t>
      </w:r>
      <w:proofErr w:type="spellStart"/>
      <w:r>
        <w:rPr>
          <w:bCs/>
          <w:lang w:val="cs-CZ"/>
        </w:rPr>
        <w:t>Research</w:t>
      </w:r>
      <w:proofErr w:type="spellEnd"/>
      <w:r>
        <w:rPr>
          <w:bCs/>
          <w:lang w:val="cs-CZ"/>
        </w:rPr>
        <w:t xml:space="preserve"> Centre </w:t>
      </w:r>
      <w:proofErr w:type="spellStart"/>
      <w:r>
        <w:rPr>
          <w:bCs/>
          <w:lang w:val="cs-CZ"/>
        </w:rPr>
        <w:t>for</w:t>
      </w:r>
      <w:proofErr w:type="spellEnd"/>
      <w:r>
        <w:rPr>
          <w:bCs/>
          <w:lang w:val="cs-CZ"/>
        </w:rPr>
        <w:t xml:space="preserve"> </w:t>
      </w:r>
      <w:proofErr w:type="spellStart"/>
      <w:r>
        <w:rPr>
          <w:bCs/>
          <w:lang w:val="cs-CZ"/>
        </w:rPr>
        <w:t>the</w:t>
      </w:r>
      <w:proofErr w:type="spellEnd"/>
      <w:r>
        <w:rPr>
          <w:bCs/>
          <w:lang w:val="cs-CZ"/>
        </w:rPr>
        <w:t xml:space="preserve"> </w:t>
      </w:r>
      <w:proofErr w:type="spellStart"/>
      <w:r>
        <w:rPr>
          <w:bCs/>
          <w:lang w:val="cs-CZ"/>
        </w:rPr>
        <w:t>Humanities</w:t>
      </w:r>
      <w:proofErr w:type="spellEnd"/>
      <w:r>
        <w:rPr>
          <w:bCs/>
          <w:lang w:val="cs-CZ"/>
        </w:rPr>
        <w:t xml:space="preserve">, Institute </w:t>
      </w:r>
      <w:proofErr w:type="spellStart"/>
      <w:r>
        <w:rPr>
          <w:bCs/>
          <w:lang w:val="cs-CZ"/>
        </w:rPr>
        <w:t>of</w:t>
      </w:r>
      <w:proofErr w:type="spellEnd"/>
      <w:r>
        <w:rPr>
          <w:bCs/>
          <w:lang w:val="cs-CZ"/>
        </w:rPr>
        <w:t xml:space="preserve"> </w:t>
      </w:r>
      <w:proofErr w:type="spellStart"/>
      <w:r>
        <w:rPr>
          <w:bCs/>
          <w:lang w:val="cs-CZ"/>
        </w:rPr>
        <w:t>History</w:t>
      </w:r>
      <w:proofErr w:type="spellEnd"/>
      <w:r>
        <w:rPr>
          <w:bCs/>
          <w:lang w:val="cs-CZ"/>
        </w:rPr>
        <w:t xml:space="preserve"> – </w:t>
      </w:r>
      <w:proofErr w:type="spellStart"/>
      <w:r>
        <w:rPr>
          <w:bCs/>
          <w:lang w:val="cs-CZ"/>
        </w:rPr>
        <w:t>Universityb</w:t>
      </w:r>
      <w:proofErr w:type="spellEnd"/>
      <w:r>
        <w:rPr>
          <w:bCs/>
          <w:lang w:val="cs-CZ"/>
        </w:rPr>
        <w:t xml:space="preserve"> </w:t>
      </w:r>
      <w:proofErr w:type="spellStart"/>
      <w:r>
        <w:rPr>
          <w:bCs/>
          <w:lang w:val="cs-CZ"/>
        </w:rPr>
        <w:t>of</w:t>
      </w:r>
      <w:proofErr w:type="spellEnd"/>
      <w:r>
        <w:rPr>
          <w:bCs/>
          <w:lang w:val="cs-CZ"/>
        </w:rPr>
        <w:t xml:space="preserve"> Szeged, </w:t>
      </w:r>
      <w:proofErr w:type="spellStart"/>
      <w:r>
        <w:rPr>
          <w:bCs/>
          <w:lang w:val="cs-CZ"/>
        </w:rPr>
        <w:t>Budapest</w:t>
      </w:r>
      <w:proofErr w:type="spellEnd"/>
      <w:r>
        <w:rPr>
          <w:bCs/>
          <w:lang w:val="cs-CZ"/>
        </w:rPr>
        <w:t>-Szeged, 2023, 21-32.</w:t>
      </w:r>
    </w:p>
    <w:p w14:paraId="691707EC" w14:textId="349AAAAA" w:rsidR="00A8192F" w:rsidRDefault="00A8192F" w:rsidP="004D4273">
      <w:pPr>
        <w:numPr>
          <w:ilvl w:val="0"/>
          <w:numId w:val="5"/>
        </w:numPr>
        <w:tabs>
          <w:tab w:val="left" w:pos="989"/>
        </w:tabs>
        <w:rPr>
          <w:bCs/>
          <w:lang w:val="cs-CZ"/>
        </w:rPr>
      </w:pPr>
      <w:proofErr w:type="spellStart"/>
      <w:r>
        <w:rPr>
          <w:bCs/>
          <w:lang w:val="cs-CZ"/>
        </w:rPr>
        <w:t>Le</w:t>
      </w:r>
      <w:proofErr w:type="spellEnd"/>
      <w:r>
        <w:rPr>
          <w:bCs/>
          <w:lang w:val="cs-CZ"/>
        </w:rPr>
        <w:t xml:space="preserve"> </w:t>
      </w:r>
      <w:proofErr w:type="spellStart"/>
      <w:r>
        <w:rPr>
          <w:bCs/>
          <w:lang w:val="cs-CZ"/>
        </w:rPr>
        <w:t>stimmate</w:t>
      </w:r>
      <w:proofErr w:type="spellEnd"/>
      <w:r>
        <w:rPr>
          <w:bCs/>
          <w:lang w:val="cs-CZ"/>
        </w:rPr>
        <w:t xml:space="preserve">: la </w:t>
      </w:r>
      <w:proofErr w:type="spellStart"/>
      <w:r>
        <w:rPr>
          <w:bCs/>
          <w:lang w:val="cs-CZ"/>
        </w:rPr>
        <w:t>narrazione</w:t>
      </w:r>
      <w:proofErr w:type="spellEnd"/>
      <w:r>
        <w:rPr>
          <w:bCs/>
          <w:lang w:val="cs-CZ"/>
        </w:rPr>
        <w:t xml:space="preserve"> e </w:t>
      </w:r>
      <w:proofErr w:type="spellStart"/>
      <w:r>
        <w:rPr>
          <w:bCs/>
          <w:lang w:val="cs-CZ"/>
        </w:rPr>
        <w:t>le</w:t>
      </w:r>
      <w:proofErr w:type="spellEnd"/>
      <w:r>
        <w:rPr>
          <w:bCs/>
          <w:lang w:val="cs-CZ"/>
        </w:rPr>
        <w:t xml:space="preserve"> </w:t>
      </w:r>
      <w:proofErr w:type="spellStart"/>
      <w:r>
        <w:rPr>
          <w:bCs/>
          <w:lang w:val="cs-CZ"/>
        </w:rPr>
        <w:t>immagini</w:t>
      </w:r>
      <w:proofErr w:type="spellEnd"/>
      <w:r>
        <w:rPr>
          <w:bCs/>
          <w:lang w:val="cs-CZ"/>
        </w:rPr>
        <w:t xml:space="preserve">. In </w:t>
      </w:r>
      <w:proofErr w:type="spellStart"/>
      <w:r>
        <w:rPr>
          <w:bCs/>
          <w:i/>
          <w:iCs/>
          <w:lang w:val="cs-CZ"/>
        </w:rPr>
        <w:t>Contemplata</w:t>
      </w:r>
      <w:proofErr w:type="spellEnd"/>
      <w:r>
        <w:rPr>
          <w:bCs/>
          <w:i/>
          <w:iCs/>
          <w:lang w:val="cs-CZ"/>
        </w:rPr>
        <w:t xml:space="preserve"> </w:t>
      </w:r>
      <w:proofErr w:type="spellStart"/>
      <w:r>
        <w:rPr>
          <w:bCs/>
          <w:i/>
          <w:iCs/>
          <w:lang w:val="cs-CZ"/>
        </w:rPr>
        <w:t>aliis</w:t>
      </w:r>
      <w:proofErr w:type="spellEnd"/>
      <w:r>
        <w:rPr>
          <w:bCs/>
          <w:i/>
          <w:iCs/>
          <w:lang w:val="cs-CZ"/>
        </w:rPr>
        <w:t xml:space="preserve"> </w:t>
      </w:r>
      <w:proofErr w:type="spellStart"/>
      <w:r>
        <w:rPr>
          <w:bCs/>
          <w:i/>
          <w:iCs/>
          <w:lang w:val="cs-CZ"/>
        </w:rPr>
        <w:t>tradere</w:t>
      </w:r>
      <w:proofErr w:type="spellEnd"/>
      <w:r>
        <w:rPr>
          <w:bCs/>
          <w:i/>
          <w:iCs/>
          <w:lang w:val="cs-CZ"/>
        </w:rPr>
        <w:t xml:space="preserve">. </w:t>
      </w:r>
      <w:proofErr w:type="spellStart"/>
      <w:r>
        <w:rPr>
          <w:bCs/>
          <w:i/>
          <w:iCs/>
          <w:lang w:val="cs-CZ"/>
        </w:rPr>
        <w:t>Lo</w:t>
      </w:r>
      <w:proofErr w:type="spellEnd"/>
      <w:r>
        <w:rPr>
          <w:bCs/>
          <w:i/>
          <w:iCs/>
          <w:lang w:val="cs-CZ"/>
        </w:rPr>
        <w:t xml:space="preserve"> </w:t>
      </w:r>
      <w:proofErr w:type="spellStart"/>
      <w:r>
        <w:rPr>
          <w:bCs/>
          <w:i/>
          <w:iCs/>
          <w:lang w:val="cs-CZ"/>
        </w:rPr>
        <w:t>specchio</w:t>
      </w:r>
      <w:proofErr w:type="spellEnd"/>
      <w:r>
        <w:rPr>
          <w:bCs/>
          <w:i/>
          <w:iCs/>
          <w:lang w:val="cs-CZ"/>
        </w:rPr>
        <w:t xml:space="preserve"> </w:t>
      </w:r>
      <w:proofErr w:type="spellStart"/>
      <w:r>
        <w:rPr>
          <w:bCs/>
          <w:i/>
          <w:iCs/>
          <w:lang w:val="cs-CZ"/>
        </w:rPr>
        <w:t>letterario</w:t>
      </w:r>
      <w:proofErr w:type="spellEnd"/>
      <w:r>
        <w:rPr>
          <w:bCs/>
          <w:i/>
          <w:iCs/>
          <w:lang w:val="cs-CZ"/>
        </w:rPr>
        <w:t xml:space="preserve"> dei </w:t>
      </w:r>
      <w:proofErr w:type="spellStart"/>
      <w:r>
        <w:rPr>
          <w:bCs/>
          <w:i/>
          <w:iCs/>
          <w:lang w:val="cs-CZ"/>
        </w:rPr>
        <w:t>frati</w:t>
      </w:r>
      <w:proofErr w:type="spellEnd"/>
      <w:r>
        <w:rPr>
          <w:bCs/>
          <w:i/>
          <w:iCs/>
          <w:lang w:val="cs-CZ"/>
        </w:rPr>
        <w:t xml:space="preserve"> </w:t>
      </w:r>
      <w:proofErr w:type="spellStart"/>
      <w:r>
        <w:rPr>
          <w:bCs/>
          <w:i/>
          <w:iCs/>
          <w:lang w:val="cs-CZ"/>
        </w:rPr>
        <w:t>Predicatori</w:t>
      </w:r>
      <w:proofErr w:type="spellEnd"/>
      <w:r>
        <w:rPr>
          <w:bCs/>
          <w:i/>
          <w:iCs/>
          <w:lang w:val="cs-CZ"/>
        </w:rPr>
        <w:t xml:space="preserve">, </w:t>
      </w:r>
      <w:r>
        <w:rPr>
          <w:bCs/>
          <w:lang w:val="cs-CZ"/>
        </w:rPr>
        <w:t xml:space="preserve"> a </w:t>
      </w:r>
      <w:proofErr w:type="spellStart"/>
      <w:r>
        <w:rPr>
          <w:bCs/>
          <w:lang w:val="cs-CZ"/>
        </w:rPr>
        <w:t>cura</w:t>
      </w:r>
      <w:proofErr w:type="spellEnd"/>
      <w:r>
        <w:rPr>
          <w:bCs/>
          <w:lang w:val="cs-CZ"/>
        </w:rPr>
        <w:t xml:space="preserve"> di Laura </w:t>
      </w:r>
      <w:proofErr w:type="spellStart"/>
      <w:r>
        <w:rPr>
          <w:bCs/>
          <w:lang w:val="cs-CZ"/>
        </w:rPr>
        <w:t>Albiero</w:t>
      </w:r>
      <w:proofErr w:type="spellEnd"/>
      <w:r>
        <w:rPr>
          <w:bCs/>
          <w:lang w:val="cs-CZ"/>
        </w:rPr>
        <w:t xml:space="preserve">, Luciano </w:t>
      </w:r>
      <w:proofErr w:type="spellStart"/>
      <w:r>
        <w:rPr>
          <w:bCs/>
          <w:lang w:val="cs-CZ"/>
        </w:rPr>
        <w:t>Cinelli</w:t>
      </w:r>
      <w:proofErr w:type="spellEnd"/>
      <w:r>
        <w:rPr>
          <w:bCs/>
          <w:lang w:val="cs-CZ"/>
        </w:rPr>
        <w:t xml:space="preserve">, Eleanor J. </w:t>
      </w:r>
      <w:proofErr w:type="spellStart"/>
      <w:r>
        <w:rPr>
          <w:bCs/>
          <w:lang w:val="cs-CZ"/>
        </w:rPr>
        <w:lastRenderedPageBreak/>
        <w:t>Giraud</w:t>
      </w:r>
      <w:proofErr w:type="spellEnd"/>
      <w:r>
        <w:rPr>
          <w:bCs/>
          <w:lang w:val="cs-CZ"/>
        </w:rPr>
        <w:t xml:space="preserve">, </w:t>
      </w:r>
      <w:proofErr w:type="spellStart"/>
      <w:r>
        <w:rPr>
          <w:bCs/>
          <w:lang w:val="cs-CZ"/>
        </w:rPr>
        <w:t>Firenze</w:t>
      </w:r>
      <w:proofErr w:type="spellEnd"/>
      <w:r>
        <w:rPr>
          <w:bCs/>
          <w:lang w:val="cs-CZ"/>
        </w:rPr>
        <w:t xml:space="preserve">: </w:t>
      </w:r>
      <w:proofErr w:type="spellStart"/>
      <w:r>
        <w:rPr>
          <w:bCs/>
          <w:lang w:val="cs-CZ"/>
        </w:rPr>
        <w:t>Nerbini</w:t>
      </w:r>
      <w:proofErr w:type="spellEnd"/>
      <w:r>
        <w:rPr>
          <w:bCs/>
          <w:lang w:val="cs-CZ"/>
        </w:rPr>
        <w:t xml:space="preserve">, 2023, 299-316. [= </w:t>
      </w:r>
      <w:proofErr w:type="spellStart"/>
      <w:r>
        <w:rPr>
          <w:bCs/>
          <w:i/>
          <w:iCs/>
          <w:lang w:val="cs-CZ"/>
        </w:rPr>
        <w:t>Memorie</w:t>
      </w:r>
      <w:proofErr w:type="spellEnd"/>
      <w:r>
        <w:rPr>
          <w:bCs/>
          <w:i/>
          <w:iCs/>
          <w:lang w:val="cs-CZ"/>
        </w:rPr>
        <w:t xml:space="preserve"> </w:t>
      </w:r>
      <w:proofErr w:type="spellStart"/>
      <w:r>
        <w:rPr>
          <w:bCs/>
          <w:i/>
          <w:iCs/>
          <w:lang w:val="cs-CZ"/>
        </w:rPr>
        <w:t>Domenicane</w:t>
      </w:r>
      <w:proofErr w:type="spellEnd"/>
      <w:r>
        <w:rPr>
          <w:bCs/>
          <w:i/>
          <w:iCs/>
          <w:lang w:val="cs-CZ"/>
        </w:rPr>
        <w:t xml:space="preserve">, </w:t>
      </w:r>
      <w:r>
        <w:rPr>
          <w:bCs/>
          <w:lang w:val="cs-CZ"/>
        </w:rPr>
        <w:t xml:space="preserve"> N.S. No. 51-52, 2020-2021]</w:t>
      </w:r>
    </w:p>
    <w:p w14:paraId="35886AFB" w14:textId="196AE332" w:rsidR="00A8192F" w:rsidRDefault="00A8192F" w:rsidP="004D4273">
      <w:pPr>
        <w:numPr>
          <w:ilvl w:val="0"/>
          <w:numId w:val="5"/>
        </w:numPr>
        <w:tabs>
          <w:tab w:val="left" w:pos="989"/>
        </w:tabs>
        <w:rPr>
          <w:bCs/>
          <w:lang w:val="cs-CZ"/>
        </w:rPr>
      </w:pPr>
      <w:proofErr w:type="spellStart"/>
      <w:r>
        <w:rPr>
          <w:bCs/>
          <w:lang w:val="cs-CZ"/>
        </w:rPr>
        <w:t>Histories</w:t>
      </w:r>
      <w:proofErr w:type="spellEnd"/>
      <w:r>
        <w:rPr>
          <w:bCs/>
          <w:lang w:val="cs-CZ"/>
        </w:rPr>
        <w:t xml:space="preserve"> and </w:t>
      </w:r>
      <w:proofErr w:type="spellStart"/>
      <w:r>
        <w:rPr>
          <w:bCs/>
          <w:lang w:val="cs-CZ"/>
        </w:rPr>
        <w:t>Historians</w:t>
      </w:r>
      <w:proofErr w:type="spellEnd"/>
      <w:r>
        <w:rPr>
          <w:bCs/>
          <w:lang w:val="cs-CZ"/>
        </w:rPr>
        <w:t xml:space="preserve"> </w:t>
      </w:r>
      <w:proofErr w:type="spellStart"/>
      <w:r>
        <w:rPr>
          <w:bCs/>
          <w:lang w:val="cs-CZ"/>
        </w:rPr>
        <w:t>of</w:t>
      </w:r>
      <w:proofErr w:type="spellEnd"/>
      <w:r>
        <w:rPr>
          <w:bCs/>
          <w:lang w:val="cs-CZ"/>
        </w:rPr>
        <w:t xml:space="preserve"> Stigmata. </w:t>
      </w:r>
      <w:proofErr w:type="spellStart"/>
      <w:r>
        <w:rPr>
          <w:bCs/>
          <w:lang w:val="cs-CZ"/>
        </w:rPr>
        <w:t>Old</w:t>
      </w:r>
      <w:proofErr w:type="spellEnd"/>
      <w:r>
        <w:rPr>
          <w:bCs/>
          <w:lang w:val="cs-CZ"/>
        </w:rPr>
        <w:t xml:space="preserve"> and New </w:t>
      </w:r>
      <w:proofErr w:type="spellStart"/>
      <w:r>
        <w:rPr>
          <w:bCs/>
          <w:lang w:val="cs-CZ"/>
        </w:rPr>
        <w:t>Approaches</w:t>
      </w:r>
      <w:proofErr w:type="spellEnd"/>
      <w:r>
        <w:rPr>
          <w:bCs/>
          <w:lang w:val="cs-CZ"/>
        </w:rPr>
        <w:t xml:space="preserve">. In </w:t>
      </w:r>
      <w:proofErr w:type="spellStart"/>
      <w:r>
        <w:rPr>
          <w:bCs/>
          <w:i/>
          <w:iCs/>
          <w:lang w:val="cs-CZ"/>
        </w:rPr>
        <w:t>Percezioni</w:t>
      </w:r>
      <w:proofErr w:type="spellEnd"/>
      <w:r>
        <w:rPr>
          <w:bCs/>
          <w:i/>
          <w:iCs/>
          <w:lang w:val="cs-CZ"/>
        </w:rPr>
        <w:t xml:space="preserve"> </w:t>
      </w:r>
      <w:proofErr w:type="spellStart"/>
      <w:r>
        <w:rPr>
          <w:bCs/>
          <w:i/>
          <w:iCs/>
          <w:lang w:val="cs-CZ"/>
        </w:rPr>
        <w:t>del</w:t>
      </w:r>
      <w:proofErr w:type="spellEnd"/>
      <w:r>
        <w:rPr>
          <w:bCs/>
          <w:i/>
          <w:iCs/>
          <w:lang w:val="cs-CZ"/>
        </w:rPr>
        <w:t xml:space="preserve"> </w:t>
      </w:r>
      <w:proofErr w:type="spellStart"/>
      <w:r>
        <w:rPr>
          <w:bCs/>
          <w:i/>
          <w:iCs/>
          <w:lang w:val="cs-CZ"/>
        </w:rPr>
        <w:t>sacro</w:t>
      </w:r>
      <w:proofErr w:type="spellEnd"/>
      <w:r>
        <w:rPr>
          <w:bCs/>
          <w:i/>
          <w:iCs/>
          <w:lang w:val="cs-CZ"/>
        </w:rPr>
        <w:t xml:space="preserve"> </w:t>
      </w:r>
      <w:proofErr w:type="spellStart"/>
      <w:r>
        <w:rPr>
          <w:bCs/>
          <w:i/>
          <w:iCs/>
          <w:lang w:val="cs-CZ"/>
        </w:rPr>
        <w:t>nl</w:t>
      </w:r>
      <w:proofErr w:type="spellEnd"/>
      <w:r>
        <w:rPr>
          <w:bCs/>
          <w:i/>
          <w:iCs/>
          <w:lang w:val="cs-CZ"/>
        </w:rPr>
        <w:t xml:space="preserve"> </w:t>
      </w:r>
      <w:proofErr w:type="spellStart"/>
      <w:r>
        <w:rPr>
          <w:bCs/>
          <w:i/>
          <w:iCs/>
          <w:lang w:val="cs-CZ"/>
        </w:rPr>
        <w:t>corpo</w:t>
      </w:r>
      <w:proofErr w:type="spellEnd"/>
      <w:r>
        <w:rPr>
          <w:bCs/>
          <w:i/>
          <w:iCs/>
          <w:lang w:val="cs-CZ"/>
        </w:rPr>
        <w:t xml:space="preserve"> </w:t>
      </w:r>
      <w:proofErr w:type="spellStart"/>
      <w:r>
        <w:rPr>
          <w:bCs/>
          <w:i/>
          <w:iCs/>
          <w:lang w:val="cs-CZ"/>
        </w:rPr>
        <w:t>sofferente</w:t>
      </w:r>
      <w:proofErr w:type="spellEnd"/>
      <w:r>
        <w:rPr>
          <w:bCs/>
          <w:i/>
          <w:iCs/>
          <w:lang w:val="cs-CZ"/>
        </w:rPr>
        <w:t xml:space="preserve">: </w:t>
      </w:r>
      <w:proofErr w:type="spellStart"/>
      <w:r>
        <w:rPr>
          <w:bCs/>
          <w:i/>
          <w:iCs/>
          <w:lang w:val="cs-CZ"/>
        </w:rPr>
        <w:t>stigmate</w:t>
      </w:r>
      <w:proofErr w:type="spellEnd"/>
      <w:r>
        <w:rPr>
          <w:bCs/>
          <w:i/>
          <w:iCs/>
          <w:lang w:val="cs-CZ"/>
        </w:rPr>
        <w:t xml:space="preserve"> e </w:t>
      </w:r>
      <w:proofErr w:type="spellStart"/>
      <w:r>
        <w:rPr>
          <w:bCs/>
          <w:i/>
          <w:iCs/>
          <w:lang w:val="cs-CZ"/>
        </w:rPr>
        <w:t>stigmatizzati</w:t>
      </w:r>
      <w:proofErr w:type="spellEnd"/>
      <w:r>
        <w:rPr>
          <w:bCs/>
          <w:i/>
          <w:iCs/>
          <w:lang w:val="cs-CZ"/>
        </w:rPr>
        <w:t xml:space="preserve"> </w:t>
      </w:r>
      <w:proofErr w:type="spellStart"/>
      <w:r>
        <w:rPr>
          <w:bCs/>
          <w:i/>
          <w:iCs/>
          <w:lang w:val="cs-CZ"/>
        </w:rPr>
        <w:t>fra</w:t>
      </w:r>
      <w:proofErr w:type="spellEnd"/>
      <w:r>
        <w:rPr>
          <w:bCs/>
          <w:i/>
          <w:iCs/>
          <w:lang w:val="cs-CZ"/>
        </w:rPr>
        <w:t xml:space="preserve"> XIX e XX </w:t>
      </w:r>
      <w:proofErr w:type="spellStart"/>
      <w:r>
        <w:rPr>
          <w:bCs/>
          <w:i/>
          <w:iCs/>
          <w:lang w:val="cs-CZ"/>
        </w:rPr>
        <w:t>secolo</w:t>
      </w:r>
      <w:proofErr w:type="spellEnd"/>
      <w:r>
        <w:rPr>
          <w:bCs/>
          <w:i/>
          <w:iCs/>
          <w:lang w:val="cs-CZ"/>
        </w:rPr>
        <w:t xml:space="preserve"> / </w:t>
      </w:r>
      <w:proofErr w:type="spellStart"/>
      <w:r>
        <w:rPr>
          <w:bCs/>
          <w:i/>
          <w:iCs/>
          <w:lang w:val="cs-CZ"/>
        </w:rPr>
        <w:t>Perceptions</w:t>
      </w:r>
      <w:proofErr w:type="spellEnd"/>
      <w:r>
        <w:rPr>
          <w:bCs/>
          <w:i/>
          <w:iCs/>
          <w:lang w:val="cs-CZ"/>
        </w:rPr>
        <w:t xml:space="preserve"> </w:t>
      </w:r>
      <w:proofErr w:type="spellStart"/>
      <w:r>
        <w:rPr>
          <w:bCs/>
          <w:i/>
          <w:iCs/>
          <w:lang w:val="cs-CZ"/>
        </w:rPr>
        <w:t>of</w:t>
      </w:r>
      <w:proofErr w:type="spellEnd"/>
      <w:r>
        <w:rPr>
          <w:bCs/>
          <w:i/>
          <w:iCs/>
          <w:lang w:val="cs-CZ"/>
        </w:rPr>
        <w:t xml:space="preserve"> </w:t>
      </w:r>
      <w:proofErr w:type="spellStart"/>
      <w:r>
        <w:rPr>
          <w:bCs/>
          <w:i/>
          <w:iCs/>
          <w:lang w:val="cs-CZ"/>
        </w:rPr>
        <w:t>the</w:t>
      </w:r>
      <w:proofErr w:type="spellEnd"/>
      <w:r>
        <w:rPr>
          <w:bCs/>
          <w:i/>
          <w:iCs/>
          <w:lang w:val="cs-CZ"/>
        </w:rPr>
        <w:t xml:space="preserve"> </w:t>
      </w:r>
      <w:proofErr w:type="spellStart"/>
      <w:r>
        <w:rPr>
          <w:bCs/>
          <w:i/>
          <w:iCs/>
          <w:lang w:val="cs-CZ"/>
        </w:rPr>
        <w:t>Sacred</w:t>
      </w:r>
      <w:proofErr w:type="spellEnd"/>
      <w:r>
        <w:rPr>
          <w:bCs/>
          <w:i/>
          <w:iCs/>
          <w:lang w:val="cs-CZ"/>
        </w:rPr>
        <w:t xml:space="preserve"> in </w:t>
      </w:r>
      <w:proofErr w:type="spellStart"/>
      <w:r>
        <w:rPr>
          <w:bCs/>
          <w:i/>
          <w:iCs/>
          <w:lang w:val="cs-CZ"/>
        </w:rPr>
        <w:t>the</w:t>
      </w:r>
      <w:proofErr w:type="spellEnd"/>
      <w:r>
        <w:rPr>
          <w:bCs/>
          <w:i/>
          <w:iCs/>
          <w:lang w:val="cs-CZ"/>
        </w:rPr>
        <w:t xml:space="preserve"> </w:t>
      </w:r>
      <w:proofErr w:type="spellStart"/>
      <w:r>
        <w:rPr>
          <w:bCs/>
          <w:i/>
          <w:iCs/>
          <w:lang w:val="cs-CZ"/>
        </w:rPr>
        <w:t>Suffering</w:t>
      </w:r>
      <w:proofErr w:type="spellEnd"/>
      <w:r>
        <w:rPr>
          <w:bCs/>
          <w:i/>
          <w:iCs/>
          <w:lang w:val="cs-CZ"/>
        </w:rPr>
        <w:t xml:space="preserve"> Body: Stigmata and </w:t>
      </w:r>
      <w:proofErr w:type="spellStart"/>
      <w:r>
        <w:rPr>
          <w:bCs/>
          <w:i/>
          <w:iCs/>
          <w:lang w:val="cs-CZ"/>
        </w:rPr>
        <w:t>Stigmatics</w:t>
      </w:r>
      <w:proofErr w:type="spellEnd"/>
      <w:r>
        <w:rPr>
          <w:bCs/>
          <w:i/>
          <w:iCs/>
          <w:lang w:val="cs-CZ"/>
        </w:rPr>
        <w:t xml:space="preserve"> in </w:t>
      </w:r>
      <w:proofErr w:type="spellStart"/>
      <w:r>
        <w:rPr>
          <w:bCs/>
          <w:i/>
          <w:iCs/>
          <w:lang w:val="cs-CZ"/>
        </w:rPr>
        <w:t>the</w:t>
      </w:r>
      <w:proofErr w:type="spellEnd"/>
      <w:r>
        <w:rPr>
          <w:bCs/>
          <w:i/>
          <w:iCs/>
          <w:lang w:val="cs-CZ"/>
        </w:rPr>
        <w:t xml:space="preserve"> 19th and 20th </w:t>
      </w:r>
      <w:proofErr w:type="spellStart"/>
      <w:r>
        <w:rPr>
          <w:bCs/>
          <w:i/>
          <w:iCs/>
          <w:lang w:val="cs-CZ"/>
        </w:rPr>
        <w:t>Centuries</w:t>
      </w:r>
      <w:proofErr w:type="spellEnd"/>
      <w:r>
        <w:rPr>
          <w:bCs/>
          <w:i/>
          <w:iCs/>
          <w:lang w:val="cs-CZ"/>
        </w:rPr>
        <w:t xml:space="preserve">, </w:t>
      </w:r>
      <w:r>
        <w:rPr>
          <w:bCs/>
          <w:lang w:val="cs-CZ"/>
        </w:rPr>
        <w:t xml:space="preserve"> a </w:t>
      </w:r>
      <w:proofErr w:type="spellStart"/>
      <w:r>
        <w:rPr>
          <w:bCs/>
          <w:lang w:val="cs-CZ"/>
        </w:rPr>
        <w:t>cura</w:t>
      </w:r>
      <w:proofErr w:type="spellEnd"/>
      <w:r>
        <w:rPr>
          <w:bCs/>
          <w:lang w:val="cs-CZ"/>
        </w:rPr>
        <w:t xml:space="preserve"> di Paolo </w:t>
      </w:r>
      <w:proofErr w:type="spellStart"/>
      <w:r>
        <w:rPr>
          <w:bCs/>
          <w:lang w:val="cs-CZ"/>
        </w:rPr>
        <w:t>Cozzo</w:t>
      </w:r>
      <w:proofErr w:type="spellEnd"/>
      <w:r>
        <w:rPr>
          <w:bCs/>
          <w:lang w:val="cs-CZ"/>
        </w:rPr>
        <w:t xml:space="preserve"> – Leonardo </w:t>
      </w:r>
      <w:proofErr w:type="spellStart"/>
      <w:r>
        <w:rPr>
          <w:bCs/>
          <w:lang w:val="cs-CZ"/>
        </w:rPr>
        <w:t>Rossi</w:t>
      </w:r>
      <w:proofErr w:type="spellEnd"/>
      <w:r>
        <w:rPr>
          <w:bCs/>
          <w:lang w:val="cs-CZ"/>
        </w:rPr>
        <w:t xml:space="preserve">, Roma: </w:t>
      </w:r>
      <w:proofErr w:type="spellStart"/>
      <w:r>
        <w:rPr>
          <w:bCs/>
          <w:lang w:val="cs-CZ"/>
        </w:rPr>
        <w:t>Edizioni</w:t>
      </w:r>
      <w:proofErr w:type="spellEnd"/>
      <w:r>
        <w:rPr>
          <w:bCs/>
          <w:lang w:val="cs-CZ"/>
        </w:rPr>
        <w:t xml:space="preserve"> di </w:t>
      </w:r>
      <w:proofErr w:type="spellStart"/>
      <w:r>
        <w:rPr>
          <w:bCs/>
          <w:lang w:val="cs-CZ"/>
        </w:rPr>
        <w:t>Storia</w:t>
      </w:r>
      <w:proofErr w:type="spellEnd"/>
      <w:r>
        <w:rPr>
          <w:bCs/>
          <w:lang w:val="cs-CZ"/>
        </w:rPr>
        <w:t xml:space="preserve"> e </w:t>
      </w:r>
      <w:proofErr w:type="spellStart"/>
      <w:r>
        <w:rPr>
          <w:bCs/>
          <w:lang w:val="cs-CZ"/>
        </w:rPr>
        <w:t>Letteratura</w:t>
      </w:r>
      <w:proofErr w:type="spellEnd"/>
      <w:r>
        <w:rPr>
          <w:bCs/>
          <w:lang w:val="cs-CZ"/>
        </w:rPr>
        <w:t xml:space="preserve">, 2023, 33-53. [= </w:t>
      </w:r>
      <w:proofErr w:type="spellStart"/>
      <w:r>
        <w:rPr>
          <w:bCs/>
          <w:lang w:val="cs-CZ"/>
        </w:rPr>
        <w:t>Archivio</w:t>
      </w:r>
      <w:proofErr w:type="spellEnd"/>
      <w:r>
        <w:rPr>
          <w:bCs/>
          <w:lang w:val="cs-CZ"/>
        </w:rPr>
        <w:t xml:space="preserve"> </w:t>
      </w:r>
      <w:proofErr w:type="spellStart"/>
      <w:r>
        <w:rPr>
          <w:bCs/>
          <w:lang w:val="cs-CZ"/>
        </w:rPr>
        <w:t>Italiano</w:t>
      </w:r>
      <w:proofErr w:type="spellEnd"/>
      <w:r>
        <w:rPr>
          <w:bCs/>
          <w:lang w:val="cs-CZ"/>
        </w:rPr>
        <w:t xml:space="preserve"> per la </w:t>
      </w:r>
      <w:proofErr w:type="spellStart"/>
      <w:r>
        <w:rPr>
          <w:bCs/>
          <w:lang w:val="cs-CZ"/>
        </w:rPr>
        <w:t>Storia</w:t>
      </w:r>
      <w:proofErr w:type="spellEnd"/>
      <w:r>
        <w:rPr>
          <w:bCs/>
          <w:lang w:val="cs-CZ"/>
        </w:rPr>
        <w:t xml:space="preserve"> </w:t>
      </w:r>
      <w:proofErr w:type="spellStart"/>
      <w:r>
        <w:rPr>
          <w:bCs/>
          <w:lang w:val="cs-CZ"/>
        </w:rPr>
        <w:t>della</w:t>
      </w:r>
      <w:proofErr w:type="spellEnd"/>
      <w:r>
        <w:rPr>
          <w:bCs/>
          <w:lang w:val="cs-CZ"/>
        </w:rPr>
        <w:t xml:space="preserve"> </w:t>
      </w:r>
      <w:proofErr w:type="spellStart"/>
      <w:r>
        <w:rPr>
          <w:bCs/>
          <w:lang w:val="cs-CZ"/>
        </w:rPr>
        <w:t>Pietà</w:t>
      </w:r>
      <w:proofErr w:type="spellEnd"/>
      <w:r>
        <w:rPr>
          <w:bCs/>
          <w:lang w:val="cs-CZ"/>
        </w:rPr>
        <w:t>, vol. 36]</w:t>
      </w:r>
    </w:p>
    <w:p w14:paraId="7FF136FA" w14:textId="7646B2D7" w:rsidR="00A8192F" w:rsidRDefault="00A8192F" w:rsidP="004D4273">
      <w:pPr>
        <w:numPr>
          <w:ilvl w:val="0"/>
          <w:numId w:val="5"/>
        </w:numPr>
        <w:tabs>
          <w:tab w:val="left" w:pos="989"/>
        </w:tabs>
        <w:rPr>
          <w:bCs/>
          <w:lang w:val="cs-CZ"/>
        </w:rPr>
      </w:pPr>
      <w:proofErr w:type="spellStart"/>
      <w:r>
        <w:rPr>
          <w:bCs/>
          <w:lang w:val="cs-CZ"/>
        </w:rPr>
        <w:t>Szentté</w:t>
      </w:r>
      <w:proofErr w:type="spellEnd"/>
      <w:r>
        <w:rPr>
          <w:bCs/>
          <w:lang w:val="cs-CZ"/>
        </w:rPr>
        <w:t xml:space="preserve"> </w:t>
      </w:r>
      <w:proofErr w:type="spellStart"/>
      <w:r>
        <w:rPr>
          <w:bCs/>
          <w:lang w:val="cs-CZ"/>
        </w:rPr>
        <w:t>avatják</w:t>
      </w:r>
      <w:proofErr w:type="spellEnd"/>
      <w:r>
        <w:rPr>
          <w:bCs/>
          <w:lang w:val="cs-CZ"/>
        </w:rPr>
        <w:t xml:space="preserve"> Árpád-</w:t>
      </w:r>
      <w:proofErr w:type="spellStart"/>
      <w:r>
        <w:rPr>
          <w:bCs/>
          <w:lang w:val="cs-CZ"/>
        </w:rPr>
        <w:t>házi</w:t>
      </w:r>
      <w:proofErr w:type="spellEnd"/>
      <w:r>
        <w:rPr>
          <w:bCs/>
          <w:lang w:val="cs-CZ"/>
        </w:rPr>
        <w:t xml:space="preserve"> </w:t>
      </w:r>
      <w:proofErr w:type="spellStart"/>
      <w:r>
        <w:rPr>
          <w:bCs/>
          <w:lang w:val="cs-CZ"/>
        </w:rPr>
        <w:t>Szent</w:t>
      </w:r>
      <w:proofErr w:type="spellEnd"/>
      <w:r>
        <w:rPr>
          <w:bCs/>
          <w:lang w:val="cs-CZ"/>
        </w:rPr>
        <w:t xml:space="preserve"> </w:t>
      </w:r>
      <w:proofErr w:type="spellStart"/>
      <w:r>
        <w:rPr>
          <w:bCs/>
          <w:lang w:val="cs-CZ"/>
        </w:rPr>
        <w:t>Erzsébetet</w:t>
      </w:r>
      <w:proofErr w:type="spellEnd"/>
      <w:r>
        <w:rPr>
          <w:bCs/>
          <w:lang w:val="cs-CZ"/>
        </w:rPr>
        <w:t xml:space="preserve">. In </w:t>
      </w:r>
      <w:proofErr w:type="spellStart"/>
      <w:r>
        <w:rPr>
          <w:bCs/>
          <w:i/>
          <w:iCs/>
          <w:lang w:val="cs-CZ"/>
        </w:rPr>
        <w:t>Magyarország</w:t>
      </w:r>
      <w:proofErr w:type="spellEnd"/>
      <w:r>
        <w:rPr>
          <w:bCs/>
          <w:i/>
          <w:iCs/>
          <w:lang w:val="cs-CZ"/>
        </w:rPr>
        <w:t xml:space="preserve"> </w:t>
      </w:r>
      <w:proofErr w:type="spellStart"/>
      <w:r>
        <w:rPr>
          <w:bCs/>
          <w:i/>
          <w:iCs/>
          <w:lang w:val="cs-CZ"/>
        </w:rPr>
        <w:t>globális</w:t>
      </w:r>
      <w:proofErr w:type="spellEnd"/>
      <w:r>
        <w:rPr>
          <w:bCs/>
          <w:i/>
          <w:iCs/>
          <w:lang w:val="cs-CZ"/>
        </w:rPr>
        <w:t xml:space="preserve"> </w:t>
      </w:r>
      <w:proofErr w:type="spellStart"/>
      <w:r>
        <w:rPr>
          <w:bCs/>
          <w:i/>
          <w:iCs/>
          <w:lang w:val="cs-CZ"/>
        </w:rPr>
        <w:t>története</w:t>
      </w:r>
      <w:proofErr w:type="spellEnd"/>
      <w:r>
        <w:rPr>
          <w:bCs/>
          <w:i/>
          <w:iCs/>
          <w:lang w:val="cs-CZ"/>
        </w:rPr>
        <w:t xml:space="preserve">. A </w:t>
      </w:r>
      <w:proofErr w:type="spellStart"/>
      <w:r>
        <w:rPr>
          <w:bCs/>
          <w:i/>
          <w:iCs/>
          <w:lang w:val="cs-CZ"/>
        </w:rPr>
        <w:t>kezdetektől</w:t>
      </w:r>
      <w:proofErr w:type="spellEnd"/>
      <w:r>
        <w:rPr>
          <w:bCs/>
          <w:i/>
          <w:iCs/>
          <w:lang w:val="cs-CZ"/>
        </w:rPr>
        <w:t xml:space="preserve"> 1868-ig. </w:t>
      </w:r>
      <w:proofErr w:type="spellStart"/>
      <w:r>
        <w:rPr>
          <w:bCs/>
          <w:lang w:val="cs-CZ"/>
        </w:rPr>
        <w:t>Szerk</w:t>
      </w:r>
      <w:proofErr w:type="spellEnd"/>
      <w:r>
        <w:rPr>
          <w:bCs/>
          <w:lang w:val="cs-CZ"/>
        </w:rPr>
        <w:t xml:space="preserve">. </w:t>
      </w:r>
      <w:proofErr w:type="spellStart"/>
      <w:r>
        <w:rPr>
          <w:bCs/>
          <w:lang w:val="cs-CZ"/>
        </w:rPr>
        <w:t>Laczó</w:t>
      </w:r>
      <w:proofErr w:type="spellEnd"/>
      <w:r>
        <w:rPr>
          <w:bCs/>
          <w:lang w:val="cs-CZ"/>
        </w:rPr>
        <w:t xml:space="preserve"> Ferenc, </w:t>
      </w:r>
      <w:proofErr w:type="spellStart"/>
      <w:r>
        <w:rPr>
          <w:bCs/>
          <w:lang w:val="cs-CZ"/>
        </w:rPr>
        <w:t>Vadas</w:t>
      </w:r>
      <w:proofErr w:type="spellEnd"/>
      <w:r>
        <w:rPr>
          <w:bCs/>
          <w:lang w:val="cs-CZ"/>
        </w:rPr>
        <w:t xml:space="preserve"> András, Varga </w:t>
      </w:r>
      <w:proofErr w:type="spellStart"/>
      <w:r>
        <w:rPr>
          <w:bCs/>
          <w:lang w:val="cs-CZ"/>
        </w:rPr>
        <w:t>Bálint</w:t>
      </w:r>
      <w:proofErr w:type="spellEnd"/>
      <w:r>
        <w:rPr>
          <w:bCs/>
          <w:lang w:val="cs-CZ"/>
        </w:rPr>
        <w:t xml:space="preserve">. </w:t>
      </w:r>
      <w:proofErr w:type="spellStart"/>
      <w:r>
        <w:rPr>
          <w:bCs/>
          <w:lang w:val="cs-CZ"/>
        </w:rPr>
        <w:t>Budapest</w:t>
      </w:r>
      <w:proofErr w:type="spellEnd"/>
      <w:r>
        <w:rPr>
          <w:bCs/>
          <w:lang w:val="cs-CZ"/>
        </w:rPr>
        <w:t xml:space="preserve">: </w:t>
      </w:r>
      <w:proofErr w:type="spellStart"/>
      <w:r>
        <w:rPr>
          <w:bCs/>
          <w:lang w:val="cs-CZ"/>
        </w:rPr>
        <w:t>Corvina</w:t>
      </w:r>
      <w:proofErr w:type="spellEnd"/>
      <w:r>
        <w:rPr>
          <w:bCs/>
          <w:lang w:val="cs-CZ"/>
        </w:rPr>
        <w:t xml:space="preserve">, 2023, 110-113. </w:t>
      </w:r>
    </w:p>
    <w:p w14:paraId="4B8F654F" w14:textId="77777777" w:rsidR="00A8192F" w:rsidRDefault="00A8192F" w:rsidP="00A8192F">
      <w:pPr>
        <w:tabs>
          <w:tab w:val="left" w:pos="989"/>
        </w:tabs>
        <w:ind w:left="705"/>
        <w:rPr>
          <w:bCs/>
          <w:lang w:val="cs-CZ"/>
        </w:rPr>
      </w:pPr>
    </w:p>
    <w:p w14:paraId="6651D0E4" w14:textId="450F88B7" w:rsidR="00E25749" w:rsidRPr="003E7CFE" w:rsidRDefault="00E25749" w:rsidP="00FA5961">
      <w:pPr>
        <w:outlineLvl w:val="0"/>
        <w:rPr>
          <w:lang w:val="cs-CZ"/>
        </w:rPr>
      </w:pPr>
      <w:r w:rsidRPr="003E7CFE">
        <w:rPr>
          <w:b/>
          <w:bCs/>
          <w:lang w:val="cs-CZ"/>
        </w:rPr>
        <w:t>V. JOURNAL ARTICLES:</w:t>
      </w:r>
      <w:r w:rsidR="004A6DE6">
        <w:rPr>
          <w:b/>
          <w:bCs/>
          <w:lang w:val="cs-CZ"/>
        </w:rPr>
        <w:t>,</w:t>
      </w:r>
    </w:p>
    <w:p w14:paraId="6BC79830" w14:textId="77777777" w:rsidR="00E25749" w:rsidRDefault="00E25749" w:rsidP="00FA5961">
      <w:pPr>
        <w:numPr>
          <w:ilvl w:val="0"/>
          <w:numId w:val="5"/>
        </w:numPr>
        <w:tabs>
          <w:tab w:val="left" w:pos="989"/>
        </w:tabs>
        <w:rPr>
          <w:lang w:val="cs-CZ"/>
        </w:rPr>
      </w:pPr>
      <w:r w:rsidRPr="003E7CFE">
        <w:rPr>
          <w:lang w:val="cs-CZ"/>
        </w:rPr>
        <w:t xml:space="preserve">A </w:t>
      </w:r>
      <w:proofErr w:type="spellStart"/>
      <w:r>
        <w:rPr>
          <w:lang w:val="cs-CZ"/>
        </w:rPr>
        <w:t>feudalizmusról</w:t>
      </w:r>
      <w:proofErr w:type="spellEnd"/>
      <w:r w:rsidRPr="003E7CFE">
        <w:rPr>
          <w:lang w:val="cs-CZ"/>
        </w:rPr>
        <w:t xml:space="preserve"> </w:t>
      </w:r>
      <w:proofErr w:type="spellStart"/>
      <w:r w:rsidRPr="003E7CFE">
        <w:rPr>
          <w:lang w:val="cs-CZ"/>
        </w:rPr>
        <w:t>és</w:t>
      </w:r>
      <w:proofErr w:type="spellEnd"/>
      <w:r w:rsidRPr="003E7CFE">
        <w:rPr>
          <w:lang w:val="cs-CZ"/>
        </w:rPr>
        <w:t xml:space="preserve"> </w:t>
      </w:r>
      <w:proofErr w:type="spellStart"/>
      <w:r w:rsidRPr="003E7CFE">
        <w:rPr>
          <w:lang w:val="cs-CZ"/>
        </w:rPr>
        <w:t>az</w:t>
      </w:r>
      <w:proofErr w:type="spellEnd"/>
      <w:r w:rsidRPr="003E7CFE">
        <w:rPr>
          <w:lang w:val="cs-CZ"/>
        </w:rPr>
        <w:t xml:space="preserve"> </w:t>
      </w:r>
      <w:proofErr w:type="spellStart"/>
      <w:r w:rsidRPr="003E7CFE">
        <w:rPr>
          <w:lang w:val="cs-CZ"/>
        </w:rPr>
        <w:t>eredeti</w:t>
      </w:r>
      <w:proofErr w:type="spellEnd"/>
      <w:r w:rsidRPr="003E7CFE">
        <w:rPr>
          <w:lang w:val="cs-CZ"/>
        </w:rPr>
        <w:t xml:space="preserve"> </w:t>
      </w:r>
      <w:proofErr w:type="spellStart"/>
      <w:r w:rsidRPr="003E7CFE">
        <w:rPr>
          <w:lang w:val="cs-CZ"/>
        </w:rPr>
        <w:t>jellegzetességekről</w:t>
      </w:r>
      <w:proofErr w:type="spellEnd"/>
      <w:r w:rsidRPr="003E7CFE">
        <w:rPr>
          <w:lang w:val="cs-CZ"/>
        </w:rPr>
        <w:t xml:space="preserve">. </w:t>
      </w:r>
      <w:r>
        <w:rPr>
          <w:lang w:val="it-IT"/>
        </w:rPr>
        <w:t xml:space="preserve">A </w:t>
      </w:r>
      <w:proofErr w:type="spellStart"/>
      <w:r>
        <w:rPr>
          <w:lang w:val="it-IT"/>
        </w:rPr>
        <w:t>Történelmi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Szemle</w:t>
      </w:r>
      <w:proofErr w:type="spellEnd"/>
      <w:r>
        <w:rPr>
          <w:lang w:val="it-IT"/>
        </w:rPr>
        <w:t xml:space="preserve"> vita-</w:t>
      </w:r>
      <w:proofErr w:type="spellStart"/>
      <w:r>
        <w:rPr>
          <w:lang w:val="it-IT"/>
        </w:rPr>
        <w:t>ankétja</w:t>
      </w:r>
      <w:proofErr w:type="spellEnd"/>
      <w:r>
        <w:rPr>
          <w:lang w:val="it-IT"/>
        </w:rPr>
        <w:t xml:space="preserve">. </w:t>
      </w:r>
      <w:proofErr w:type="spellStart"/>
      <w:r w:rsidRPr="003A4F6D">
        <w:rPr>
          <w:i/>
          <w:iCs/>
          <w:lang w:val="cs-CZ"/>
        </w:rPr>
        <w:t>Történelmi</w:t>
      </w:r>
      <w:proofErr w:type="spellEnd"/>
      <w:r w:rsidRPr="003A4F6D">
        <w:rPr>
          <w:i/>
          <w:iCs/>
          <w:lang w:val="cs-CZ"/>
        </w:rPr>
        <w:t xml:space="preserve"> </w:t>
      </w:r>
      <w:proofErr w:type="spellStart"/>
      <w:r w:rsidRPr="003A4F6D">
        <w:rPr>
          <w:i/>
          <w:iCs/>
          <w:lang w:val="cs-CZ"/>
        </w:rPr>
        <w:t>Szemle</w:t>
      </w:r>
      <w:proofErr w:type="spellEnd"/>
      <w:r w:rsidRPr="003A4F6D">
        <w:rPr>
          <w:lang w:val="cs-CZ"/>
        </w:rPr>
        <w:t xml:space="preserve"> 21 (</w:t>
      </w:r>
      <w:r>
        <w:rPr>
          <w:lang w:val="cs-CZ"/>
        </w:rPr>
        <w:t>1978</w:t>
      </w:r>
      <w:r w:rsidRPr="003A4F6D">
        <w:rPr>
          <w:lang w:val="cs-CZ"/>
        </w:rPr>
        <w:t xml:space="preserve">), </w:t>
      </w:r>
      <w:r>
        <w:rPr>
          <w:lang w:val="cs-CZ"/>
        </w:rPr>
        <w:t>pp</w:t>
      </w:r>
      <w:r w:rsidRPr="003A4F6D">
        <w:rPr>
          <w:lang w:val="cs-CZ"/>
        </w:rPr>
        <w:t>. 202-213.</w:t>
      </w:r>
    </w:p>
    <w:p w14:paraId="63264FB6" w14:textId="77777777" w:rsidR="00E25749" w:rsidRDefault="00E25749" w:rsidP="00FA5961">
      <w:pPr>
        <w:numPr>
          <w:ilvl w:val="0"/>
          <w:numId w:val="5"/>
        </w:numPr>
        <w:tabs>
          <w:tab w:val="left" w:pos="989"/>
        </w:tabs>
        <w:rPr>
          <w:lang w:val="cs-CZ"/>
        </w:rPr>
      </w:pPr>
      <w:proofErr w:type="spellStart"/>
      <w:r>
        <w:rPr>
          <w:lang w:val="cs-CZ"/>
        </w:rPr>
        <w:t>Kereszténység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és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ideológia</w:t>
      </w:r>
      <w:proofErr w:type="spellEnd"/>
      <w:r>
        <w:rPr>
          <w:lang w:val="cs-CZ"/>
        </w:rPr>
        <w:t xml:space="preserve"> a </w:t>
      </w:r>
      <w:proofErr w:type="spellStart"/>
      <w:r>
        <w:rPr>
          <w:lang w:val="cs-CZ"/>
        </w:rPr>
        <w:t>középkorban</w:t>
      </w:r>
      <w:proofErr w:type="spellEnd"/>
      <w:r>
        <w:rPr>
          <w:lang w:val="cs-CZ"/>
        </w:rPr>
        <w:t xml:space="preserve">. </w:t>
      </w:r>
      <w:proofErr w:type="spellStart"/>
      <w:r>
        <w:rPr>
          <w:lang w:val="cs-CZ"/>
        </w:rPr>
        <w:t>Mozgáslehetőségek</w:t>
      </w:r>
      <w:proofErr w:type="spellEnd"/>
      <w:r>
        <w:rPr>
          <w:lang w:val="cs-CZ"/>
        </w:rPr>
        <w:t xml:space="preserve"> egy </w:t>
      </w:r>
      <w:proofErr w:type="spellStart"/>
      <w:r>
        <w:rPr>
          <w:lang w:val="cs-CZ"/>
        </w:rPr>
        <w:t>zárt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ideológiai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rendszerben</w:t>
      </w:r>
      <w:proofErr w:type="spellEnd"/>
      <w:r>
        <w:rPr>
          <w:lang w:val="cs-CZ"/>
        </w:rPr>
        <w:t xml:space="preserve">, </w:t>
      </w:r>
      <w:proofErr w:type="spellStart"/>
      <w:r>
        <w:rPr>
          <w:i/>
          <w:iCs/>
          <w:lang w:val="cs-CZ"/>
        </w:rPr>
        <w:t>Világosság</w:t>
      </w:r>
      <w:proofErr w:type="spellEnd"/>
      <w:r>
        <w:rPr>
          <w:lang w:val="cs-CZ"/>
        </w:rPr>
        <w:t xml:space="preserve"> 20 (1979), pp. 352-360, 416-424.</w:t>
      </w:r>
    </w:p>
    <w:p w14:paraId="4FCCF712" w14:textId="77777777" w:rsidR="00E25749" w:rsidRDefault="00E25749" w:rsidP="00FA5961">
      <w:pPr>
        <w:numPr>
          <w:ilvl w:val="0"/>
          <w:numId w:val="5"/>
        </w:numPr>
        <w:tabs>
          <w:tab w:val="left" w:pos="989"/>
        </w:tabs>
        <w:rPr>
          <w:lang w:val="cs-CZ"/>
        </w:rPr>
      </w:pPr>
      <w:proofErr w:type="spellStart"/>
      <w:r>
        <w:rPr>
          <w:lang w:val="cs-CZ"/>
        </w:rPr>
        <w:t>Szuperkommersz</w:t>
      </w:r>
      <w:proofErr w:type="spellEnd"/>
      <w:r>
        <w:rPr>
          <w:lang w:val="cs-CZ"/>
        </w:rPr>
        <w:t xml:space="preserve">. </w:t>
      </w:r>
      <w:proofErr w:type="spellStart"/>
      <w:r>
        <w:rPr>
          <w:lang w:val="cs-CZ"/>
        </w:rPr>
        <w:t>Tömegkultúra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és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magas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kultúra</w:t>
      </w:r>
      <w:proofErr w:type="spellEnd"/>
      <w:r>
        <w:rPr>
          <w:lang w:val="cs-CZ"/>
        </w:rPr>
        <w:t xml:space="preserve"> a </w:t>
      </w:r>
      <w:proofErr w:type="spellStart"/>
      <w:r>
        <w:rPr>
          <w:lang w:val="cs-CZ"/>
        </w:rPr>
        <w:t>hetvenes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években</w:t>
      </w:r>
      <w:proofErr w:type="spellEnd"/>
      <w:r>
        <w:rPr>
          <w:lang w:val="cs-CZ"/>
        </w:rPr>
        <w:t xml:space="preserve">, </w:t>
      </w:r>
      <w:proofErr w:type="spellStart"/>
      <w:r>
        <w:rPr>
          <w:i/>
          <w:iCs/>
          <w:lang w:val="cs-CZ"/>
        </w:rPr>
        <w:t>Világosság</w:t>
      </w:r>
      <w:proofErr w:type="spellEnd"/>
      <w:r>
        <w:rPr>
          <w:lang w:val="cs-CZ"/>
        </w:rPr>
        <w:t xml:space="preserve"> 21 (1980), pp. 564-570.</w:t>
      </w:r>
    </w:p>
    <w:p w14:paraId="052F5458" w14:textId="77777777" w:rsidR="00E25749" w:rsidRDefault="00E25749" w:rsidP="00FA5961">
      <w:pPr>
        <w:numPr>
          <w:ilvl w:val="0"/>
          <w:numId w:val="5"/>
        </w:numPr>
        <w:tabs>
          <w:tab w:val="left" w:pos="989"/>
        </w:tabs>
        <w:rPr>
          <w:lang w:val="cs-CZ"/>
        </w:rPr>
      </w:pPr>
      <w:proofErr w:type="spellStart"/>
      <w:r>
        <w:rPr>
          <w:lang w:val="cs-CZ"/>
        </w:rPr>
        <w:t>Trágárság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és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civilizáció</w:t>
      </w:r>
      <w:proofErr w:type="spellEnd"/>
      <w:r>
        <w:rPr>
          <w:lang w:val="cs-CZ"/>
        </w:rPr>
        <w:t xml:space="preserve"> /</w:t>
      </w:r>
      <w:proofErr w:type="spellStart"/>
      <w:r>
        <w:rPr>
          <w:lang w:val="cs-CZ"/>
        </w:rPr>
        <w:t>Háy</w:t>
      </w:r>
      <w:proofErr w:type="spellEnd"/>
      <w:r>
        <w:rPr>
          <w:lang w:val="cs-CZ"/>
        </w:rPr>
        <w:t xml:space="preserve"> -Ágnes </w:t>
      </w:r>
      <w:proofErr w:type="spellStart"/>
      <w:r>
        <w:rPr>
          <w:lang w:val="cs-CZ"/>
        </w:rPr>
        <w:t>gyűjtése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kapcsán</w:t>
      </w:r>
      <w:proofErr w:type="spellEnd"/>
      <w:r>
        <w:rPr>
          <w:lang w:val="cs-CZ"/>
        </w:rPr>
        <w:t xml:space="preserve">/, </w:t>
      </w:r>
      <w:r>
        <w:rPr>
          <w:i/>
          <w:iCs/>
          <w:lang w:val="cs-CZ"/>
        </w:rPr>
        <w:t xml:space="preserve">Folklór, </w:t>
      </w:r>
      <w:proofErr w:type="spellStart"/>
      <w:r>
        <w:rPr>
          <w:i/>
          <w:iCs/>
          <w:lang w:val="cs-CZ"/>
        </w:rPr>
        <w:t>társadalom</w:t>
      </w:r>
      <w:proofErr w:type="spellEnd"/>
      <w:r>
        <w:rPr>
          <w:i/>
          <w:iCs/>
          <w:lang w:val="cs-CZ"/>
        </w:rPr>
        <w:t xml:space="preserve">, </w:t>
      </w:r>
      <w:proofErr w:type="spellStart"/>
      <w:r>
        <w:rPr>
          <w:i/>
          <w:iCs/>
          <w:lang w:val="cs-CZ"/>
        </w:rPr>
        <w:t>művészet</w:t>
      </w:r>
      <w:proofErr w:type="spellEnd"/>
      <w:r>
        <w:rPr>
          <w:lang w:val="cs-CZ"/>
        </w:rPr>
        <w:t>, 7 (1981), pp. 60-100.</w:t>
      </w:r>
    </w:p>
    <w:p w14:paraId="03C36F8A" w14:textId="77777777" w:rsidR="00E25749" w:rsidRDefault="00E25749" w:rsidP="00FA5961">
      <w:pPr>
        <w:numPr>
          <w:ilvl w:val="0"/>
          <w:numId w:val="5"/>
        </w:numPr>
        <w:tabs>
          <w:tab w:val="left" w:pos="989"/>
        </w:tabs>
      </w:pPr>
      <w:r>
        <w:rPr>
          <w:lang w:val="cs-CZ"/>
        </w:rPr>
        <w:t xml:space="preserve">A </w:t>
      </w:r>
      <w:proofErr w:type="spellStart"/>
      <w:r>
        <w:rPr>
          <w:lang w:val="cs-CZ"/>
        </w:rPr>
        <w:t>szexualitás</w:t>
      </w:r>
      <w:proofErr w:type="spellEnd"/>
      <w:r>
        <w:rPr>
          <w:lang w:val="cs-CZ"/>
        </w:rPr>
        <w:t xml:space="preserve"> a </w:t>
      </w:r>
      <w:proofErr w:type="spellStart"/>
      <w:r>
        <w:rPr>
          <w:lang w:val="cs-CZ"/>
        </w:rPr>
        <w:t>középkorban</w:t>
      </w:r>
      <w:proofErr w:type="spellEnd"/>
      <w:r>
        <w:rPr>
          <w:lang w:val="cs-CZ"/>
        </w:rPr>
        <w:t xml:space="preserve">, </w:t>
      </w:r>
      <w:proofErr w:type="spellStart"/>
      <w:r>
        <w:rPr>
          <w:i/>
          <w:iCs/>
          <w:lang w:val="cs-CZ"/>
        </w:rPr>
        <w:t>Élet</w:t>
      </w:r>
      <w:proofErr w:type="spellEnd"/>
      <w:r>
        <w:rPr>
          <w:i/>
          <w:iCs/>
          <w:lang w:val="cs-CZ"/>
        </w:rPr>
        <w:t xml:space="preserve"> </w:t>
      </w:r>
      <w:proofErr w:type="spellStart"/>
      <w:r>
        <w:rPr>
          <w:i/>
          <w:iCs/>
          <w:lang w:val="cs-CZ"/>
        </w:rPr>
        <w:t>és</w:t>
      </w:r>
      <w:proofErr w:type="spellEnd"/>
      <w:r>
        <w:rPr>
          <w:i/>
          <w:iCs/>
          <w:lang w:val="cs-CZ"/>
        </w:rPr>
        <w:t xml:space="preserve"> </w:t>
      </w:r>
      <w:proofErr w:type="spellStart"/>
      <w:r>
        <w:rPr>
          <w:i/>
          <w:iCs/>
          <w:lang w:val="cs-CZ"/>
        </w:rPr>
        <w:t>tudomány</w:t>
      </w:r>
      <w:proofErr w:type="spellEnd"/>
      <w:r>
        <w:rPr>
          <w:i/>
          <w:iCs/>
          <w:lang w:val="cs-CZ"/>
        </w:rPr>
        <w:t xml:space="preserve">, </w:t>
      </w:r>
      <w:r>
        <w:rPr>
          <w:lang w:val="cs-CZ"/>
        </w:rPr>
        <w:t xml:space="preserve">1982. </w:t>
      </w:r>
      <w:r>
        <w:t>VI. 4.</w:t>
      </w:r>
    </w:p>
    <w:p w14:paraId="7B9AC41E" w14:textId="77777777" w:rsidR="00E25749" w:rsidRDefault="00E25749" w:rsidP="00FA5961">
      <w:pPr>
        <w:numPr>
          <w:ilvl w:val="0"/>
          <w:numId w:val="5"/>
        </w:numPr>
        <w:tabs>
          <w:tab w:val="left" w:pos="989"/>
        </w:tabs>
      </w:pPr>
      <w:r>
        <w:t xml:space="preserve">Aszkézis, szabad szerelem, </w:t>
      </w:r>
      <w:proofErr w:type="spellStart"/>
      <w:r>
        <w:rPr>
          <w:lang w:val="cs-CZ"/>
        </w:rPr>
        <w:t>meztelenség</w:t>
      </w:r>
      <w:proofErr w:type="spellEnd"/>
      <w:r>
        <w:t xml:space="preserve">. </w:t>
      </w:r>
      <w:r>
        <w:rPr>
          <w:i/>
          <w:iCs/>
        </w:rPr>
        <w:t>Élet és tudomány,</w:t>
      </w:r>
      <w:r>
        <w:t xml:space="preserve"> 1982. VI. 11. </w:t>
      </w:r>
    </w:p>
    <w:p w14:paraId="7B629B92" w14:textId="77777777" w:rsidR="00E25749" w:rsidRPr="005D52C3" w:rsidRDefault="00E25749" w:rsidP="00FA5961">
      <w:pPr>
        <w:numPr>
          <w:ilvl w:val="0"/>
          <w:numId w:val="5"/>
        </w:numPr>
        <w:tabs>
          <w:tab w:val="left" w:pos="989"/>
        </w:tabs>
      </w:pPr>
      <w:r w:rsidRPr="005D52C3">
        <w:t xml:space="preserve">A nudizmus története. </w:t>
      </w:r>
      <w:r w:rsidRPr="005D52C3">
        <w:rPr>
          <w:i/>
          <w:iCs/>
        </w:rPr>
        <w:t>Élet és tudomány,</w:t>
      </w:r>
      <w:r w:rsidRPr="005D52C3">
        <w:t xml:space="preserve"> 1982. XI. 12.; mindhárom cikk újraközölve in: Oláh Tamás (szerk.): </w:t>
      </w:r>
      <w:r w:rsidRPr="005D52C3">
        <w:rPr>
          <w:i/>
          <w:iCs/>
        </w:rPr>
        <w:t>Fejezetek a szexualitás történetéből</w:t>
      </w:r>
      <w:r w:rsidRPr="005D52C3">
        <w:t>, Gondolat, Budapest, 1986. pp. 153-172, 244-252.</w:t>
      </w:r>
    </w:p>
    <w:p w14:paraId="10F726CE" w14:textId="77777777" w:rsidR="00E25749" w:rsidRDefault="00E25749" w:rsidP="00FA5961">
      <w:pPr>
        <w:numPr>
          <w:ilvl w:val="0"/>
          <w:numId w:val="5"/>
        </w:numPr>
        <w:tabs>
          <w:tab w:val="left" w:pos="989"/>
        </w:tabs>
      </w:pPr>
      <w:r>
        <w:t xml:space="preserve">New York - Magasfeszültség, </w:t>
      </w:r>
      <w:r>
        <w:rPr>
          <w:i/>
          <w:iCs/>
        </w:rPr>
        <w:t>Világosság,</w:t>
      </w:r>
      <w:r>
        <w:t xml:space="preserve"> 23 (1982), pp. 537-539.</w:t>
      </w:r>
    </w:p>
    <w:p w14:paraId="74985C90" w14:textId="77777777" w:rsidR="00E25749" w:rsidRDefault="00E25749" w:rsidP="00FA5961">
      <w:pPr>
        <w:numPr>
          <w:ilvl w:val="0"/>
          <w:numId w:val="5"/>
        </w:numPr>
        <w:tabs>
          <w:tab w:val="left" w:pos="989"/>
        </w:tabs>
      </w:pPr>
      <w:r>
        <w:t xml:space="preserve">A karnevál szelleme. Bahtyin elmélete a népi nevetéskultúráról, </w:t>
      </w:r>
      <w:r>
        <w:rPr>
          <w:i/>
          <w:iCs/>
        </w:rPr>
        <w:t xml:space="preserve">Világosság </w:t>
      </w:r>
      <w:r>
        <w:t>24 (1984), pp. 664-670.</w:t>
      </w:r>
      <w:r>
        <w:br/>
      </w:r>
      <w:r>
        <w:rPr>
          <w:b/>
          <w:bCs/>
        </w:rPr>
        <w:t>Croatian</w:t>
      </w:r>
      <w:r>
        <w:t xml:space="preserve">: Duh karnevala: Bahtinova teorija kulture </w:t>
      </w:r>
      <w:proofErr w:type="spellStart"/>
      <w:r>
        <w:rPr>
          <w:lang w:val="cs-CZ"/>
        </w:rPr>
        <w:t>pu</w:t>
      </w:r>
      <w:proofErr w:type="spellEnd"/>
      <w:r>
        <w:t xml:space="preserve">èkog smijeha, </w:t>
      </w:r>
      <w:r>
        <w:rPr>
          <w:i/>
          <w:iCs/>
        </w:rPr>
        <w:t>Književna smotra</w:t>
      </w:r>
      <w:r>
        <w:t>, 29 (1997), pp. 51-60.</w:t>
      </w:r>
    </w:p>
    <w:p w14:paraId="1423F534" w14:textId="77777777" w:rsidR="00E25749" w:rsidRDefault="00E25749" w:rsidP="00FA5961">
      <w:pPr>
        <w:numPr>
          <w:ilvl w:val="0"/>
          <w:numId w:val="5"/>
        </w:numPr>
        <w:tabs>
          <w:tab w:val="left" w:pos="989"/>
        </w:tabs>
        <w:rPr>
          <w:lang w:val="it-IT"/>
        </w:rPr>
      </w:pPr>
      <w:r>
        <w:t xml:space="preserve">Andy Warhol, </w:t>
      </w:r>
      <w:r>
        <w:rPr>
          <w:i/>
          <w:iCs/>
        </w:rPr>
        <w:t>Filmvilág</w:t>
      </w:r>
      <w:r>
        <w:t>, 1987/5, pp. 28-35.</w:t>
      </w:r>
    </w:p>
    <w:p w14:paraId="42828D27" w14:textId="77777777" w:rsidR="00E25749" w:rsidRDefault="00E25749" w:rsidP="00FA5961">
      <w:pPr>
        <w:numPr>
          <w:ilvl w:val="0"/>
          <w:numId w:val="5"/>
        </w:numPr>
        <w:tabs>
          <w:tab w:val="left" w:pos="989"/>
        </w:tabs>
        <w:rPr>
          <w:lang w:val="it-IT"/>
        </w:rPr>
      </w:pPr>
      <w:proofErr w:type="spellStart"/>
      <w:r>
        <w:rPr>
          <w:lang w:val="it-IT"/>
        </w:rPr>
        <w:t>Még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egy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rózsa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Econak</w:t>
      </w:r>
      <w:proofErr w:type="spellEnd"/>
      <w:r>
        <w:rPr>
          <w:lang w:val="it-IT"/>
        </w:rPr>
        <w:t xml:space="preserve">, </w:t>
      </w:r>
      <w:r>
        <w:rPr>
          <w:i/>
          <w:iCs/>
          <w:lang w:val="it-IT"/>
        </w:rPr>
        <w:t>Gazzetta Italo-Ungherese</w:t>
      </w:r>
      <w:r>
        <w:rPr>
          <w:lang w:val="it-IT"/>
        </w:rPr>
        <w:t>, 1988/2, pp. 72-81.</w:t>
      </w:r>
    </w:p>
    <w:p w14:paraId="256DF307" w14:textId="4962A9B2" w:rsidR="00E25749" w:rsidRDefault="00E25749" w:rsidP="00FA5961">
      <w:pPr>
        <w:numPr>
          <w:ilvl w:val="0"/>
          <w:numId w:val="5"/>
        </w:numPr>
        <w:tabs>
          <w:tab w:val="left" w:pos="989"/>
        </w:tabs>
        <w:rPr>
          <w:lang w:val="it-IT"/>
        </w:rPr>
      </w:pPr>
      <w:proofErr w:type="spellStart"/>
      <w:r>
        <w:rPr>
          <w:lang w:val="it-IT"/>
        </w:rPr>
        <w:t>Nők</w:t>
      </w:r>
      <w:proofErr w:type="spellEnd"/>
      <w:r>
        <w:rPr>
          <w:lang w:val="it-IT"/>
        </w:rPr>
        <w:t xml:space="preserve"> a </w:t>
      </w:r>
      <w:proofErr w:type="spellStart"/>
      <w:r>
        <w:rPr>
          <w:lang w:val="it-IT"/>
        </w:rPr>
        <w:t>falon</w:t>
      </w:r>
      <w:proofErr w:type="spellEnd"/>
      <w:r>
        <w:rPr>
          <w:lang w:val="it-IT"/>
        </w:rPr>
        <w:t xml:space="preserve"> (</w:t>
      </w:r>
      <w:proofErr w:type="spellStart"/>
      <w:r>
        <w:rPr>
          <w:lang w:val="it-IT"/>
        </w:rPr>
        <w:t>Gondolatok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az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aktposzter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természetrajzához</w:t>
      </w:r>
      <w:proofErr w:type="spellEnd"/>
      <w:r>
        <w:rPr>
          <w:lang w:val="it-IT"/>
        </w:rPr>
        <w:t xml:space="preserve">), </w:t>
      </w:r>
      <w:proofErr w:type="spellStart"/>
      <w:r>
        <w:rPr>
          <w:i/>
          <w:iCs/>
          <w:lang w:val="it-IT"/>
        </w:rPr>
        <w:t>Forrás</w:t>
      </w:r>
      <w:proofErr w:type="spellEnd"/>
      <w:r>
        <w:rPr>
          <w:lang w:val="it-IT"/>
        </w:rPr>
        <w:t>, 20, 1988/11, pp. 27-40.</w:t>
      </w:r>
    </w:p>
    <w:p w14:paraId="6914EBA7" w14:textId="62A14546" w:rsidR="009E6E93" w:rsidRDefault="009E6E93" w:rsidP="00FA5961">
      <w:pPr>
        <w:numPr>
          <w:ilvl w:val="0"/>
          <w:numId w:val="5"/>
        </w:numPr>
        <w:tabs>
          <w:tab w:val="left" w:pos="989"/>
        </w:tabs>
        <w:rPr>
          <w:lang w:val="it-IT"/>
        </w:rPr>
      </w:pPr>
      <w:r>
        <w:rPr>
          <w:lang w:val="it-IT"/>
        </w:rPr>
        <w:t xml:space="preserve">A </w:t>
      </w:r>
      <w:proofErr w:type="spellStart"/>
      <w:r>
        <w:rPr>
          <w:lang w:val="it-IT"/>
        </w:rPr>
        <w:t>Gellért-hegy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és</w:t>
      </w:r>
      <w:proofErr w:type="spellEnd"/>
      <w:r>
        <w:rPr>
          <w:lang w:val="it-IT"/>
        </w:rPr>
        <w:t xml:space="preserve"> a Margit-</w:t>
      </w:r>
      <w:proofErr w:type="spellStart"/>
      <w:r>
        <w:rPr>
          <w:lang w:val="it-IT"/>
        </w:rPr>
        <w:t>sziget</w:t>
      </w:r>
      <w:proofErr w:type="spellEnd"/>
      <w:r>
        <w:rPr>
          <w:lang w:val="it-IT"/>
        </w:rPr>
        <w:t xml:space="preserve">. A </w:t>
      </w:r>
      <w:proofErr w:type="spellStart"/>
      <w:r>
        <w:rPr>
          <w:lang w:val="it-IT"/>
        </w:rPr>
        <w:t>szentség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természeti-térbeli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hordozói</w:t>
      </w:r>
      <w:proofErr w:type="spellEnd"/>
      <w:r>
        <w:rPr>
          <w:lang w:val="it-IT"/>
        </w:rPr>
        <w:t xml:space="preserve"> a </w:t>
      </w:r>
      <w:proofErr w:type="spellStart"/>
      <w:r>
        <w:rPr>
          <w:lang w:val="it-IT"/>
        </w:rPr>
        <w:t>középkori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Budán</w:t>
      </w:r>
      <w:proofErr w:type="spellEnd"/>
      <w:r>
        <w:rPr>
          <w:lang w:val="it-IT"/>
        </w:rPr>
        <w:t xml:space="preserve">, </w:t>
      </w:r>
      <w:proofErr w:type="spellStart"/>
      <w:r>
        <w:rPr>
          <w:i/>
          <w:iCs/>
          <w:lang w:val="it-IT"/>
        </w:rPr>
        <w:t>Világosság</w:t>
      </w:r>
      <w:proofErr w:type="spellEnd"/>
      <w:r>
        <w:rPr>
          <w:lang w:val="it-IT"/>
        </w:rPr>
        <w:t xml:space="preserve"> 30 (1989), pp. 209-217.</w:t>
      </w:r>
    </w:p>
    <w:p w14:paraId="1BFB17B4" w14:textId="77777777" w:rsidR="009E6E93" w:rsidRDefault="00E25749" w:rsidP="00FA5961">
      <w:pPr>
        <w:numPr>
          <w:ilvl w:val="0"/>
          <w:numId w:val="5"/>
        </w:numPr>
        <w:tabs>
          <w:tab w:val="left" w:pos="989"/>
        </w:tabs>
      </w:pPr>
      <w:proofErr w:type="spellStart"/>
      <w:r w:rsidRPr="005D52C3">
        <w:rPr>
          <w:lang w:val="it-IT"/>
        </w:rPr>
        <w:t>Félbemaradt</w:t>
      </w:r>
      <w:proofErr w:type="spellEnd"/>
      <w:r w:rsidRPr="005D52C3">
        <w:rPr>
          <w:lang w:val="it-IT"/>
        </w:rPr>
        <w:t xml:space="preserve"> </w:t>
      </w:r>
      <w:proofErr w:type="spellStart"/>
      <w:r w:rsidRPr="005D52C3">
        <w:rPr>
          <w:lang w:val="it-IT"/>
        </w:rPr>
        <w:t>vizsgálódás</w:t>
      </w:r>
      <w:proofErr w:type="spellEnd"/>
      <w:r w:rsidRPr="005D52C3">
        <w:rPr>
          <w:lang w:val="it-IT"/>
        </w:rPr>
        <w:t xml:space="preserve"> a "</w:t>
      </w:r>
      <w:proofErr w:type="spellStart"/>
      <w:r w:rsidRPr="005D52C3">
        <w:rPr>
          <w:lang w:val="it-IT"/>
        </w:rPr>
        <w:t>nép</w:t>
      </w:r>
      <w:proofErr w:type="spellEnd"/>
      <w:r w:rsidRPr="005D52C3">
        <w:rPr>
          <w:lang w:val="it-IT"/>
        </w:rPr>
        <w:t xml:space="preserve">" </w:t>
      </w:r>
      <w:proofErr w:type="spellStart"/>
      <w:r w:rsidRPr="005D52C3">
        <w:rPr>
          <w:lang w:val="it-IT"/>
        </w:rPr>
        <w:t>és</w:t>
      </w:r>
      <w:proofErr w:type="spellEnd"/>
      <w:r w:rsidRPr="005D52C3">
        <w:rPr>
          <w:lang w:val="it-IT"/>
        </w:rPr>
        <w:t xml:space="preserve"> a "</w:t>
      </w:r>
      <w:proofErr w:type="spellStart"/>
      <w:r w:rsidRPr="005D52C3">
        <w:rPr>
          <w:lang w:val="it-IT"/>
        </w:rPr>
        <w:t>nemzet</w:t>
      </w:r>
      <w:proofErr w:type="spellEnd"/>
      <w:r w:rsidRPr="005D52C3">
        <w:rPr>
          <w:lang w:val="it-IT"/>
        </w:rPr>
        <w:t xml:space="preserve">" </w:t>
      </w:r>
      <w:proofErr w:type="spellStart"/>
      <w:r w:rsidRPr="005D52C3">
        <w:rPr>
          <w:lang w:val="it-IT"/>
        </w:rPr>
        <w:t>őstörténetéről</w:t>
      </w:r>
      <w:proofErr w:type="spellEnd"/>
      <w:r w:rsidRPr="005D52C3">
        <w:rPr>
          <w:lang w:val="it-IT"/>
        </w:rPr>
        <w:t xml:space="preserve">, </w:t>
      </w:r>
      <w:r w:rsidRPr="005D52C3">
        <w:rPr>
          <w:i/>
          <w:iCs/>
          <w:lang w:val="it-IT"/>
        </w:rPr>
        <w:t>Holmi,</w:t>
      </w:r>
      <w:r w:rsidRPr="005D52C3">
        <w:rPr>
          <w:lang w:val="it-IT"/>
        </w:rPr>
        <w:t xml:space="preserve"> 6 (1994), pp. 631-635. </w:t>
      </w:r>
      <w:r>
        <w:t xml:space="preserve">(Szűcs Jenő: </w:t>
      </w:r>
      <w:r>
        <w:rPr>
          <w:i/>
          <w:iCs/>
        </w:rPr>
        <w:t>A magyar nemzeti tudat kialakulása</w:t>
      </w:r>
      <w:r>
        <w:t>)</w:t>
      </w:r>
    </w:p>
    <w:p w14:paraId="3F18FDD0" w14:textId="0AC90ACB" w:rsidR="00E25749" w:rsidRDefault="00E25749" w:rsidP="00FA5961">
      <w:pPr>
        <w:numPr>
          <w:ilvl w:val="0"/>
          <w:numId w:val="5"/>
        </w:numPr>
        <w:tabs>
          <w:tab w:val="left" w:pos="989"/>
        </w:tabs>
      </w:pPr>
      <w:r>
        <w:t xml:space="preserve">"People and "nation". An unfinished inquiry into the genesis of two concepts, </w:t>
      </w:r>
      <w:r>
        <w:rPr>
          <w:i/>
          <w:iCs/>
        </w:rPr>
        <w:t xml:space="preserve">Budapest Review of Books </w:t>
      </w:r>
      <w:r>
        <w:t xml:space="preserve">4 (1994), pp. 25-29. </w:t>
      </w:r>
    </w:p>
    <w:p w14:paraId="3CCDF4D9" w14:textId="77777777" w:rsidR="00E25749" w:rsidRDefault="00E25749" w:rsidP="00FA5961">
      <w:pPr>
        <w:numPr>
          <w:ilvl w:val="0"/>
          <w:numId w:val="5"/>
        </w:numPr>
        <w:tabs>
          <w:tab w:val="left" w:pos="989"/>
        </w:tabs>
      </w:pPr>
      <w:r>
        <w:t xml:space="preserve">Utolsó Árpádok és utolsó kéziratok (Szűcs Jenő: </w:t>
      </w:r>
      <w:r>
        <w:rPr>
          <w:i/>
          <w:iCs/>
        </w:rPr>
        <w:t>Az utolsó Árpádok</w:t>
      </w:r>
      <w:r>
        <w:t xml:space="preserve">), </w:t>
      </w:r>
      <w:r>
        <w:rPr>
          <w:i/>
          <w:iCs/>
        </w:rPr>
        <w:t>BUKSZ -- Budapesti Könyvszemle,</w:t>
      </w:r>
      <w:r>
        <w:t xml:space="preserve">6 (1994), pp. 321-326. </w:t>
      </w:r>
    </w:p>
    <w:p w14:paraId="4436EBF8" w14:textId="77777777" w:rsidR="00E25749" w:rsidRDefault="00E25749" w:rsidP="00FA5961">
      <w:pPr>
        <w:numPr>
          <w:ilvl w:val="0"/>
          <w:numId w:val="5"/>
        </w:numPr>
        <w:tabs>
          <w:tab w:val="left" w:pos="989"/>
        </w:tabs>
      </w:pPr>
      <w:r>
        <w:t xml:space="preserve">Az égi szerelem. Misztika és erotika a középkorban. </w:t>
      </w:r>
      <w:r>
        <w:rPr>
          <w:i/>
          <w:iCs/>
        </w:rPr>
        <w:t xml:space="preserve"> Rubicon</w:t>
      </w:r>
      <w:r>
        <w:t xml:space="preserve"> 5 (1994), pp. 16-19.</w:t>
      </w:r>
    </w:p>
    <w:p w14:paraId="0A075958" w14:textId="77777777" w:rsidR="00E25749" w:rsidRDefault="00E25749" w:rsidP="00FA5961">
      <w:pPr>
        <w:numPr>
          <w:ilvl w:val="0"/>
          <w:numId w:val="5"/>
        </w:numPr>
        <w:tabs>
          <w:tab w:val="left" w:pos="989"/>
        </w:tabs>
      </w:pPr>
      <w:r>
        <w:t xml:space="preserve">The State of the Discipline – Medieval Studies, </w:t>
      </w:r>
      <w:r>
        <w:rPr>
          <w:i/>
          <w:iCs/>
        </w:rPr>
        <w:t xml:space="preserve"> CEU Gazette, </w:t>
      </w:r>
      <w:r>
        <w:t>Vol. 6 No. 1, Winter–Spring, 1995/96, pp. 2-7.</w:t>
      </w:r>
    </w:p>
    <w:p w14:paraId="56FB4D0C" w14:textId="77777777" w:rsidR="00E25749" w:rsidRPr="007D28E8" w:rsidRDefault="00E25749" w:rsidP="00FA5961">
      <w:pPr>
        <w:numPr>
          <w:ilvl w:val="0"/>
          <w:numId w:val="5"/>
        </w:numPr>
        <w:tabs>
          <w:tab w:val="left" w:pos="989"/>
        </w:tabs>
      </w:pPr>
      <w:r>
        <w:t xml:space="preserve">The Future of the Middle Ages in Hungary, </w:t>
      </w:r>
      <w:r>
        <w:rPr>
          <w:i/>
          <w:iCs/>
        </w:rPr>
        <w:t xml:space="preserve"> Annual of Medieval Studies at CEU, </w:t>
      </w:r>
      <w:r>
        <w:t xml:space="preserve"> 4 (1996-1997), pp. 169-171.</w:t>
      </w:r>
    </w:p>
    <w:p w14:paraId="01C7BB87" w14:textId="77777777" w:rsidR="00E25749" w:rsidRDefault="00E25749" w:rsidP="00FA5961">
      <w:pPr>
        <w:numPr>
          <w:ilvl w:val="0"/>
          <w:numId w:val="5"/>
        </w:numPr>
        <w:tabs>
          <w:tab w:val="left" w:pos="989"/>
        </w:tabs>
        <w:rPr>
          <w:lang w:val="fr-FR"/>
        </w:rPr>
      </w:pPr>
      <w:r>
        <w:rPr>
          <w:lang w:val="fr-FR"/>
        </w:rPr>
        <w:lastRenderedPageBreak/>
        <w:t xml:space="preserve">Michel Foucault </w:t>
      </w:r>
      <w:proofErr w:type="spellStart"/>
      <w:r>
        <w:rPr>
          <w:lang w:val="fr-FR"/>
        </w:rPr>
        <w:t>és</w:t>
      </w:r>
      <w:proofErr w:type="spellEnd"/>
      <w:r>
        <w:rPr>
          <w:lang w:val="fr-FR"/>
        </w:rPr>
        <w:t xml:space="preserve"> a </w:t>
      </w:r>
      <w:proofErr w:type="spellStart"/>
      <w:r>
        <w:rPr>
          <w:lang w:val="fr-FR"/>
        </w:rPr>
        <w:t>történetírás</w:t>
      </w:r>
      <w:proofErr w:type="spellEnd"/>
      <w:r>
        <w:rPr>
          <w:lang w:val="fr-FR"/>
        </w:rPr>
        <w:t xml:space="preserve">, </w:t>
      </w:r>
      <w:r>
        <w:rPr>
          <w:i/>
          <w:iCs/>
          <w:lang w:val="fr-FR"/>
        </w:rPr>
        <w:t>Magyar Lettre Internationale</w:t>
      </w:r>
      <w:r>
        <w:rPr>
          <w:lang w:val="fr-FR"/>
        </w:rPr>
        <w:t xml:space="preserve">, 30 (1998 </w:t>
      </w:r>
      <w:proofErr w:type="spellStart"/>
      <w:r>
        <w:rPr>
          <w:lang w:val="fr-FR"/>
        </w:rPr>
        <w:t>ősz</w:t>
      </w:r>
      <w:proofErr w:type="spellEnd"/>
      <w:r>
        <w:rPr>
          <w:lang w:val="fr-FR"/>
        </w:rPr>
        <w:t>), pp. 13-16.</w:t>
      </w:r>
    </w:p>
    <w:p w14:paraId="361E8D97" w14:textId="3AEA0B5D" w:rsidR="00E25749" w:rsidRDefault="00E25749" w:rsidP="00FA5961">
      <w:pPr>
        <w:numPr>
          <w:ilvl w:val="0"/>
          <w:numId w:val="5"/>
        </w:numPr>
        <w:tabs>
          <w:tab w:val="left" w:pos="989"/>
        </w:tabs>
      </w:pPr>
      <w:r w:rsidRPr="00B90ABE">
        <w:rPr>
          <w:lang w:val="pl-PL"/>
        </w:rPr>
        <w:t xml:space="preserve">A </w:t>
      </w:r>
      <w:proofErr w:type="spellStart"/>
      <w:r w:rsidRPr="00B90ABE">
        <w:rPr>
          <w:lang w:val="pl-PL"/>
        </w:rPr>
        <w:t>magyar</w:t>
      </w:r>
      <w:proofErr w:type="spellEnd"/>
      <w:r w:rsidRPr="00B90ABE">
        <w:rPr>
          <w:lang w:val="pl-PL"/>
        </w:rPr>
        <w:t xml:space="preserve"> </w:t>
      </w:r>
      <w:proofErr w:type="spellStart"/>
      <w:r w:rsidRPr="00B90ABE">
        <w:rPr>
          <w:lang w:val="pl-PL"/>
        </w:rPr>
        <w:t>szentek</w:t>
      </w:r>
      <w:proofErr w:type="spellEnd"/>
      <w:r w:rsidRPr="00B90ABE">
        <w:rPr>
          <w:lang w:val="pl-PL"/>
        </w:rPr>
        <w:t xml:space="preserve"> </w:t>
      </w:r>
      <w:proofErr w:type="spellStart"/>
      <w:r w:rsidRPr="00B90ABE">
        <w:rPr>
          <w:lang w:val="pl-PL"/>
        </w:rPr>
        <w:t>kultusza</w:t>
      </w:r>
      <w:proofErr w:type="spellEnd"/>
      <w:r w:rsidRPr="00B90ABE">
        <w:rPr>
          <w:lang w:val="pl-PL"/>
        </w:rPr>
        <w:t xml:space="preserve"> a </w:t>
      </w:r>
      <w:proofErr w:type="spellStart"/>
      <w:r w:rsidRPr="00B90ABE">
        <w:rPr>
          <w:lang w:val="pl-PL"/>
        </w:rPr>
        <w:t>középkorban</w:t>
      </w:r>
      <w:proofErr w:type="spellEnd"/>
      <w:r w:rsidRPr="00B90ABE">
        <w:rPr>
          <w:lang w:val="pl-PL"/>
        </w:rPr>
        <w:t xml:space="preserve">, </w:t>
      </w:r>
      <w:proofErr w:type="spellStart"/>
      <w:r w:rsidRPr="00B90ABE">
        <w:rPr>
          <w:i/>
          <w:iCs/>
          <w:lang w:val="pl-PL"/>
        </w:rPr>
        <w:t>Rubicon</w:t>
      </w:r>
      <w:proofErr w:type="spellEnd"/>
      <w:r w:rsidRPr="00B90ABE">
        <w:rPr>
          <w:i/>
          <w:iCs/>
          <w:lang w:val="pl-PL"/>
        </w:rPr>
        <w:t xml:space="preserve">, </w:t>
      </w:r>
      <w:r w:rsidRPr="00B90ABE">
        <w:rPr>
          <w:lang w:val="pl-PL"/>
        </w:rPr>
        <w:t xml:space="preserve">1998. </w:t>
      </w:r>
      <w:r>
        <w:t>9-10. pp. 15-21.</w:t>
      </w:r>
    </w:p>
    <w:p w14:paraId="4D2AB33F" w14:textId="77777777" w:rsidR="00E25749" w:rsidRDefault="00E25749" w:rsidP="00FA5961">
      <w:pPr>
        <w:numPr>
          <w:ilvl w:val="0"/>
          <w:numId w:val="5"/>
        </w:numPr>
        <w:tabs>
          <w:tab w:val="left" w:pos="989"/>
        </w:tabs>
      </w:pPr>
      <w:r>
        <w:t xml:space="preserve">“A történelemben az ember valahogy az élet teljességével foglalkozik”, interjú </w:t>
      </w:r>
      <w:proofErr w:type="spellStart"/>
      <w:r>
        <w:rPr>
          <w:lang w:val="cs-CZ"/>
        </w:rPr>
        <w:t>Klaniczay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Gáborral</w:t>
      </w:r>
      <w:proofErr w:type="spellEnd"/>
      <w:r>
        <w:t xml:space="preserve"> (Takács Erzsébet és Lajtai László), </w:t>
      </w:r>
      <w:r>
        <w:rPr>
          <w:i/>
          <w:iCs/>
        </w:rPr>
        <w:t xml:space="preserve"> Sic Itur ad Astra</w:t>
      </w:r>
      <w:r>
        <w:t>, 9 (1999), No. 2-4, pp. 3-18.</w:t>
      </w:r>
    </w:p>
    <w:p w14:paraId="692D9249" w14:textId="2D0505E7" w:rsidR="00E25749" w:rsidRDefault="00E25749" w:rsidP="00FA5961">
      <w:pPr>
        <w:numPr>
          <w:ilvl w:val="0"/>
          <w:numId w:val="5"/>
        </w:numPr>
        <w:tabs>
          <w:tab w:val="left" w:pos="989"/>
        </w:tabs>
        <w:rPr>
          <w:lang w:val="pl-PL"/>
        </w:rPr>
      </w:pPr>
      <w:proofErr w:type="spellStart"/>
      <w:r w:rsidRPr="00B90ABE">
        <w:rPr>
          <w:lang w:val="pl-PL"/>
        </w:rPr>
        <w:t>Szentté</w:t>
      </w:r>
      <w:proofErr w:type="spellEnd"/>
      <w:r w:rsidRPr="00B90ABE">
        <w:rPr>
          <w:lang w:val="pl-PL"/>
        </w:rPr>
        <w:t xml:space="preserve"> </w:t>
      </w:r>
      <w:proofErr w:type="spellStart"/>
      <w:r w:rsidRPr="00B90ABE">
        <w:rPr>
          <w:lang w:val="pl-PL"/>
        </w:rPr>
        <w:t>avatások</w:t>
      </w:r>
      <w:proofErr w:type="spellEnd"/>
      <w:r w:rsidRPr="00B90ABE">
        <w:rPr>
          <w:lang w:val="pl-PL"/>
        </w:rPr>
        <w:t xml:space="preserve">, 1083, </w:t>
      </w:r>
      <w:proofErr w:type="spellStart"/>
      <w:r w:rsidRPr="00B90ABE">
        <w:rPr>
          <w:i/>
          <w:iCs/>
          <w:lang w:val="pl-PL"/>
        </w:rPr>
        <w:t>História</w:t>
      </w:r>
      <w:proofErr w:type="spellEnd"/>
      <w:r w:rsidR="009E6E93">
        <w:rPr>
          <w:i/>
          <w:iCs/>
          <w:lang w:val="pl-PL"/>
        </w:rPr>
        <w:t>,</w:t>
      </w:r>
      <w:r w:rsidRPr="00B90ABE">
        <w:rPr>
          <w:lang w:val="pl-PL"/>
        </w:rPr>
        <w:t xml:space="preserve"> 22 (2000), No. 5-6, pp. 31-34.</w:t>
      </w:r>
    </w:p>
    <w:p w14:paraId="1DBA8DDB" w14:textId="18E0D2B8" w:rsidR="009E6E93" w:rsidRPr="00B90ABE" w:rsidRDefault="009E6E93" w:rsidP="00FA5961">
      <w:pPr>
        <w:numPr>
          <w:ilvl w:val="0"/>
          <w:numId w:val="5"/>
        </w:numPr>
        <w:tabs>
          <w:tab w:val="left" w:pos="989"/>
        </w:tabs>
        <w:rPr>
          <w:lang w:val="pl-PL"/>
        </w:rPr>
      </w:pPr>
      <w:r>
        <w:rPr>
          <w:i/>
          <w:iCs/>
        </w:rPr>
        <w:t>Rex iustus.</w:t>
      </w:r>
      <w:r>
        <w:t xml:space="preserve"> The Saintly Institutor of Christian Kingship, </w:t>
      </w:r>
      <w:r>
        <w:rPr>
          <w:i/>
          <w:iCs/>
        </w:rPr>
        <w:t>The Hungarian Quarterly</w:t>
      </w:r>
      <w:r>
        <w:t>, 41 (2000), pp. 14-31.</w:t>
      </w:r>
    </w:p>
    <w:p w14:paraId="25FB74AD" w14:textId="77777777" w:rsidR="00E25749" w:rsidRDefault="00E25749" w:rsidP="00FA5961">
      <w:pPr>
        <w:numPr>
          <w:ilvl w:val="0"/>
          <w:numId w:val="5"/>
        </w:numPr>
        <w:tabs>
          <w:tab w:val="left" w:pos="989"/>
        </w:tabs>
      </w:pPr>
      <w:r>
        <w:t xml:space="preserve">Szent István birodalma és Janus Pannonius </w:t>
      </w:r>
      <w:proofErr w:type="spellStart"/>
      <w:r>
        <w:rPr>
          <w:lang w:val="cs-CZ"/>
        </w:rPr>
        <w:t>mandulafácskája</w:t>
      </w:r>
      <w:proofErr w:type="spellEnd"/>
      <w:r>
        <w:t xml:space="preserve">, </w:t>
      </w:r>
      <w:r>
        <w:rPr>
          <w:i/>
          <w:iCs/>
        </w:rPr>
        <w:t xml:space="preserve">BUKSZ -- Budapesti Könyvszemle </w:t>
      </w:r>
      <w:r>
        <w:t xml:space="preserve">15 (2003), pp. 153-158. (Engel Pál, </w:t>
      </w:r>
      <w:r>
        <w:rPr>
          <w:i/>
          <w:iCs/>
        </w:rPr>
        <w:t>The Realm of St. Stephen, Szent István birodalma</w:t>
      </w:r>
      <w:r>
        <w:t>)</w:t>
      </w:r>
    </w:p>
    <w:p w14:paraId="3AB7E13F" w14:textId="77777777" w:rsidR="00E25749" w:rsidRDefault="00E25749" w:rsidP="00FA5961">
      <w:pPr>
        <w:numPr>
          <w:ilvl w:val="0"/>
          <w:numId w:val="5"/>
        </w:numPr>
        <w:tabs>
          <w:tab w:val="left" w:pos="989"/>
        </w:tabs>
      </w:pPr>
      <w:r>
        <w:t xml:space="preserve">Szentté avatás a középkorban, </w:t>
      </w:r>
      <w:proofErr w:type="spellStart"/>
      <w:r>
        <w:rPr>
          <w:i/>
          <w:iCs/>
          <w:lang w:val="cs-CZ"/>
        </w:rPr>
        <w:t>Rubicon</w:t>
      </w:r>
      <w:proofErr w:type="spellEnd"/>
      <w:r>
        <w:rPr>
          <w:i/>
          <w:iCs/>
        </w:rPr>
        <w:t xml:space="preserve"> </w:t>
      </w:r>
      <w:r>
        <w:t xml:space="preserve"> 2004/10, pp. 40-45.</w:t>
      </w:r>
    </w:p>
    <w:p w14:paraId="3B4903E8" w14:textId="77777777" w:rsidR="00E25749" w:rsidRDefault="00E25749" w:rsidP="00FA5961">
      <w:pPr>
        <w:numPr>
          <w:ilvl w:val="0"/>
          <w:numId w:val="5"/>
        </w:numPr>
        <w:tabs>
          <w:tab w:val="left" w:pos="989"/>
        </w:tabs>
      </w:pPr>
      <w:r>
        <w:t xml:space="preserve">A </w:t>
      </w:r>
      <w:proofErr w:type="spellStart"/>
      <w:r>
        <w:rPr>
          <w:lang w:val="cs-CZ"/>
        </w:rPr>
        <w:t>boszorkányvád</w:t>
      </w:r>
      <w:proofErr w:type="spellEnd"/>
      <w:r>
        <w:t xml:space="preserve"> mozgatórugói. Gondolatok az első kolozsvári boszorkányperek kapcsán. </w:t>
      </w:r>
      <w:r>
        <w:rPr>
          <w:i/>
          <w:iCs/>
        </w:rPr>
        <w:t xml:space="preserve"> Korunk, </w:t>
      </w:r>
      <w:r>
        <w:t>Harmadik folyam, XVI/5, 2005 május, pp. 27-38.</w:t>
      </w:r>
    </w:p>
    <w:p w14:paraId="7B27A2D6" w14:textId="77777777" w:rsidR="00E25749" w:rsidRDefault="00E25749" w:rsidP="00FA5961">
      <w:pPr>
        <w:numPr>
          <w:ilvl w:val="0"/>
          <w:numId w:val="5"/>
        </w:numPr>
        <w:tabs>
          <w:tab w:val="left" w:pos="989"/>
        </w:tabs>
      </w:pPr>
      <w:r>
        <w:t xml:space="preserve">Boszorkányüldözések kialakulása Európában, </w:t>
      </w:r>
      <w:r>
        <w:rPr>
          <w:i/>
          <w:iCs/>
        </w:rPr>
        <w:t xml:space="preserve">Rubicon </w:t>
      </w:r>
      <w:r>
        <w:t xml:space="preserve"> 2005/7, pp. 6-14.</w:t>
      </w:r>
    </w:p>
    <w:p w14:paraId="3A9ED77D" w14:textId="77777777" w:rsidR="00E25749" w:rsidRDefault="00E25749" w:rsidP="00FA5961">
      <w:pPr>
        <w:numPr>
          <w:ilvl w:val="0"/>
          <w:numId w:val="5"/>
        </w:numPr>
        <w:tabs>
          <w:tab w:val="left" w:pos="989"/>
        </w:tabs>
      </w:pPr>
      <w:r>
        <w:t xml:space="preserve">Egotrip (“Hogyan lettem történész?” válasz egy körkérdésre), </w:t>
      </w:r>
      <w:r>
        <w:rPr>
          <w:i/>
          <w:iCs/>
        </w:rPr>
        <w:t xml:space="preserve">Korall, </w:t>
      </w:r>
      <w:r>
        <w:t xml:space="preserve">21-22 (2005. November), pp. 197-206. </w:t>
      </w:r>
    </w:p>
    <w:p w14:paraId="7ABDB80A" w14:textId="77777777" w:rsidR="00E25749" w:rsidRDefault="00E25749" w:rsidP="00FA5961">
      <w:pPr>
        <w:numPr>
          <w:ilvl w:val="0"/>
          <w:numId w:val="5"/>
        </w:numPr>
        <w:tabs>
          <w:tab w:val="left" w:pos="989"/>
        </w:tabs>
      </w:pPr>
      <w:r>
        <w:t xml:space="preserve">The Return of Natalie Zemon Davis, </w:t>
      </w:r>
      <w:r>
        <w:rPr>
          <w:i/>
          <w:iCs/>
        </w:rPr>
        <w:t xml:space="preserve">Annual of Medieval Studies at </w:t>
      </w:r>
      <w:r>
        <w:rPr>
          <w:i/>
          <w:iCs/>
          <w:lang w:val="cs-CZ"/>
        </w:rPr>
        <w:t>CEU</w:t>
      </w:r>
      <w:r>
        <w:rPr>
          <w:i/>
          <w:iCs/>
        </w:rPr>
        <w:t xml:space="preserve">, </w:t>
      </w:r>
      <w:r>
        <w:t>12 (2006), ed. by Katalin Szende and Judith A. Rasson, pp. 214-218.</w:t>
      </w:r>
    </w:p>
    <w:p w14:paraId="5B4A4B78" w14:textId="77777777" w:rsidR="00E25749" w:rsidRDefault="00E25749" w:rsidP="00FA5961">
      <w:pPr>
        <w:numPr>
          <w:ilvl w:val="0"/>
          <w:numId w:val="5"/>
        </w:numPr>
        <w:tabs>
          <w:tab w:val="left" w:pos="989"/>
        </w:tabs>
      </w:pPr>
      <w:r>
        <w:t xml:space="preserve">Laudatio for Peter </w:t>
      </w:r>
      <w:r>
        <w:rPr>
          <w:lang w:val="cs-CZ"/>
        </w:rPr>
        <w:t>Brown</w:t>
      </w:r>
      <w:r>
        <w:t xml:space="preserve">, </w:t>
      </w:r>
      <w:r>
        <w:rPr>
          <w:i/>
          <w:iCs/>
        </w:rPr>
        <w:t xml:space="preserve">Annual of Medieval Studies at CEU, </w:t>
      </w:r>
      <w:r>
        <w:t>12 (2006), ed. by Katalin Szende and Judith A. Rasson, pp. 225-227.</w:t>
      </w:r>
    </w:p>
    <w:p w14:paraId="4C3E33E7" w14:textId="77777777" w:rsidR="00E25749" w:rsidRDefault="00E25749" w:rsidP="00FA5961">
      <w:pPr>
        <w:numPr>
          <w:ilvl w:val="0"/>
          <w:numId w:val="5"/>
        </w:numPr>
        <w:tabs>
          <w:tab w:val="left" w:pos="989"/>
        </w:tabs>
      </w:pPr>
      <w:r>
        <w:t xml:space="preserve">Kapisztrán János csodái. </w:t>
      </w:r>
      <w:r>
        <w:rPr>
          <w:i/>
          <w:iCs/>
        </w:rPr>
        <w:t xml:space="preserve">História, </w:t>
      </w:r>
      <w:r>
        <w:t xml:space="preserve"> 2007. 1. pp. 22-24.</w:t>
      </w:r>
    </w:p>
    <w:p w14:paraId="095A01AF" w14:textId="77777777" w:rsidR="00E25749" w:rsidRDefault="00E25749" w:rsidP="00FA5961">
      <w:pPr>
        <w:numPr>
          <w:ilvl w:val="0"/>
          <w:numId w:val="5"/>
        </w:numPr>
        <w:tabs>
          <w:tab w:val="left" w:pos="989"/>
        </w:tabs>
        <w:rPr>
          <w:lang w:val="cs-CZ"/>
        </w:rPr>
      </w:pPr>
      <w:r>
        <w:t xml:space="preserve">Szent Erzsébet a középkori Európában. </w:t>
      </w:r>
      <w:r>
        <w:rPr>
          <w:i/>
          <w:iCs/>
        </w:rPr>
        <w:t xml:space="preserve">História, </w:t>
      </w:r>
      <w:r>
        <w:t>2007. 5-6. pp. 59-62.</w:t>
      </w:r>
    </w:p>
    <w:p w14:paraId="480AEEEE" w14:textId="77777777" w:rsidR="00E25749" w:rsidRDefault="001052B4" w:rsidP="00FA5961">
      <w:pPr>
        <w:numPr>
          <w:ilvl w:val="0"/>
          <w:numId w:val="5"/>
        </w:numPr>
        <w:tabs>
          <w:tab w:val="left" w:pos="705"/>
        </w:tabs>
        <w:rPr>
          <w:lang w:val="cs-CZ"/>
        </w:rPr>
      </w:pPr>
      <w:r>
        <w:rPr>
          <w:lang w:val="cs-CZ"/>
        </w:rPr>
        <w:tab/>
      </w:r>
      <w:proofErr w:type="spellStart"/>
      <w:r w:rsidR="00E25749">
        <w:rPr>
          <w:lang w:val="cs-CZ"/>
        </w:rPr>
        <w:t>Szubkultúra</w:t>
      </w:r>
      <w:proofErr w:type="spellEnd"/>
      <w:r w:rsidR="00E25749">
        <w:rPr>
          <w:lang w:val="cs-CZ"/>
        </w:rPr>
        <w:t xml:space="preserve">, </w:t>
      </w:r>
      <w:proofErr w:type="spellStart"/>
      <w:r w:rsidR="00E25749">
        <w:rPr>
          <w:lang w:val="cs-CZ"/>
        </w:rPr>
        <w:t>ellenkultúra</w:t>
      </w:r>
      <w:proofErr w:type="spellEnd"/>
      <w:r w:rsidR="00E25749">
        <w:rPr>
          <w:lang w:val="cs-CZ"/>
        </w:rPr>
        <w:t xml:space="preserve">, underground, </w:t>
      </w:r>
      <w:proofErr w:type="spellStart"/>
      <w:r w:rsidR="00E25749">
        <w:rPr>
          <w:i/>
          <w:iCs/>
          <w:lang w:val="cs-CZ"/>
        </w:rPr>
        <w:t>Rubicon</w:t>
      </w:r>
      <w:proofErr w:type="spellEnd"/>
      <w:r w:rsidR="00E25749">
        <w:rPr>
          <w:i/>
          <w:iCs/>
          <w:lang w:val="cs-CZ"/>
        </w:rPr>
        <w:t xml:space="preserve">, </w:t>
      </w:r>
      <w:r w:rsidR="00E25749">
        <w:rPr>
          <w:lang w:val="cs-CZ"/>
        </w:rPr>
        <w:t>24 (2013</w:t>
      </w:r>
      <w:r w:rsidR="00C61D56">
        <w:rPr>
          <w:lang w:val="cs-CZ"/>
        </w:rPr>
        <w:t>/9-10</w:t>
      </w:r>
      <w:r w:rsidR="00E25749">
        <w:rPr>
          <w:lang w:val="cs-CZ"/>
        </w:rPr>
        <w:t>), pp. 132-144.</w:t>
      </w:r>
    </w:p>
    <w:p w14:paraId="667CFD4C" w14:textId="34C049CF" w:rsidR="00E25749" w:rsidRDefault="00E25749" w:rsidP="00FA5961">
      <w:pPr>
        <w:numPr>
          <w:ilvl w:val="0"/>
          <w:numId w:val="5"/>
        </w:numPr>
        <w:tabs>
          <w:tab w:val="left" w:pos="989"/>
        </w:tabs>
      </w:pPr>
      <w:proofErr w:type="spellStart"/>
      <w:r>
        <w:rPr>
          <w:lang w:val="cs-CZ"/>
        </w:rPr>
        <w:t>Összehasonlítás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és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kritikai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érzékenység</w:t>
      </w:r>
      <w:proofErr w:type="spellEnd"/>
      <w:r>
        <w:rPr>
          <w:lang w:val="cs-CZ"/>
        </w:rPr>
        <w:t xml:space="preserve"> (</w:t>
      </w:r>
      <w:proofErr w:type="spellStart"/>
      <w:r>
        <w:rPr>
          <w:lang w:val="cs-CZ"/>
        </w:rPr>
        <w:t>Berend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Nóra</w:t>
      </w:r>
      <w:proofErr w:type="spellEnd"/>
      <w:r>
        <w:rPr>
          <w:lang w:val="cs-CZ"/>
        </w:rPr>
        <w:t xml:space="preserve">: </w:t>
      </w:r>
      <w:r w:rsidRPr="00C23607">
        <w:rPr>
          <w:i/>
          <w:lang w:val="cs-CZ"/>
        </w:rPr>
        <w:t xml:space="preserve">A </w:t>
      </w:r>
      <w:proofErr w:type="spellStart"/>
      <w:r w:rsidRPr="00C23607">
        <w:rPr>
          <w:i/>
          <w:lang w:val="cs-CZ"/>
        </w:rPr>
        <w:t>kereszténység</w:t>
      </w:r>
      <w:proofErr w:type="spellEnd"/>
      <w:r w:rsidRPr="00C23607">
        <w:rPr>
          <w:i/>
          <w:lang w:val="cs-CZ"/>
        </w:rPr>
        <w:t xml:space="preserve"> </w:t>
      </w:r>
      <w:proofErr w:type="spellStart"/>
      <w:r w:rsidRPr="00C23607">
        <w:rPr>
          <w:i/>
          <w:lang w:val="cs-CZ"/>
        </w:rPr>
        <w:t>kapujában</w:t>
      </w:r>
      <w:proofErr w:type="spellEnd"/>
      <w:r w:rsidRPr="00C23607">
        <w:rPr>
          <w:i/>
          <w:lang w:val="cs-CZ"/>
        </w:rPr>
        <w:t xml:space="preserve">. </w:t>
      </w:r>
      <w:proofErr w:type="spellStart"/>
      <w:r w:rsidRPr="00C23607">
        <w:rPr>
          <w:i/>
          <w:lang w:val="cs-CZ"/>
        </w:rPr>
        <w:t>Zsidók</w:t>
      </w:r>
      <w:proofErr w:type="spellEnd"/>
      <w:r w:rsidRPr="00C23607">
        <w:rPr>
          <w:i/>
          <w:lang w:val="cs-CZ"/>
        </w:rPr>
        <w:t xml:space="preserve">, </w:t>
      </w:r>
      <w:proofErr w:type="spellStart"/>
      <w:r w:rsidRPr="00C23607">
        <w:rPr>
          <w:i/>
          <w:lang w:val="cs-CZ"/>
        </w:rPr>
        <w:t>muszlimok</w:t>
      </w:r>
      <w:proofErr w:type="spellEnd"/>
      <w:r w:rsidRPr="00C23607">
        <w:rPr>
          <w:i/>
          <w:lang w:val="cs-CZ"/>
        </w:rPr>
        <w:t xml:space="preserve"> </w:t>
      </w:r>
      <w:proofErr w:type="spellStart"/>
      <w:r w:rsidRPr="00C23607">
        <w:rPr>
          <w:i/>
          <w:lang w:val="cs-CZ"/>
        </w:rPr>
        <w:t>és</w:t>
      </w:r>
      <w:proofErr w:type="spellEnd"/>
      <w:r w:rsidRPr="00C23607">
        <w:rPr>
          <w:i/>
          <w:lang w:val="cs-CZ"/>
        </w:rPr>
        <w:t xml:space="preserve"> “</w:t>
      </w:r>
      <w:proofErr w:type="spellStart"/>
      <w:r w:rsidRPr="00C23607">
        <w:rPr>
          <w:i/>
          <w:lang w:val="cs-CZ"/>
        </w:rPr>
        <w:t>pogányok</w:t>
      </w:r>
      <w:proofErr w:type="spellEnd"/>
      <w:r w:rsidRPr="00C23607">
        <w:rPr>
          <w:i/>
          <w:lang w:val="cs-CZ"/>
        </w:rPr>
        <w:t xml:space="preserve">” a </w:t>
      </w:r>
      <w:proofErr w:type="spellStart"/>
      <w:r w:rsidRPr="00C23607">
        <w:rPr>
          <w:i/>
          <w:lang w:val="cs-CZ"/>
        </w:rPr>
        <w:t>középkori</w:t>
      </w:r>
      <w:proofErr w:type="spellEnd"/>
      <w:r w:rsidRPr="00C23607">
        <w:rPr>
          <w:i/>
          <w:lang w:val="cs-CZ"/>
        </w:rPr>
        <w:t xml:space="preserve"> Magyar </w:t>
      </w:r>
      <w:proofErr w:type="spellStart"/>
      <w:r w:rsidRPr="00C23607">
        <w:rPr>
          <w:i/>
          <w:lang w:val="cs-CZ"/>
        </w:rPr>
        <w:t>Királyságban</w:t>
      </w:r>
      <w:proofErr w:type="spellEnd"/>
      <w:r w:rsidRPr="00C23607">
        <w:rPr>
          <w:i/>
          <w:lang w:val="cs-CZ"/>
        </w:rPr>
        <w:t>, 1000k-1300k</w:t>
      </w:r>
      <w:r>
        <w:rPr>
          <w:lang w:val="cs-CZ"/>
        </w:rPr>
        <w:t xml:space="preserve">), 290/295. </w:t>
      </w:r>
      <w:r>
        <w:rPr>
          <w:i/>
          <w:iCs/>
        </w:rPr>
        <w:t>BUKSZ</w:t>
      </w:r>
      <w:r w:rsidR="009E6E93">
        <w:rPr>
          <w:i/>
          <w:iCs/>
          <w:lang w:val="hu-HU"/>
        </w:rPr>
        <w:t xml:space="preserve"> </w:t>
      </w:r>
      <w:r w:rsidR="009E6E93">
        <w:rPr>
          <w:i/>
          <w:iCs/>
        </w:rPr>
        <w:t>–</w:t>
      </w:r>
      <w:r w:rsidR="009E6E93">
        <w:rPr>
          <w:i/>
          <w:iCs/>
          <w:lang w:val="hu-HU"/>
        </w:rPr>
        <w:t xml:space="preserve"> </w:t>
      </w:r>
      <w:r w:rsidR="009E6E93">
        <w:rPr>
          <w:i/>
          <w:iCs/>
        </w:rPr>
        <w:t>Budapesti Könyvszemle</w:t>
      </w:r>
      <w:r>
        <w:rPr>
          <w:i/>
          <w:iCs/>
        </w:rPr>
        <w:t xml:space="preserve">, </w:t>
      </w:r>
      <w:r>
        <w:t>25 (2013), pp. 296-301.</w:t>
      </w:r>
    </w:p>
    <w:p w14:paraId="640E2878" w14:textId="77777777" w:rsidR="00E25749" w:rsidRPr="00C61D56" w:rsidRDefault="00B90310" w:rsidP="00FA5961">
      <w:pPr>
        <w:numPr>
          <w:ilvl w:val="0"/>
          <w:numId w:val="5"/>
        </w:numPr>
        <w:tabs>
          <w:tab w:val="left" w:pos="989"/>
        </w:tabs>
      </w:pPr>
      <w:r w:rsidRPr="00B90310">
        <w:t>Nők a középkorban</w:t>
      </w:r>
      <w:r>
        <w:t xml:space="preserve">. </w:t>
      </w:r>
      <w:r w:rsidR="00E30614">
        <w:rPr>
          <w:i/>
        </w:rPr>
        <w:t>Rubic</w:t>
      </w:r>
      <w:r>
        <w:rPr>
          <w:i/>
        </w:rPr>
        <w:t xml:space="preserve">on </w:t>
      </w:r>
      <w:r w:rsidR="00C61D56">
        <w:rPr>
          <w:i/>
        </w:rPr>
        <w:t xml:space="preserve"> </w:t>
      </w:r>
      <w:r w:rsidR="00C61D56" w:rsidRPr="00C61D56">
        <w:t>26</w:t>
      </w:r>
      <w:r w:rsidR="00C61D56">
        <w:t xml:space="preserve"> (</w:t>
      </w:r>
      <w:r>
        <w:t>2015</w:t>
      </w:r>
      <w:r>
        <w:rPr>
          <w:lang w:val="hu-HU"/>
        </w:rPr>
        <w:t>/8</w:t>
      </w:r>
      <w:r w:rsidR="00C61D56">
        <w:rPr>
          <w:lang w:val="hu-HU"/>
        </w:rPr>
        <w:t>), pp</w:t>
      </w:r>
      <w:r>
        <w:rPr>
          <w:lang w:val="hu-HU"/>
        </w:rPr>
        <w:t>.</w:t>
      </w:r>
      <w:r w:rsidR="00C61D56">
        <w:rPr>
          <w:lang w:val="hu-HU"/>
        </w:rPr>
        <w:t xml:space="preserve"> 10-21.</w:t>
      </w:r>
    </w:p>
    <w:p w14:paraId="0E3377F6" w14:textId="511CB1AA" w:rsidR="00C61D56" w:rsidRPr="00C23607" w:rsidRDefault="00C61D56" w:rsidP="00FA5961">
      <w:pPr>
        <w:numPr>
          <w:ilvl w:val="0"/>
          <w:numId w:val="5"/>
        </w:numPr>
        <w:tabs>
          <w:tab w:val="left" w:pos="989"/>
        </w:tabs>
      </w:pPr>
      <w:r>
        <w:rPr>
          <w:lang w:val="hu-HU"/>
        </w:rPr>
        <w:t xml:space="preserve">Új eredmények a szentkultusz középkori történetének kutatásában, </w:t>
      </w:r>
      <w:r>
        <w:rPr>
          <w:i/>
          <w:lang w:val="hu-HU"/>
        </w:rPr>
        <w:t>Korunk</w:t>
      </w:r>
      <w:r w:rsidR="009E6E93">
        <w:rPr>
          <w:i/>
          <w:lang w:val="hu-HU"/>
        </w:rPr>
        <w:t>,</w:t>
      </w:r>
      <w:r>
        <w:rPr>
          <w:lang w:val="hu-HU"/>
        </w:rPr>
        <w:t xml:space="preserve"> </w:t>
      </w:r>
      <w:r w:rsidR="00A22C5C">
        <w:rPr>
          <w:lang w:val="hu-HU"/>
        </w:rPr>
        <w:t>26</w:t>
      </w:r>
      <w:r>
        <w:rPr>
          <w:lang w:val="hu-HU"/>
        </w:rPr>
        <w:t xml:space="preserve"> (2016/8), pp. 3-10.</w:t>
      </w:r>
    </w:p>
    <w:p w14:paraId="2D7721F0" w14:textId="276EDD35" w:rsidR="00C23607" w:rsidRDefault="00C23607" w:rsidP="00FA5961">
      <w:pPr>
        <w:numPr>
          <w:ilvl w:val="0"/>
          <w:numId w:val="5"/>
        </w:numPr>
        <w:tabs>
          <w:tab w:val="left" w:pos="989"/>
        </w:tabs>
      </w:pPr>
      <w:r>
        <w:t xml:space="preserve">Nőnek, mint a gomba. A kormány által az elmúlt nyolc évben létrehozott kutatóintézeti hálózat áttekintése. </w:t>
      </w:r>
      <w:r>
        <w:rPr>
          <w:i/>
        </w:rPr>
        <w:t xml:space="preserve">Mozgó Világ </w:t>
      </w:r>
      <w:r>
        <w:t xml:space="preserve"> 45/4 (2019), 3-7.</w:t>
      </w:r>
    </w:p>
    <w:p w14:paraId="2A379926" w14:textId="1E965C23" w:rsidR="007049D1" w:rsidRDefault="007049D1" w:rsidP="007049D1">
      <w:pPr>
        <w:numPr>
          <w:ilvl w:val="0"/>
          <w:numId w:val="5"/>
        </w:numPr>
        <w:tabs>
          <w:tab w:val="left" w:pos="989"/>
        </w:tabs>
        <w:rPr>
          <w:bCs/>
          <w:lang w:val="cs-CZ"/>
        </w:rPr>
      </w:pPr>
      <w:r>
        <w:rPr>
          <w:bCs/>
          <w:lang w:val="cs-CZ"/>
        </w:rPr>
        <w:t xml:space="preserve">A </w:t>
      </w:r>
      <w:proofErr w:type="spellStart"/>
      <w:r>
        <w:rPr>
          <w:bCs/>
          <w:lang w:val="cs-CZ"/>
        </w:rPr>
        <w:t>keleti</w:t>
      </w:r>
      <w:proofErr w:type="spellEnd"/>
      <w:r>
        <w:rPr>
          <w:bCs/>
          <w:lang w:val="cs-CZ"/>
        </w:rPr>
        <w:t xml:space="preserve"> </w:t>
      </w:r>
      <w:proofErr w:type="spellStart"/>
      <w:r>
        <w:rPr>
          <w:bCs/>
          <w:lang w:val="cs-CZ"/>
        </w:rPr>
        <w:t>származás</w:t>
      </w:r>
      <w:proofErr w:type="spellEnd"/>
      <w:r>
        <w:rPr>
          <w:bCs/>
          <w:lang w:val="cs-CZ"/>
        </w:rPr>
        <w:t xml:space="preserve"> </w:t>
      </w:r>
      <w:proofErr w:type="spellStart"/>
      <w:r>
        <w:rPr>
          <w:bCs/>
          <w:lang w:val="cs-CZ"/>
        </w:rPr>
        <w:t>tudata</w:t>
      </w:r>
      <w:proofErr w:type="spellEnd"/>
      <w:r>
        <w:rPr>
          <w:bCs/>
          <w:lang w:val="cs-CZ"/>
        </w:rPr>
        <w:t xml:space="preserve"> a 19. </w:t>
      </w:r>
      <w:proofErr w:type="spellStart"/>
      <w:r>
        <w:rPr>
          <w:bCs/>
          <w:lang w:val="cs-CZ"/>
        </w:rPr>
        <w:t>századi</w:t>
      </w:r>
      <w:proofErr w:type="spellEnd"/>
      <w:r>
        <w:rPr>
          <w:bCs/>
          <w:lang w:val="cs-CZ"/>
        </w:rPr>
        <w:t xml:space="preserve"> </w:t>
      </w:r>
      <w:proofErr w:type="spellStart"/>
      <w:r>
        <w:rPr>
          <w:bCs/>
          <w:lang w:val="cs-CZ"/>
        </w:rPr>
        <w:t>Magyarországon</w:t>
      </w:r>
      <w:proofErr w:type="spellEnd"/>
      <w:r>
        <w:rPr>
          <w:bCs/>
          <w:lang w:val="cs-CZ"/>
        </w:rPr>
        <w:t xml:space="preserve">, </w:t>
      </w:r>
      <w:proofErr w:type="spellStart"/>
      <w:r>
        <w:rPr>
          <w:bCs/>
          <w:i/>
          <w:lang w:val="cs-CZ"/>
        </w:rPr>
        <w:t>Mozgó</w:t>
      </w:r>
      <w:proofErr w:type="spellEnd"/>
      <w:r>
        <w:rPr>
          <w:bCs/>
          <w:i/>
          <w:lang w:val="cs-CZ"/>
        </w:rPr>
        <w:t xml:space="preserve"> </w:t>
      </w:r>
      <w:proofErr w:type="spellStart"/>
      <w:r>
        <w:rPr>
          <w:bCs/>
          <w:i/>
          <w:lang w:val="cs-CZ"/>
        </w:rPr>
        <w:t>Világ</w:t>
      </w:r>
      <w:proofErr w:type="spellEnd"/>
      <w:r>
        <w:rPr>
          <w:bCs/>
          <w:i/>
          <w:lang w:val="cs-CZ"/>
        </w:rPr>
        <w:t xml:space="preserve"> </w:t>
      </w:r>
      <w:r>
        <w:rPr>
          <w:bCs/>
          <w:lang w:val="cs-CZ"/>
        </w:rPr>
        <w:t>46 (2020/2) 15-26.</w:t>
      </w:r>
    </w:p>
    <w:p w14:paraId="09597C8A" w14:textId="5483F02F" w:rsidR="00075038" w:rsidRDefault="00075038" w:rsidP="007049D1">
      <w:pPr>
        <w:numPr>
          <w:ilvl w:val="0"/>
          <w:numId w:val="5"/>
        </w:numPr>
        <w:tabs>
          <w:tab w:val="left" w:pos="989"/>
        </w:tabs>
        <w:rPr>
          <w:bCs/>
          <w:lang w:val="cs-CZ"/>
        </w:rPr>
      </w:pPr>
      <w:proofErr w:type="spellStart"/>
      <w:r>
        <w:rPr>
          <w:bCs/>
          <w:lang w:val="cs-CZ"/>
        </w:rPr>
        <w:t>Az</w:t>
      </w:r>
      <w:proofErr w:type="spellEnd"/>
      <w:r>
        <w:rPr>
          <w:bCs/>
          <w:lang w:val="cs-CZ"/>
        </w:rPr>
        <w:t xml:space="preserve"> </w:t>
      </w:r>
      <w:proofErr w:type="spellStart"/>
      <w:r>
        <w:rPr>
          <w:bCs/>
          <w:lang w:val="cs-CZ"/>
        </w:rPr>
        <w:t>álmok</w:t>
      </w:r>
      <w:proofErr w:type="spellEnd"/>
      <w:r>
        <w:rPr>
          <w:bCs/>
          <w:lang w:val="cs-CZ"/>
        </w:rPr>
        <w:t xml:space="preserve"> a </w:t>
      </w:r>
      <w:proofErr w:type="spellStart"/>
      <w:r>
        <w:rPr>
          <w:bCs/>
          <w:lang w:val="cs-CZ"/>
        </w:rPr>
        <w:t>középkorban</w:t>
      </w:r>
      <w:proofErr w:type="spellEnd"/>
      <w:r>
        <w:rPr>
          <w:bCs/>
          <w:lang w:val="cs-CZ"/>
        </w:rPr>
        <w:t xml:space="preserve">. </w:t>
      </w:r>
      <w:proofErr w:type="spellStart"/>
      <w:r>
        <w:rPr>
          <w:bCs/>
          <w:i/>
          <w:iCs/>
          <w:lang w:val="cs-CZ"/>
        </w:rPr>
        <w:t>Vigilia</w:t>
      </w:r>
      <w:proofErr w:type="spellEnd"/>
      <w:r>
        <w:rPr>
          <w:bCs/>
          <w:i/>
          <w:iCs/>
          <w:lang w:val="cs-CZ"/>
        </w:rPr>
        <w:t xml:space="preserve">, </w:t>
      </w:r>
      <w:r>
        <w:rPr>
          <w:bCs/>
          <w:lang w:val="cs-CZ"/>
        </w:rPr>
        <w:t>87 (2022), 280-286.</w:t>
      </w:r>
    </w:p>
    <w:p w14:paraId="4E1F84D4" w14:textId="77777777" w:rsidR="007049D1" w:rsidRPr="00B90310" w:rsidRDefault="007049D1" w:rsidP="007049D1">
      <w:pPr>
        <w:tabs>
          <w:tab w:val="left" w:pos="989"/>
        </w:tabs>
        <w:ind w:left="989"/>
      </w:pPr>
    </w:p>
    <w:p w14:paraId="678DCF36" w14:textId="77777777" w:rsidR="00E25749" w:rsidRDefault="00E25749" w:rsidP="00FA5961">
      <w:pPr>
        <w:rPr>
          <w:b/>
          <w:bCs/>
          <w:lang w:val="cs-CZ"/>
        </w:rPr>
      </w:pPr>
    </w:p>
    <w:p w14:paraId="46534952" w14:textId="77777777" w:rsidR="00E25749" w:rsidRDefault="00E25749" w:rsidP="00FA5961">
      <w:pPr>
        <w:outlineLvl w:val="0"/>
      </w:pPr>
      <w:r>
        <w:rPr>
          <w:b/>
          <w:bCs/>
        </w:rPr>
        <w:t xml:space="preserve">VI. </w:t>
      </w:r>
      <w:r>
        <w:rPr>
          <w:b/>
          <w:bCs/>
          <w:caps/>
        </w:rPr>
        <w:t>Translation:</w:t>
      </w:r>
    </w:p>
    <w:p w14:paraId="0430AE8D" w14:textId="77777777" w:rsidR="00E25749" w:rsidRDefault="00E25749" w:rsidP="00FA5961">
      <w:pPr>
        <w:numPr>
          <w:ilvl w:val="0"/>
          <w:numId w:val="4"/>
        </w:numPr>
        <w:tabs>
          <w:tab w:val="left" w:pos="360"/>
        </w:tabs>
        <w:rPr>
          <w:lang w:val="fr-FR"/>
        </w:rPr>
      </w:pPr>
      <w:r>
        <w:t xml:space="preserve">Jacques Le Goff: </w:t>
      </w:r>
      <w:r>
        <w:rPr>
          <w:i/>
          <w:iCs/>
        </w:rPr>
        <w:t>Az értelmiség a középkorban</w:t>
      </w:r>
      <w:r>
        <w:t xml:space="preserve">, Szociológiai füzetek 11, Az Oktatási Minisztérium </w:t>
      </w:r>
      <w:r>
        <w:rPr>
          <w:lang w:val="cs-CZ"/>
        </w:rPr>
        <w:t>Marxizmus</w:t>
      </w:r>
      <w:r>
        <w:t>-leninizmus Oktatási Főosztálya, Budapest, 1976. pp. 153. repr. Magvető, Budapest, 1979. pp. 235.; Osiris, Budapest, 2000. pp. 245.</w:t>
      </w:r>
    </w:p>
    <w:p w14:paraId="5AA50FF1" w14:textId="77777777" w:rsidR="00E25749" w:rsidRDefault="00E25749" w:rsidP="00FA5961">
      <w:pPr>
        <w:numPr>
          <w:ilvl w:val="0"/>
          <w:numId w:val="4"/>
        </w:numPr>
        <w:tabs>
          <w:tab w:val="left" w:pos="360"/>
        </w:tabs>
      </w:pPr>
      <w:proofErr w:type="spellStart"/>
      <w:r>
        <w:rPr>
          <w:lang w:val="fr-FR"/>
        </w:rPr>
        <w:t>Jenő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Szűcs</w:t>
      </w:r>
      <w:proofErr w:type="spellEnd"/>
      <w:r>
        <w:rPr>
          <w:lang w:val="fr-FR"/>
        </w:rPr>
        <w:t xml:space="preserve">: </w:t>
      </w:r>
      <w:r>
        <w:rPr>
          <w:i/>
          <w:iCs/>
          <w:lang w:val="fr-FR"/>
        </w:rPr>
        <w:t>Les trois Europes</w:t>
      </w:r>
      <w:r>
        <w:rPr>
          <w:lang w:val="fr-FR"/>
        </w:rPr>
        <w:t xml:space="preserve">, Préface de Fernand Braudel. </w:t>
      </w:r>
      <w:proofErr w:type="spellStart"/>
      <w:r>
        <w:rPr>
          <w:lang w:val="fr-FR"/>
        </w:rPr>
        <w:t>L'Harmattan</w:t>
      </w:r>
      <w:proofErr w:type="spellEnd"/>
      <w:r>
        <w:rPr>
          <w:lang w:val="fr-FR"/>
        </w:rPr>
        <w:t xml:space="preserve">, Paris, 1985. pp. 127. (en coopération avec Véronique </w:t>
      </w:r>
      <w:proofErr w:type="spellStart"/>
      <w:r>
        <w:rPr>
          <w:lang w:val="fr-FR"/>
        </w:rPr>
        <w:t>Charaire</w:t>
      </w:r>
      <w:proofErr w:type="spellEnd"/>
      <w:r>
        <w:rPr>
          <w:lang w:val="fr-FR"/>
        </w:rPr>
        <w:t xml:space="preserve"> et Philippe Thureau-Dangin), nouvelle éd. </w:t>
      </w:r>
      <w:r>
        <w:t>Éditions Ibolya Virág, Paris, 2002. pp. 132.</w:t>
      </w:r>
    </w:p>
    <w:p w14:paraId="09617DA6" w14:textId="77777777" w:rsidR="00E25749" w:rsidRDefault="00E25749" w:rsidP="00FA5961"/>
    <w:p w14:paraId="7C1E0EC3" w14:textId="045D10C7" w:rsidR="00E25749" w:rsidRDefault="00E25749" w:rsidP="00FA5961">
      <w:pPr>
        <w:outlineLvl w:val="0"/>
      </w:pPr>
      <w:r>
        <w:rPr>
          <w:b/>
          <w:bCs/>
        </w:rPr>
        <w:t xml:space="preserve">VII. </w:t>
      </w:r>
      <w:r>
        <w:rPr>
          <w:b/>
          <w:bCs/>
          <w:caps/>
          <w:lang w:val="cs-CZ"/>
        </w:rPr>
        <w:t>Reviews</w:t>
      </w:r>
      <w:r>
        <w:rPr>
          <w:b/>
          <w:bCs/>
          <w:caps/>
        </w:rPr>
        <w:t>, Lexicon entries, introductions, ESSAYS</w:t>
      </w:r>
      <w:r w:rsidR="00BA73A7">
        <w:rPr>
          <w:b/>
          <w:bCs/>
          <w:caps/>
          <w:lang w:val="hu-HU"/>
        </w:rPr>
        <w:t>, INTERVIEWS</w:t>
      </w:r>
      <w:r>
        <w:rPr>
          <w:b/>
          <w:bCs/>
          <w:caps/>
        </w:rPr>
        <w:t>:</w:t>
      </w:r>
    </w:p>
    <w:p w14:paraId="2829374B" w14:textId="77777777" w:rsidR="00E25749" w:rsidRDefault="00E25749" w:rsidP="00FA5961">
      <w:pPr>
        <w:numPr>
          <w:ilvl w:val="0"/>
          <w:numId w:val="3"/>
        </w:numPr>
        <w:tabs>
          <w:tab w:val="left" w:pos="705"/>
        </w:tabs>
      </w:pPr>
      <w:r>
        <w:t xml:space="preserve">(A. J. Gurevics: </w:t>
      </w:r>
      <w:r>
        <w:rPr>
          <w:i/>
          <w:iCs/>
        </w:rPr>
        <w:t>A középkori ember világképe</w:t>
      </w:r>
      <w:r>
        <w:t xml:space="preserve">), </w:t>
      </w:r>
      <w:r>
        <w:rPr>
          <w:i/>
          <w:iCs/>
        </w:rPr>
        <w:t xml:space="preserve">Világosság, </w:t>
      </w:r>
      <w:r>
        <w:t>16 (1975), pp. 310-314.</w:t>
      </w:r>
    </w:p>
    <w:p w14:paraId="503AF3D0" w14:textId="77777777" w:rsidR="00E25749" w:rsidRDefault="00E25749" w:rsidP="00FA5961">
      <w:pPr>
        <w:numPr>
          <w:ilvl w:val="0"/>
          <w:numId w:val="3"/>
        </w:numPr>
        <w:tabs>
          <w:tab w:val="left" w:pos="705"/>
        </w:tabs>
      </w:pPr>
      <w:r>
        <w:lastRenderedPageBreak/>
        <w:t xml:space="preserve">Oneida - egy XIX. századi amerikai kommuna története,  </w:t>
      </w:r>
      <w:r>
        <w:rPr>
          <w:i/>
          <w:iCs/>
        </w:rPr>
        <w:t>Világosság,</w:t>
      </w:r>
      <w:r>
        <w:t xml:space="preserve"> 16 (1975), pp. 562-564. (Henri </w:t>
      </w:r>
      <w:proofErr w:type="spellStart"/>
      <w:r>
        <w:rPr>
          <w:lang w:val="cs-CZ"/>
        </w:rPr>
        <w:t>Desroche</w:t>
      </w:r>
      <w:proofErr w:type="spellEnd"/>
      <w:r>
        <w:t xml:space="preserve">, </w:t>
      </w:r>
      <w:r>
        <w:rPr>
          <w:i/>
          <w:iCs/>
        </w:rPr>
        <w:t>Oneida</w:t>
      </w:r>
      <w:r>
        <w:t>)</w:t>
      </w:r>
    </w:p>
    <w:p w14:paraId="00A85BEA" w14:textId="77777777" w:rsidR="00E25749" w:rsidRDefault="00E25749" w:rsidP="00FA5961">
      <w:pPr>
        <w:numPr>
          <w:ilvl w:val="0"/>
          <w:numId w:val="3"/>
        </w:numPr>
        <w:tabs>
          <w:tab w:val="left" w:pos="705"/>
        </w:tabs>
      </w:pPr>
      <w:r>
        <w:t xml:space="preserve">(Georges Duby - Robert Mandrou: </w:t>
      </w:r>
      <w:r>
        <w:rPr>
          <w:i/>
          <w:iCs/>
        </w:rPr>
        <w:t>A francia civilizáció ezer éve</w:t>
      </w:r>
      <w:r>
        <w:t xml:space="preserve">), </w:t>
      </w:r>
      <w:r>
        <w:rPr>
          <w:i/>
          <w:iCs/>
        </w:rPr>
        <w:t>Valóság,</w:t>
      </w:r>
      <w:r>
        <w:t xml:space="preserve"> 19 (1976/1),  pp. 109-113.</w:t>
      </w:r>
    </w:p>
    <w:p w14:paraId="55DAE251" w14:textId="77777777" w:rsidR="00E25749" w:rsidRPr="005D52C3" w:rsidRDefault="00E25749" w:rsidP="00FA5961">
      <w:pPr>
        <w:numPr>
          <w:ilvl w:val="0"/>
          <w:numId w:val="3"/>
        </w:numPr>
        <w:tabs>
          <w:tab w:val="left" w:pos="705"/>
        </w:tabs>
      </w:pPr>
      <w:r w:rsidRPr="005D52C3">
        <w:t xml:space="preserve">Előszó. </w:t>
      </w:r>
      <w:r>
        <w:rPr>
          <w:lang w:val="cs-CZ"/>
        </w:rPr>
        <w:t>Jacques</w:t>
      </w:r>
      <w:r w:rsidRPr="005D52C3">
        <w:t xml:space="preserve"> Le Goff: </w:t>
      </w:r>
      <w:r w:rsidRPr="005D52C3">
        <w:rPr>
          <w:i/>
          <w:iCs/>
        </w:rPr>
        <w:t xml:space="preserve">Az értelmiség a </w:t>
      </w:r>
      <w:proofErr w:type="spellStart"/>
      <w:r>
        <w:rPr>
          <w:i/>
          <w:iCs/>
          <w:lang w:val="cs-CZ"/>
        </w:rPr>
        <w:t>középkorban</w:t>
      </w:r>
      <w:proofErr w:type="spellEnd"/>
      <w:r w:rsidRPr="005D52C3">
        <w:t xml:space="preserve"> c. könyvéhez. Szociológiai </w:t>
      </w:r>
      <w:proofErr w:type="spellStart"/>
      <w:r>
        <w:rPr>
          <w:lang w:val="cs-CZ"/>
        </w:rPr>
        <w:t>Füzetek</w:t>
      </w:r>
      <w:proofErr w:type="spellEnd"/>
      <w:r w:rsidRPr="005D52C3">
        <w:t xml:space="preserve"> 11. Az Oktatási Minisztérium Marxizmus-leninizmus Oktatási Főosztálya, Budapest, 1976. pp. 3-14.</w:t>
      </w:r>
    </w:p>
    <w:p w14:paraId="4929341D" w14:textId="77777777" w:rsidR="00E25749" w:rsidRPr="00B90ABE" w:rsidRDefault="00E25749" w:rsidP="00FA5961">
      <w:pPr>
        <w:numPr>
          <w:ilvl w:val="0"/>
          <w:numId w:val="3"/>
        </w:numPr>
        <w:tabs>
          <w:tab w:val="left" w:pos="705"/>
        </w:tabs>
        <w:rPr>
          <w:lang w:val="pl-PL"/>
        </w:rPr>
      </w:pPr>
      <w:r w:rsidRPr="005D52C3">
        <w:t xml:space="preserve">Utószó. Johan Huizinga: </w:t>
      </w:r>
      <w:r w:rsidRPr="005D52C3">
        <w:rPr>
          <w:i/>
          <w:iCs/>
        </w:rPr>
        <w:t>A középkor alkonya</w:t>
      </w:r>
      <w:r w:rsidRPr="005D52C3">
        <w:t xml:space="preserve"> c. könyvéhez. </w:t>
      </w:r>
      <w:r w:rsidRPr="00B90ABE">
        <w:rPr>
          <w:lang w:val="pl-PL"/>
        </w:rPr>
        <w:t xml:space="preserve">Helikon, </w:t>
      </w:r>
      <w:proofErr w:type="spellStart"/>
      <w:r w:rsidRPr="00B90ABE">
        <w:rPr>
          <w:lang w:val="pl-PL"/>
        </w:rPr>
        <w:t>Budapest</w:t>
      </w:r>
      <w:proofErr w:type="spellEnd"/>
      <w:r w:rsidRPr="00B90ABE">
        <w:rPr>
          <w:lang w:val="pl-PL"/>
        </w:rPr>
        <w:t xml:space="preserve">, 1976. pp. 273-292.; </w:t>
      </w:r>
      <w:proofErr w:type="spellStart"/>
      <w:r w:rsidRPr="00B90ABE">
        <w:rPr>
          <w:lang w:val="pl-PL"/>
        </w:rPr>
        <w:t>Európa</w:t>
      </w:r>
      <w:proofErr w:type="spellEnd"/>
      <w:r w:rsidRPr="00B90ABE">
        <w:rPr>
          <w:lang w:val="pl-PL"/>
        </w:rPr>
        <w:t xml:space="preserve">, </w:t>
      </w:r>
      <w:proofErr w:type="spellStart"/>
      <w:r w:rsidRPr="00B90ABE">
        <w:rPr>
          <w:lang w:val="pl-PL"/>
        </w:rPr>
        <w:t>Budapest</w:t>
      </w:r>
      <w:proofErr w:type="spellEnd"/>
      <w:r w:rsidRPr="00B90ABE">
        <w:rPr>
          <w:lang w:val="pl-PL"/>
        </w:rPr>
        <w:t>, 1979. pp. 349-376.</w:t>
      </w:r>
    </w:p>
    <w:p w14:paraId="4CC1170C" w14:textId="77777777" w:rsidR="00E25749" w:rsidRDefault="00E25749" w:rsidP="00FA5961">
      <w:pPr>
        <w:numPr>
          <w:ilvl w:val="0"/>
          <w:numId w:val="3"/>
        </w:numPr>
        <w:tabs>
          <w:tab w:val="left" w:pos="705"/>
        </w:tabs>
        <w:rPr>
          <w:lang w:val="fr-FR"/>
        </w:rPr>
      </w:pPr>
      <w:proofErr w:type="spellStart"/>
      <w:r>
        <w:rPr>
          <w:lang w:val="fr-FR"/>
        </w:rPr>
        <w:t>Új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francia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történelem-elméleti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könyvek</w:t>
      </w:r>
      <w:proofErr w:type="spellEnd"/>
      <w:r>
        <w:rPr>
          <w:lang w:val="fr-FR"/>
        </w:rPr>
        <w:t xml:space="preserve"> (Jacques Le Goff, Pierre Nora, </w:t>
      </w:r>
      <w:proofErr w:type="spellStart"/>
      <w:r>
        <w:rPr>
          <w:i/>
          <w:iCs/>
          <w:lang w:val="cs-CZ"/>
        </w:rPr>
        <w:t>Faire</w:t>
      </w:r>
      <w:proofErr w:type="spellEnd"/>
      <w:r>
        <w:rPr>
          <w:i/>
          <w:iCs/>
          <w:lang w:val="fr-FR"/>
        </w:rPr>
        <w:t xml:space="preserve"> de l’Histoire, </w:t>
      </w:r>
      <w:r>
        <w:rPr>
          <w:lang w:val="fr-FR"/>
        </w:rPr>
        <w:t xml:space="preserve">A. Casanova, F. </w:t>
      </w:r>
      <w:proofErr w:type="spellStart"/>
      <w:r>
        <w:rPr>
          <w:lang w:val="fr-FR"/>
        </w:rPr>
        <w:t>Hincker</w:t>
      </w:r>
      <w:proofErr w:type="spellEnd"/>
      <w:r>
        <w:rPr>
          <w:lang w:val="fr-FR"/>
        </w:rPr>
        <w:t xml:space="preserve">, </w:t>
      </w:r>
      <w:r>
        <w:rPr>
          <w:i/>
          <w:iCs/>
          <w:lang w:val="fr-FR"/>
        </w:rPr>
        <w:t xml:space="preserve">L’histoire aujourd’hui, </w:t>
      </w:r>
      <w:r>
        <w:rPr>
          <w:lang w:val="fr-FR"/>
        </w:rPr>
        <w:t xml:space="preserve">M. de Certeau, </w:t>
      </w:r>
      <w:r>
        <w:rPr>
          <w:i/>
          <w:iCs/>
          <w:lang w:val="fr-FR"/>
        </w:rPr>
        <w:t>L’</w:t>
      </w:r>
      <w:proofErr w:type="spellStart"/>
      <w:r>
        <w:rPr>
          <w:i/>
          <w:iCs/>
          <w:lang w:val="cs-CZ"/>
        </w:rPr>
        <w:t>écriture</w:t>
      </w:r>
      <w:proofErr w:type="spellEnd"/>
      <w:r>
        <w:rPr>
          <w:i/>
          <w:iCs/>
          <w:lang w:val="fr-FR"/>
        </w:rPr>
        <w:t xml:space="preserve"> de l’histoire, </w:t>
      </w:r>
      <w:r>
        <w:rPr>
          <w:lang w:val="fr-FR"/>
        </w:rPr>
        <w:t xml:space="preserve">J. </w:t>
      </w:r>
      <w:proofErr w:type="spellStart"/>
      <w:r>
        <w:rPr>
          <w:lang w:val="fr-FR"/>
        </w:rPr>
        <w:t>Chesneaux</w:t>
      </w:r>
      <w:proofErr w:type="spellEnd"/>
      <w:r>
        <w:rPr>
          <w:lang w:val="fr-FR"/>
        </w:rPr>
        <w:t xml:space="preserve">, </w:t>
      </w:r>
      <w:r>
        <w:rPr>
          <w:i/>
          <w:iCs/>
          <w:lang w:val="fr-FR"/>
        </w:rPr>
        <w:t>Du passé faisons table rase</w:t>
      </w:r>
      <w:r>
        <w:rPr>
          <w:lang w:val="fr-FR"/>
        </w:rPr>
        <w:t xml:space="preserve">), </w:t>
      </w:r>
      <w:proofErr w:type="spellStart"/>
      <w:r>
        <w:rPr>
          <w:i/>
          <w:iCs/>
          <w:lang w:val="fr-FR"/>
        </w:rPr>
        <w:t>Valóság</w:t>
      </w:r>
      <w:proofErr w:type="spellEnd"/>
      <w:r>
        <w:rPr>
          <w:i/>
          <w:iCs/>
          <w:lang w:val="fr-FR"/>
        </w:rPr>
        <w:t>,</w:t>
      </w:r>
      <w:r>
        <w:rPr>
          <w:lang w:val="fr-FR"/>
        </w:rPr>
        <w:t xml:space="preserve"> 20 (1977/9) pp. 105-114.</w:t>
      </w:r>
    </w:p>
    <w:p w14:paraId="269E1163" w14:textId="77777777" w:rsidR="00E25749" w:rsidRDefault="00E25749" w:rsidP="00FA5961">
      <w:pPr>
        <w:numPr>
          <w:ilvl w:val="0"/>
          <w:numId w:val="3"/>
        </w:numPr>
        <w:tabs>
          <w:tab w:val="left" w:pos="705"/>
        </w:tabs>
      </w:pPr>
      <w:r>
        <w:rPr>
          <w:lang w:val="fr-FR"/>
        </w:rPr>
        <w:t>(</w:t>
      </w:r>
      <w:proofErr w:type="spellStart"/>
      <w:r>
        <w:rPr>
          <w:lang w:val="fr-FR"/>
        </w:rPr>
        <w:t>Mályusz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Elemér</w:t>
      </w:r>
      <w:proofErr w:type="spellEnd"/>
      <w:r>
        <w:rPr>
          <w:lang w:val="fr-FR"/>
        </w:rPr>
        <w:t xml:space="preserve">: </w:t>
      </w:r>
      <w:proofErr w:type="spellStart"/>
      <w:r>
        <w:rPr>
          <w:i/>
          <w:iCs/>
          <w:lang w:val="fr-FR"/>
        </w:rPr>
        <w:t>Egyházi</w:t>
      </w:r>
      <w:proofErr w:type="spellEnd"/>
      <w:r>
        <w:rPr>
          <w:i/>
          <w:iCs/>
          <w:lang w:val="fr-FR"/>
        </w:rPr>
        <w:t xml:space="preserve"> </w:t>
      </w:r>
      <w:proofErr w:type="spellStart"/>
      <w:r>
        <w:rPr>
          <w:i/>
          <w:iCs/>
          <w:lang w:val="fr-FR"/>
        </w:rPr>
        <w:t>társadalom</w:t>
      </w:r>
      <w:proofErr w:type="spellEnd"/>
      <w:r>
        <w:rPr>
          <w:i/>
          <w:iCs/>
          <w:lang w:val="fr-FR"/>
        </w:rPr>
        <w:t xml:space="preserve"> a </w:t>
      </w:r>
      <w:proofErr w:type="spellStart"/>
      <w:r>
        <w:rPr>
          <w:i/>
          <w:iCs/>
          <w:lang w:val="fr-FR"/>
        </w:rPr>
        <w:t>középkori</w:t>
      </w:r>
      <w:proofErr w:type="spellEnd"/>
      <w:r>
        <w:rPr>
          <w:i/>
          <w:iCs/>
          <w:lang w:val="fr-FR"/>
        </w:rPr>
        <w:t xml:space="preserve"> </w:t>
      </w:r>
      <w:proofErr w:type="spellStart"/>
      <w:r>
        <w:rPr>
          <w:i/>
          <w:iCs/>
          <w:lang w:val="fr-FR"/>
        </w:rPr>
        <w:t>Magyarországon</w:t>
      </w:r>
      <w:proofErr w:type="spellEnd"/>
      <w:r>
        <w:rPr>
          <w:lang w:val="fr-FR"/>
        </w:rPr>
        <w:t xml:space="preserve">). </w:t>
      </w:r>
      <w:r>
        <w:rPr>
          <w:i/>
          <w:iCs/>
        </w:rPr>
        <w:t>Acta Historica</w:t>
      </w:r>
      <w:r>
        <w:t xml:space="preserve"> 24 (1978), pp. 160-163.</w:t>
      </w:r>
    </w:p>
    <w:p w14:paraId="190DB744" w14:textId="77777777" w:rsidR="00E25749" w:rsidRDefault="00E25749" w:rsidP="00FA5961">
      <w:pPr>
        <w:numPr>
          <w:ilvl w:val="0"/>
          <w:numId w:val="3"/>
        </w:numPr>
        <w:tabs>
          <w:tab w:val="left" w:pos="705"/>
        </w:tabs>
      </w:pPr>
      <w:r>
        <w:t xml:space="preserve">A szent agár és a váltott gyerekek, </w:t>
      </w:r>
      <w:r>
        <w:rPr>
          <w:i/>
          <w:iCs/>
        </w:rPr>
        <w:t>Világosság,</w:t>
      </w:r>
      <w:r>
        <w:t xml:space="preserve"> 20 (1979), pp. 779-781. (Jean-Claude Schmitt: </w:t>
      </w:r>
      <w:r>
        <w:rPr>
          <w:i/>
          <w:iCs/>
        </w:rPr>
        <w:t>Le saint lévrier</w:t>
      </w:r>
      <w:r>
        <w:t>)</w:t>
      </w:r>
    </w:p>
    <w:p w14:paraId="3E3C7D4D" w14:textId="77777777" w:rsidR="00E25749" w:rsidRPr="007D28E8" w:rsidRDefault="00E25749" w:rsidP="00FA5961">
      <w:pPr>
        <w:numPr>
          <w:ilvl w:val="0"/>
          <w:numId w:val="3"/>
        </w:numPr>
        <w:tabs>
          <w:tab w:val="left" w:pos="705"/>
        </w:tabs>
      </w:pPr>
      <w:r>
        <w:t>Népi vallás és népi kultúra a középkorban (</w:t>
      </w:r>
      <w:proofErr w:type="spellStart"/>
      <w:r>
        <w:rPr>
          <w:lang w:val="cs-CZ"/>
        </w:rPr>
        <w:t>Historiográfiai</w:t>
      </w:r>
      <w:proofErr w:type="spellEnd"/>
      <w:r>
        <w:t xml:space="preserve"> áttekintés), </w:t>
      </w:r>
      <w:r>
        <w:rPr>
          <w:i/>
          <w:iCs/>
        </w:rPr>
        <w:t>Világtörténet</w:t>
      </w:r>
      <w:r>
        <w:t>, 1979/3, pp. 4-12.</w:t>
      </w:r>
    </w:p>
    <w:p w14:paraId="319FC565" w14:textId="77777777" w:rsidR="00E25749" w:rsidRDefault="00E25749" w:rsidP="00FA5961">
      <w:pPr>
        <w:numPr>
          <w:ilvl w:val="0"/>
          <w:numId w:val="3"/>
        </w:numPr>
        <w:tabs>
          <w:tab w:val="left" w:pos="705"/>
        </w:tabs>
        <w:rPr>
          <w:lang w:val="fr-FR"/>
        </w:rPr>
      </w:pPr>
      <w:r>
        <w:rPr>
          <w:lang w:val="fr-FR"/>
        </w:rPr>
        <w:t xml:space="preserve">(André Vauchez: </w:t>
      </w:r>
      <w:r>
        <w:rPr>
          <w:i/>
          <w:iCs/>
          <w:lang w:val="fr-FR"/>
        </w:rPr>
        <w:t>La sainteté dans les dernières siècles du moyen âge</w:t>
      </w:r>
      <w:r>
        <w:rPr>
          <w:lang w:val="fr-FR"/>
        </w:rPr>
        <w:t>)</w:t>
      </w:r>
      <w:r>
        <w:rPr>
          <w:i/>
          <w:iCs/>
          <w:lang w:val="fr-FR"/>
        </w:rPr>
        <w:t xml:space="preserve">, </w:t>
      </w:r>
      <w:proofErr w:type="spellStart"/>
      <w:r>
        <w:rPr>
          <w:i/>
          <w:iCs/>
          <w:lang w:val="fr-FR"/>
        </w:rPr>
        <w:t>Századok</w:t>
      </w:r>
      <w:proofErr w:type="spellEnd"/>
      <w:r>
        <w:rPr>
          <w:lang w:val="fr-FR"/>
        </w:rPr>
        <w:t xml:space="preserve">, 116 (1982), pp. </w:t>
      </w:r>
      <w:r>
        <w:rPr>
          <w:lang w:val="cs-CZ"/>
        </w:rPr>
        <w:t>1105</w:t>
      </w:r>
      <w:r>
        <w:rPr>
          <w:lang w:val="fr-FR"/>
        </w:rPr>
        <w:t>-1110.</w:t>
      </w:r>
    </w:p>
    <w:p w14:paraId="59648609" w14:textId="77777777" w:rsidR="00E25749" w:rsidRDefault="00E25749" w:rsidP="00FA5961">
      <w:pPr>
        <w:numPr>
          <w:ilvl w:val="0"/>
          <w:numId w:val="3"/>
        </w:numPr>
        <w:tabs>
          <w:tab w:val="left" w:pos="705"/>
        </w:tabs>
      </w:pPr>
      <w:proofErr w:type="spellStart"/>
      <w:r>
        <w:rPr>
          <w:lang w:val="fr-FR"/>
        </w:rPr>
        <w:t>Még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egyszer</w:t>
      </w:r>
      <w:proofErr w:type="spellEnd"/>
      <w:r>
        <w:rPr>
          <w:lang w:val="fr-FR"/>
        </w:rPr>
        <w:t xml:space="preserve"> a </w:t>
      </w:r>
      <w:proofErr w:type="spellStart"/>
      <w:r>
        <w:rPr>
          <w:lang w:val="fr-FR"/>
        </w:rPr>
        <w:t>cenzúra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esztétikájáról</w:t>
      </w:r>
      <w:proofErr w:type="spellEnd"/>
      <w:r>
        <w:rPr>
          <w:i/>
          <w:iCs/>
          <w:lang w:val="fr-FR"/>
        </w:rPr>
        <w:t xml:space="preserve">, </w:t>
      </w:r>
      <w:proofErr w:type="spellStart"/>
      <w:r>
        <w:rPr>
          <w:i/>
          <w:iCs/>
          <w:lang w:val="fr-FR"/>
        </w:rPr>
        <w:t>Beszélő</w:t>
      </w:r>
      <w:proofErr w:type="spellEnd"/>
      <w:r>
        <w:rPr>
          <w:i/>
          <w:iCs/>
          <w:lang w:val="fr-FR"/>
        </w:rPr>
        <w:t>,</w:t>
      </w:r>
      <w:r>
        <w:rPr>
          <w:lang w:val="fr-FR"/>
        </w:rPr>
        <w:t xml:space="preserve"> 4 (1982 </w:t>
      </w:r>
      <w:proofErr w:type="spellStart"/>
      <w:r>
        <w:rPr>
          <w:lang w:val="fr-FR"/>
        </w:rPr>
        <w:t>szept</w:t>
      </w:r>
      <w:proofErr w:type="spellEnd"/>
      <w:r>
        <w:rPr>
          <w:lang w:val="fr-FR"/>
        </w:rPr>
        <w:t>.), (</w:t>
      </w:r>
      <w:proofErr w:type="spellStart"/>
      <w:r>
        <w:rPr>
          <w:lang w:val="fr-FR"/>
        </w:rPr>
        <w:t>Haraszti</w:t>
      </w:r>
      <w:proofErr w:type="spellEnd"/>
      <w:r>
        <w:rPr>
          <w:lang w:val="fr-FR"/>
        </w:rPr>
        <w:t xml:space="preserve"> Miklós: </w:t>
      </w:r>
      <w:r>
        <w:rPr>
          <w:i/>
          <w:iCs/>
          <w:lang w:val="fr-FR"/>
        </w:rPr>
        <w:t xml:space="preserve">A </w:t>
      </w:r>
      <w:proofErr w:type="spellStart"/>
      <w:r>
        <w:rPr>
          <w:i/>
          <w:iCs/>
          <w:lang w:val="fr-FR"/>
        </w:rPr>
        <w:t>cenzúra</w:t>
      </w:r>
      <w:proofErr w:type="spellEnd"/>
      <w:r>
        <w:rPr>
          <w:i/>
          <w:iCs/>
          <w:lang w:val="fr-FR"/>
        </w:rPr>
        <w:t xml:space="preserve"> </w:t>
      </w:r>
      <w:proofErr w:type="spellStart"/>
      <w:r>
        <w:rPr>
          <w:i/>
          <w:iCs/>
          <w:lang w:val="fr-FR"/>
        </w:rPr>
        <w:t>esztétikája</w:t>
      </w:r>
      <w:proofErr w:type="spellEnd"/>
      <w:r>
        <w:rPr>
          <w:i/>
          <w:iCs/>
          <w:lang w:val="fr-FR"/>
        </w:rPr>
        <w:t xml:space="preserve">), </w:t>
      </w:r>
      <w:proofErr w:type="spellStart"/>
      <w:r>
        <w:rPr>
          <w:lang w:val="fr-FR"/>
        </w:rPr>
        <w:t>újranyomva</w:t>
      </w:r>
      <w:proofErr w:type="spellEnd"/>
      <w:r>
        <w:rPr>
          <w:lang w:val="fr-FR"/>
        </w:rPr>
        <w:t xml:space="preserve">: </w:t>
      </w:r>
      <w:proofErr w:type="spellStart"/>
      <w:r>
        <w:rPr>
          <w:i/>
          <w:iCs/>
          <w:lang w:val="fr-FR"/>
        </w:rPr>
        <w:t>Beszélő</w:t>
      </w:r>
      <w:proofErr w:type="spellEnd"/>
      <w:r>
        <w:rPr>
          <w:i/>
          <w:iCs/>
          <w:lang w:val="fr-FR"/>
        </w:rPr>
        <w:t xml:space="preserve"> </w:t>
      </w:r>
      <w:proofErr w:type="spellStart"/>
      <w:r>
        <w:rPr>
          <w:i/>
          <w:iCs/>
          <w:lang w:val="fr-FR"/>
        </w:rPr>
        <w:t>összekiadás</w:t>
      </w:r>
      <w:proofErr w:type="spellEnd"/>
      <w:r>
        <w:rPr>
          <w:lang w:val="fr-FR"/>
        </w:rPr>
        <w:t xml:space="preserve">. </w:t>
      </w:r>
      <w:r>
        <w:t>AB - Beszélő, Budapest, 1992. I. köt. pp. 210-213.</w:t>
      </w:r>
    </w:p>
    <w:p w14:paraId="0076F904" w14:textId="77777777" w:rsidR="00E25749" w:rsidRDefault="00E25749" w:rsidP="00FA5961">
      <w:pPr>
        <w:numPr>
          <w:ilvl w:val="0"/>
          <w:numId w:val="3"/>
        </w:numPr>
        <w:tabs>
          <w:tab w:val="left" w:pos="705"/>
        </w:tabs>
      </w:pPr>
      <w:r>
        <w:t xml:space="preserve">(Schram Ferenc: </w:t>
      </w:r>
      <w:r>
        <w:rPr>
          <w:i/>
          <w:iCs/>
        </w:rPr>
        <w:t>Magyarországi boszorkányperek. 1529-1768 I-II.</w:t>
      </w:r>
      <w:r>
        <w:t>),</w:t>
      </w:r>
      <w:r>
        <w:rPr>
          <w:i/>
          <w:iCs/>
        </w:rPr>
        <w:t xml:space="preserve"> Ethnographia,</w:t>
      </w:r>
      <w:r>
        <w:t xml:space="preserve"> 96 (1985), pp. 152-154.</w:t>
      </w:r>
    </w:p>
    <w:p w14:paraId="6F3BB796" w14:textId="77777777" w:rsidR="00E25749" w:rsidRDefault="00E25749" w:rsidP="00FA5961">
      <w:pPr>
        <w:numPr>
          <w:ilvl w:val="0"/>
          <w:numId w:val="3"/>
        </w:numPr>
        <w:tabs>
          <w:tab w:val="left" w:pos="705"/>
        </w:tabs>
      </w:pPr>
      <w:r>
        <w:t xml:space="preserve">Boszorkányság a kora-újkori Európában. </w:t>
      </w:r>
      <w:proofErr w:type="spellStart"/>
      <w:r>
        <w:rPr>
          <w:lang w:val="cs-CZ"/>
        </w:rPr>
        <w:t>Konferencia</w:t>
      </w:r>
      <w:proofErr w:type="spellEnd"/>
      <w:r>
        <w:t xml:space="preserve"> Stockholmban. 1984. aug. 30-szept. 3. </w:t>
      </w:r>
      <w:r>
        <w:rPr>
          <w:i/>
          <w:iCs/>
        </w:rPr>
        <w:t>Ethnographia</w:t>
      </w:r>
      <w:r>
        <w:t xml:space="preserve"> 96 (1985), pp. 134-136.</w:t>
      </w:r>
    </w:p>
    <w:p w14:paraId="60FEEAFB" w14:textId="77777777" w:rsidR="00E25749" w:rsidRDefault="00E25749" w:rsidP="00FA5961">
      <w:pPr>
        <w:numPr>
          <w:ilvl w:val="0"/>
          <w:numId w:val="3"/>
        </w:numPr>
        <w:tabs>
          <w:tab w:val="left" w:pos="705"/>
        </w:tabs>
      </w:pPr>
      <w:r>
        <w:t xml:space="preserve">Szómagyarázatok. Bódy Gábor: </w:t>
      </w:r>
      <w:r>
        <w:rPr>
          <w:i/>
          <w:iCs/>
        </w:rPr>
        <w:t>Tüzes angyal</w:t>
      </w:r>
      <w:r>
        <w:t>, Magvető/JAK Budapest, 1987. pp. 232-236.</w:t>
      </w:r>
    </w:p>
    <w:p w14:paraId="2E897D5F" w14:textId="77777777" w:rsidR="00E25749" w:rsidRDefault="00E25749" w:rsidP="00FA5961">
      <w:pPr>
        <w:numPr>
          <w:ilvl w:val="0"/>
          <w:numId w:val="3"/>
        </w:numPr>
        <w:tabs>
          <w:tab w:val="left" w:pos="705"/>
        </w:tabs>
      </w:pPr>
      <w:r>
        <w:t xml:space="preserve">Bódy életmű-katalógus, </w:t>
      </w:r>
      <w:r>
        <w:rPr>
          <w:i/>
          <w:iCs/>
        </w:rPr>
        <w:t>Filmvilág,</w:t>
      </w:r>
      <w:r>
        <w:t xml:space="preserve"> 1989/7, p. 61.</w:t>
      </w:r>
    </w:p>
    <w:p w14:paraId="6B9B6559" w14:textId="77777777" w:rsidR="00E25749" w:rsidRDefault="00E25749" w:rsidP="00FA5961">
      <w:pPr>
        <w:numPr>
          <w:ilvl w:val="0"/>
          <w:numId w:val="3"/>
        </w:numPr>
        <w:tabs>
          <w:tab w:val="left" w:pos="705"/>
        </w:tabs>
        <w:rPr>
          <w:lang w:val="it-IT"/>
        </w:rPr>
      </w:pPr>
      <w:r>
        <w:t xml:space="preserve">Szentkultusz és csodahit a középkorban - új megközelítések, in: Hölvényi György (szerk.): </w:t>
      </w:r>
      <w:r>
        <w:rPr>
          <w:i/>
          <w:iCs/>
        </w:rPr>
        <w:t xml:space="preserve">Katolikus egyháztörténeti konferencia. Keszthely, 1987. </w:t>
      </w:r>
      <w:r>
        <w:t xml:space="preserve"> Tudományos Ismeretterjesztő Társulat, Budapest, 1988. pp. 12-15. </w:t>
      </w:r>
    </w:p>
    <w:p w14:paraId="438BFE3E" w14:textId="77777777" w:rsidR="00E25749" w:rsidRDefault="00E25749" w:rsidP="00FA5961">
      <w:pPr>
        <w:numPr>
          <w:ilvl w:val="0"/>
          <w:numId w:val="3"/>
        </w:numPr>
        <w:tabs>
          <w:tab w:val="left" w:pos="705"/>
        </w:tabs>
      </w:pPr>
      <w:proofErr w:type="spellStart"/>
      <w:r>
        <w:rPr>
          <w:lang w:val="it-IT"/>
        </w:rPr>
        <w:t>Jegyzetek</w:t>
      </w:r>
      <w:proofErr w:type="spellEnd"/>
      <w:r>
        <w:rPr>
          <w:lang w:val="it-IT"/>
        </w:rPr>
        <w:t xml:space="preserve">. Umberto Eco: </w:t>
      </w:r>
      <w:r>
        <w:rPr>
          <w:i/>
          <w:iCs/>
          <w:lang w:val="it-IT"/>
        </w:rPr>
        <w:t xml:space="preserve">A </w:t>
      </w:r>
      <w:proofErr w:type="spellStart"/>
      <w:r>
        <w:rPr>
          <w:i/>
          <w:iCs/>
          <w:lang w:val="it-IT"/>
        </w:rPr>
        <w:t>rózsa</w:t>
      </w:r>
      <w:proofErr w:type="spellEnd"/>
      <w:r>
        <w:rPr>
          <w:i/>
          <w:iCs/>
          <w:lang w:val="it-IT"/>
        </w:rPr>
        <w:t xml:space="preserve"> neve</w:t>
      </w:r>
      <w:r>
        <w:rPr>
          <w:lang w:val="it-IT"/>
        </w:rPr>
        <w:t xml:space="preserve">. </w:t>
      </w:r>
      <w:r>
        <w:t>Európa, Budapest, 1988. pp. 621-650.</w:t>
      </w:r>
    </w:p>
    <w:p w14:paraId="6CA5748D" w14:textId="77777777" w:rsidR="00E25749" w:rsidRDefault="00E25749" w:rsidP="00FA5961">
      <w:pPr>
        <w:numPr>
          <w:ilvl w:val="0"/>
          <w:numId w:val="3"/>
        </w:numPr>
        <w:tabs>
          <w:tab w:val="left" w:pos="705"/>
        </w:tabs>
      </w:pPr>
      <w:r>
        <w:t xml:space="preserve">Gustav Henningsen: </w:t>
      </w:r>
      <w:r>
        <w:rPr>
          <w:i/>
          <w:iCs/>
        </w:rPr>
        <w:t>A boszorkányok ügyvédje, BUKSZ - Budapesti Könyvszemle,</w:t>
      </w:r>
      <w:r>
        <w:t xml:space="preserve"> 1 (1989), pp. 111-112.</w:t>
      </w:r>
    </w:p>
    <w:p w14:paraId="227531DF" w14:textId="77777777" w:rsidR="00E25749" w:rsidRDefault="00E25749" w:rsidP="00FA5961">
      <w:pPr>
        <w:numPr>
          <w:ilvl w:val="0"/>
          <w:numId w:val="3"/>
        </w:numPr>
        <w:tabs>
          <w:tab w:val="left" w:pos="705"/>
        </w:tabs>
      </w:pPr>
      <w:r>
        <w:t xml:space="preserve">Boszorkányhit és boszorkányüldözés Közép- és Kelet-Európában. Egy konferencia </w:t>
      </w:r>
      <w:proofErr w:type="spellStart"/>
      <w:r>
        <w:rPr>
          <w:lang w:val="cs-CZ"/>
        </w:rPr>
        <w:t>tanulságai</w:t>
      </w:r>
      <w:proofErr w:type="spellEnd"/>
      <w:r>
        <w:t xml:space="preserve">. </w:t>
      </w:r>
      <w:r>
        <w:rPr>
          <w:i/>
          <w:iCs/>
        </w:rPr>
        <w:t xml:space="preserve">Ethnographia, </w:t>
      </w:r>
      <w:r>
        <w:t xml:space="preserve">101 (1990), pp. 133-137. </w:t>
      </w:r>
    </w:p>
    <w:p w14:paraId="0506FA2D" w14:textId="77777777" w:rsidR="00E25749" w:rsidRDefault="00E25749" w:rsidP="00FA5961">
      <w:pPr>
        <w:numPr>
          <w:ilvl w:val="0"/>
          <w:numId w:val="3"/>
        </w:numPr>
        <w:tabs>
          <w:tab w:val="left" w:pos="705"/>
        </w:tabs>
      </w:pPr>
      <w:r>
        <w:t xml:space="preserve"> (Peter Burke: </w:t>
      </w:r>
      <w:r>
        <w:rPr>
          <w:i/>
          <w:iCs/>
        </w:rPr>
        <w:t>A népi kultúra a kora újkori Európában</w:t>
      </w:r>
      <w:r>
        <w:t xml:space="preserve">), </w:t>
      </w:r>
      <w:r>
        <w:rPr>
          <w:i/>
          <w:iCs/>
        </w:rPr>
        <w:t xml:space="preserve">BUKSZ - Budapesti Könyvszemle </w:t>
      </w:r>
      <w:r>
        <w:t xml:space="preserve">4 (1992), pp. 246-247. </w:t>
      </w:r>
    </w:p>
    <w:p w14:paraId="77B852BB" w14:textId="77777777" w:rsidR="00E25749" w:rsidRDefault="00E25749" w:rsidP="00FA5961">
      <w:pPr>
        <w:numPr>
          <w:ilvl w:val="0"/>
          <w:numId w:val="3"/>
        </w:numPr>
        <w:tabs>
          <w:tab w:val="left" w:pos="705"/>
        </w:tabs>
      </w:pPr>
      <w:r>
        <w:t xml:space="preserve">A középkori egyetemes történelem oktatásának problémái, in: V. Molnár László, szerk., </w:t>
      </w:r>
      <w:r>
        <w:rPr>
          <w:i/>
          <w:iCs/>
        </w:rPr>
        <w:t xml:space="preserve">Új </w:t>
      </w:r>
      <w:proofErr w:type="spellStart"/>
      <w:r>
        <w:rPr>
          <w:i/>
          <w:iCs/>
          <w:lang w:val="cs-CZ"/>
        </w:rPr>
        <w:t>törekvések</w:t>
      </w:r>
      <w:proofErr w:type="spellEnd"/>
      <w:r>
        <w:rPr>
          <w:i/>
          <w:iCs/>
        </w:rPr>
        <w:t xml:space="preserve"> a történelemtanításban</w:t>
      </w:r>
      <w:r>
        <w:t xml:space="preserve">. Keraban Kiadó, Budapest, 1993. pp. 27-34. </w:t>
      </w:r>
    </w:p>
    <w:p w14:paraId="754ACD96" w14:textId="77777777" w:rsidR="00E25749" w:rsidRDefault="00E25749" w:rsidP="00FA5961">
      <w:pPr>
        <w:numPr>
          <w:ilvl w:val="0"/>
          <w:numId w:val="3"/>
        </w:numPr>
        <w:tabs>
          <w:tab w:val="left" w:pos="705"/>
        </w:tabs>
      </w:pPr>
      <w:r>
        <w:t xml:space="preserve">Gondolatok a népi kultúra, a szubkultúra és az ellenkultúra viszonyáról, in </w:t>
      </w:r>
      <w:r>
        <w:rPr>
          <w:i/>
          <w:iCs/>
        </w:rPr>
        <w:t xml:space="preserve">Múltunk jövője. </w:t>
      </w:r>
      <w:proofErr w:type="spellStart"/>
      <w:r>
        <w:rPr>
          <w:i/>
          <w:iCs/>
          <w:lang w:val="cs-CZ"/>
        </w:rPr>
        <w:t>Szabadelvűek</w:t>
      </w:r>
      <w:proofErr w:type="spellEnd"/>
      <w:r>
        <w:rPr>
          <w:i/>
          <w:iCs/>
        </w:rPr>
        <w:t xml:space="preserve"> a népi kultúráról. </w:t>
      </w:r>
      <w:r>
        <w:t>T-Twins kiadó, Budapest, 1993. pp. 113-121.</w:t>
      </w:r>
    </w:p>
    <w:p w14:paraId="51BDE4DC" w14:textId="77777777" w:rsidR="00E25749" w:rsidRDefault="00E25749" w:rsidP="00FA5961">
      <w:pPr>
        <w:numPr>
          <w:ilvl w:val="0"/>
          <w:numId w:val="3"/>
        </w:numPr>
        <w:tabs>
          <w:tab w:val="left" w:pos="705"/>
        </w:tabs>
      </w:pPr>
      <w:r>
        <w:t xml:space="preserve">Eretnekségek, Szentkirályok, Szentté avatások, Lexikoncímszavak, In: </w:t>
      </w:r>
      <w:r>
        <w:rPr>
          <w:i/>
          <w:iCs/>
        </w:rPr>
        <w:t xml:space="preserve">Korai magyar történeti lexikon (9-14. század), </w:t>
      </w:r>
      <w:r>
        <w:t>Kristó Gyula (főszerk.), Engel Pál - Makk Ferenc (szerk.),</w:t>
      </w:r>
      <w:r>
        <w:rPr>
          <w:i/>
          <w:iCs/>
        </w:rPr>
        <w:t xml:space="preserve"> </w:t>
      </w:r>
      <w:r>
        <w:t>Akadémiai, Budapest, 1994. pp. 195-196, 632-633, 635-636.</w:t>
      </w:r>
    </w:p>
    <w:p w14:paraId="7D019F04" w14:textId="77777777" w:rsidR="00E25749" w:rsidRPr="00B90ABE" w:rsidRDefault="00E25749" w:rsidP="00FA5961">
      <w:pPr>
        <w:numPr>
          <w:ilvl w:val="0"/>
          <w:numId w:val="3"/>
        </w:numPr>
        <w:tabs>
          <w:tab w:val="left" w:pos="705"/>
        </w:tabs>
        <w:rPr>
          <w:lang w:val="pl-PL"/>
        </w:rPr>
      </w:pPr>
      <w:r w:rsidRPr="00B90ABE">
        <w:rPr>
          <w:lang w:val="pl-PL"/>
        </w:rPr>
        <w:lastRenderedPageBreak/>
        <w:t xml:space="preserve">Wstęp do </w:t>
      </w:r>
      <w:proofErr w:type="spellStart"/>
      <w:r w:rsidRPr="00B90ABE">
        <w:rPr>
          <w:lang w:val="pl-PL"/>
        </w:rPr>
        <w:t>ksiażki</w:t>
      </w:r>
      <w:proofErr w:type="spellEnd"/>
      <w:r w:rsidRPr="00B90ABE">
        <w:rPr>
          <w:lang w:val="pl-PL"/>
        </w:rPr>
        <w:t xml:space="preserve"> </w:t>
      </w:r>
      <w:proofErr w:type="spellStart"/>
      <w:r w:rsidRPr="00B90ABE">
        <w:rPr>
          <w:lang w:val="pl-PL"/>
        </w:rPr>
        <w:t>Jenő</w:t>
      </w:r>
      <w:proofErr w:type="spellEnd"/>
      <w:r w:rsidRPr="00B90ABE">
        <w:rPr>
          <w:lang w:val="pl-PL"/>
        </w:rPr>
        <w:t xml:space="preserve"> </w:t>
      </w:r>
      <w:proofErr w:type="spellStart"/>
      <w:r w:rsidRPr="00B90ABE">
        <w:rPr>
          <w:lang w:val="pl-PL"/>
        </w:rPr>
        <w:t>Szűcsa</w:t>
      </w:r>
      <w:proofErr w:type="spellEnd"/>
      <w:r w:rsidRPr="00B90ABE">
        <w:rPr>
          <w:lang w:val="pl-PL"/>
        </w:rPr>
        <w:t xml:space="preserve"> o trzech historycznych regionach Europy. In: </w:t>
      </w:r>
      <w:proofErr w:type="spellStart"/>
      <w:r w:rsidRPr="00B90ABE">
        <w:rPr>
          <w:lang w:val="pl-PL"/>
        </w:rPr>
        <w:t>Jenő</w:t>
      </w:r>
      <w:proofErr w:type="spellEnd"/>
      <w:r w:rsidRPr="00B90ABE">
        <w:rPr>
          <w:lang w:val="pl-PL"/>
        </w:rPr>
        <w:t xml:space="preserve"> </w:t>
      </w:r>
      <w:proofErr w:type="spellStart"/>
      <w:r>
        <w:rPr>
          <w:lang w:val="cs-CZ"/>
        </w:rPr>
        <w:t>Szűcs</w:t>
      </w:r>
      <w:proofErr w:type="spellEnd"/>
      <w:r w:rsidRPr="00B90ABE">
        <w:rPr>
          <w:lang w:val="pl-PL"/>
        </w:rPr>
        <w:t xml:space="preserve">, </w:t>
      </w:r>
      <w:r w:rsidRPr="00B90ABE">
        <w:rPr>
          <w:i/>
          <w:iCs/>
          <w:lang w:val="pl-PL"/>
        </w:rPr>
        <w:t xml:space="preserve">Trzy Europy. </w:t>
      </w:r>
      <w:proofErr w:type="spellStart"/>
      <w:r w:rsidRPr="00B90ABE">
        <w:rPr>
          <w:lang w:val="pl-PL"/>
        </w:rPr>
        <w:t>Przelozył</w:t>
      </w:r>
      <w:proofErr w:type="spellEnd"/>
      <w:r w:rsidRPr="00B90ABE">
        <w:rPr>
          <w:lang w:val="pl-PL"/>
        </w:rPr>
        <w:t xml:space="preserve"> Jan Maria Kłoczowski, Lublin 1995.</w:t>
      </w:r>
    </w:p>
    <w:p w14:paraId="423E4727" w14:textId="77777777" w:rsidR="00E25749" w:rsidRDefault="00E25749" w:rsidP="00FA5961">
      <w:pPr>
        <w:numPr>
          <w:ilvl w:val="0"/>
          <w:numId w:val="3"/>
        </w:numPr>
        <w:tabs>
          <w:tab w:val="left" w:pos="705"/>
        </w:tabs>
        <w:rPr>
          <w:lang w:val="de-DE"/>
        </w:rPr>
      </w:pPr>
      <w:r>
        <w:rPr>
          <w:lang w:val="de-DE"/>
        </w:rPr>
        <w:t xml:space="preserve">Béla IV. König v. Ungarn, Elisabeth, hl., Emerich, hl., </w:t>
      </w:r>
      <w:proofErr w:type="spellStart"/>
      <w:r>
        <w:rPr>
          <w:lang w:val="cs-CZ"/>
        </w:rPr>
        <w:t>Ladislaus</w:t>
      </w:r>
      <w:proofErr w:type="spellEnd"/>
      <w:r>
        <w:rPr>
          <w:lang w:val="de-DE"/>
        </w:rPr>
        <w:t>, König v. Ungarn, Stephan I. von Ungarn. Lexikon-</w:t>
      </w:r>
      <w:proofErr w:type="spellStart"/>
      <w:r>
        <w:rPr>
          <w:lang w:val="de-DE"/>
        </w:rPr>
        <w:t>entries</w:t>
      </w:r>
      <w:proofErr w:type="spellEnd"/>
      <w:r>
        <w:rPr>
          <w:lang w:val="de-DE"/>
        </w:rPr>
        <w:t xml:space="preserve"> in: </w:t>
      </w:r>
      <w:r>
        <w:rPr>
          <w:i/>
          <w:iCs/>
          <w:lang w:val="de-DE"/>
        </w:rPr>
        <w:t>Lexikon für Theologie und Kirche</w:t>
      </w:r>
      <w:r>
        <w:rPr>
          <w:lang w:val="de-DE"/>
        </w:rPr>
        <w:t>, Verlag Herder, Freiburg, 1994-1999.</w:t>
      </w:r>
    </w:p>
    <w:p w14:paraId="6A3C6FD1" w14:textId="77777777" w:rsidR="00E25749" w:rsidRDefault="00E25749" w:rsidP="00FA5961">
      <w:pPr>
        <w:numPr>
          <w:ilvl w:val="0"/>
          <w:numId w:val="3"/>
        </w:numPr>
        <w:tabs>
          <w:tab w:val="left" w:pos="705"/>
        </w:tabs>
        <w:rPr>
          <w:lang w:val="de-DE"/>
        </w:rPr>
      </w:pPr>
      <w:proofErr w:type="spellStart"/>
      <w:r>
        <w:rPr>
          <w:lang w:val="de-DE"/>
        </w:rPr>
        <w:t>Utószó</w:t>
      </w:r>
      <w:proofErr w:type="spellEnd"/>
      <w:r>
        <w:rPr>
          <w:lang w:val="de-DE"/>
        </w:rPr>
        <w:t xml:space="preserve">. Michel Foucault: </w:t>
      </w:r>
      <w:proofErr w:type="spellStart"/>
      <w:r>
        <w:rPr>
          <w:i/>
          <w:iCs/>
          <w:lang w:val="de-DE"/>
        </w:rPr>
        <w:t>Herculine</w:t>
      </w:r>
      <w:proofErr w:type="spellEnd"/>
      <w:r>
        <w:rPr>
          <w:i/>
          <w:iCs/>
          <w:lang w:val="de-DE"/>
        </w:rPr>
        <w:t xml:space="preserve"> </w:t>
      </w:r>
      <w:proofErr w:type="spellStart"/>
      <w:r>
        <w:rPr>
          <w:i/>
          <w:iCs/>
          <w:lang w:val="de-DE"/>
        </w:rPr>
        <w:t>Barbin</w:t>
      </w:r>
      <w:proofErr w:type="spellEnd"/>
      <w:r>
        <w:rPr>
          <w:i/>
          <w:iCs/>
          <w:lang w:val="de-DE"/>
        </w:rPr>
        <w:t xml:space="preserve">, </w:t>
      </w:r>
      <w:proofErr w:type="spellStart"/>
      <w:r>
        <w:rPr>
          <w:i/>
          <w:iCs/>
          <w:lang w:val="de-DE"/>
        </w:rPr>
        <w:t>más</w:t>
      </w:r>
      <w:proofErr w:type="spellEnd"/>
      <w:r>
        <w:rPr>
          <w:i/>
          <w:iCs/>
          <w:lang w:val="de-DE"/>
        </w:rPr>
        <w:t xml:space="preserve"> </w:t>
      </w:r>
      <w:proofErr w:type="spellStart"/>
      <w:r>
        <w:rPr>
          <w:i/>
          <w:iCs/>
          <w:lang w:val="de-DE"/>
        </w:rPr>
        <w:t>néven</w:t>
      </w:r>
      <w:proofErr w:type="spellEnd"/>
      <w:r>
        <w:rPr>
          <w:i/>
          <w:iCs/>
          <w:lang w:val="de-DE"/>
        </w:rPr>
        <w:t xml:space="preserve"> </w:t>
      </w:r>
      <w:proofErr w:type="spellStart"/>
      <w:r>
        <w:rPr>
          <w:i/>
          <w:iCs/>
          <w:lang w:val="de-DE"/>
        </w:rPr>
        <w:t>Alexina</w:t>
      </w:r>
      <w:proofErr w:type="spellEnd"/>
      <w:r>
        <w:rPr>
          <w:i/>
          <w:iCs/>
          <w:lang w:val="de-DE"/>
        </w:rPr>
        <w:t xml:space="preserve"> B. </w:t>
      </w:r>
      <w:r>
        <w:rPr>
          <w:lang w:val="de-DE"/>
        </w:rPr>
        <w:t xml:space="preserve">Budapest: </w:t>
      </w:r>
      <w:proofErr w:type="spellStart"/>
      <w:r>
        <w:rPr>
          <w:lang w:val="de-DE"/>
        </w:rPr>
        <w:t>Jószöveg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könyvek</w:t>
      </w:r>
      <w:proofErr w:type="spellEnd"/>
      <w:r>
        <w:rPr>
          <w:lang w:val="de-DE"/>
        </w:rPr>
        <w:t>, 1997. pp. 127-128.</w:t>
      </w:r>
    </w:p>
    <w:p w14:paraId="2B9A9E29" w14:textId="77777777" w:rsidR="00E25749" w:rsidRPr="007D28E8" w:rsidRDefault="00E25749" w:rsidP="00FA5961">
      <w:pPr>
        <w:numPr>
          <w:ilvl w:val="0"/>
          <w:numId w:val="3"/>
        </w:numPr>
        <w:tabs>
          <w:tab w:val="left" w:pos="705"/>
        </w:tabs>
      </w:pPr>
      <w:proofErr w:type="spellStart"/>
      <w:r>
        <w:rPr>
          <w:lang w:val="de-DE"/>
        </w:rPr>
        <w:t>Európa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közös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gyökerei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Gondolatok</w:t>
      </w:r>
      <w:proofErr w:type="spellEnd"/>
      <w:r>
        <w:rPr>
          <w:lang w:val="de-DE"/>
        </w:rPr>
        <w:t xml:space="preserve"> </w:t>
      </w:r>
      <w:r>
        <w:rPr>
          <w:lang w:val="cs-CZ"/>
        </w:rPr>
        <w:t>Bronislaw</w:t>
      </w:r>
      <w:r>
        <w:rPr>
          <w:lang w:val="de-DE"/>
        </w:rPr>
        <w:t xml:space="preserve"> Geremek </w:t>
      </w:r>
      <w:proofErr w:type="spellStart"/>
      <w:r>
        <w:rPr>
          <w:lang w:val="de-DE"/>
        </w:rPr>
        <w:t>új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könyve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kapcsán</w:t>
      </w:r>
      <w:proofErr w:type="spellEnd"/>
      <w:r>
        <w:rPr>
          <w:lang w:val="de-DE"/>
        </w:rPr>
        <w:t xml:space="preserve">. </w:t>
      </w:r>
      <w:r>
        <w:rPr>
          <w:i/>
          <w:iCs/>
          <w:lang w:val="de-DE"/>
        </w:rPr>
        <w:t xml:space="preserve"> </w:t>
      </w:r>
      <w:r>
        <w:rPr>
          <w:i/>
          <w:iCs/>
        </w:rPr>
        <w:t>Rubikon</w:t>
      </w:r>
      <w:r>
        <w:t>, 8 (1997), 5-6. pp. 28-29. (</w:t>
      </w:r>
      <w:r>
        <w:rPr>
          <w:lang w:val="cs-CZ"/>
        </w:rPr>
        <w:t>Bronislaw</w:t>
      </w:r>
      <w:r>
        <w:t xml:space="preserve"> Geremek, </w:t>
      </w:r>
      <w:r>
        <w:rPr>
          <w:i/>
          <w:iCs/>
        </w:rPr>
        <w:t>The Common Roots of Europe</w:t>
      </w:r>
      <w:r>
        <w:t>)</w:t>
      </w:r>
      <w:r>
        <w:br/>
      </w:r>
      <w:proofErr w:type="spellStart"/>
      <w:r>
        <w:rPr>
          <w:b/>
          <w:bCs/>
          <w:lang w:val="cs-CZ"/>
        </w:rPr>
        <w:t>English</w:t>
      </w:r>
      <w:proofErr w:type="spellEnd"/>
      <w:r>
        <w:rPr>
          <w:b/>
          <w:bCs/>
        </w:rPr>
        <w:t xml:space="preserve">: </w:t>
      </w:r>
      <w:r>
        <w:rPr>
          <w:i/>
          <w:iCs/>
        </w:rPr>
        <w:t xml:space="preserve">Reviews in History, </w:t>
      </w:r>
      <w:r>
        <w:t>(Internet)</w:t>
      </w:r>
      <w:r>
        <w:rPr>
          <w:i/>
          <w:iCs/>
        </w:rPr>
        <w:t xml:space="preserve"> </w:t>
      </w:r>
      <w:r>
        <w:t>February 1998.</w:t>
      </w:r>
    </w:p>
    <w:p w14:paraId="65B260AF" w14:textId="77777777" w:rsidR="00E25749" w:rsidRDefault="00E25749" w:rsidP="00FA5961">
      <w:pPr>
        <w:numPr>
          <w:ilvl w:val="0"/>
          <w:numId w:val="3"/>
        </w:numPr>
        <w:tabs>
          <w:tab w:val="left" w:pos="705"/>
        </w:tabs>
        <w:rPr>
          <w:lang w:val="it-IT"/>
        </w:rPr>
      </w:pPr>
      <w:r>
        <w:rPr>
          <w:lang w:val="fr-FR"/>
        </w:rPr>
        <w:t xml:space="preserve">Angevins de Hongrie, </w:t>
      </w:r>
      <w:proofErr w:type="spellStart"/>
      <w:r>
        <w:rPr>
          <w:lang w:val="fr-FR"/>
        </w:rPr>
        <w:t>Arpadiens</w:t>
      </w:r>
      <w:proofErr w:type="spellEnd"/>
      <w:r>
        <w:rPr>
          <w:lang w:val="fr-FR"/>
        </w:rPr>
        <w:t xml:space="preserve">, La Hongrie, S. Ladislas – </w:t>
      </w:r>
      <w:proofErr w:type="spellStart"/>
      <w:r>
        <w:rPr>
          <w:lang w:val="fr-FR"/>
        </w:rPr>
        <w:t>Lexikoncímszavak</w:t>
      </w:r>
      <w:proofErr w:type="spellEnd"/>
      <w:r>
        <w:rPr>
          <w:lang w:val="fr-FR"/>
        </w:rPr>
        <w:t xml:space="preserve"> In: </w:t>
      </w:r>
      <w:r>
        <w:rPr>
          <w:i/>
          <w:iCs/>
          <w:lang w:val="fr-FR"/>
        </w:rPr>
        <w:t xml:space="preserve">Dictionnaire </w:t>
      </w:r>
      <w:proofErr w:type="spellStart"/>
      <w:r>
        <w:rPr>
          <w:i/>
          <w:iCs/>
          <w:lang w:val="cs-CZ"/>
        </w:rPr>
        <w:t>Enyclopédique</w:t>
      </w:r>
      <w:proofErr w:type="spellEnd"/>
      <w:r>
        <w:rPr>
          <w:i/>
          <w:iCs/>
          <w:lang w:val="fr-FR"/>
        </w:rPr>
        <w:t xml:space="preserve"> du Moyen Age Chrétien, (DEMAC)</w:t>
      </w:r>
      <w:r>
        <w:rPr>
          <w:lang w:val="fr-FR"/>
        </w:rPr>
        <w:t xml:space="preserve">, éd. </w:t>
      </w:r>
      <w:r>
        <w:rPr>
          <w:lang w:val="it-IT"/>
        </w:rPr>
        <w:t xml:space="preserve">André </w:t>
      </w:r>
      <w:proofErr w:type="spellStart"/>
      <w:r>
        <w:rPr>
          <w:lang w:val="it-IT"/>
        </w:rPr>
        <w:t>Vauchez</w:t>
      </w:r>
      <w:proofErr w:type="spellEnd"/>
      <w:r>
        <w:rPr>
          <w:lang w:val="it-IT"/>
        </w:rPr>
        <w:t>, Seuil, Paris, 1998. pp. 68, 125, 740-742, 859</w:t>
      </w:r>
      <w:r>
        <w:rPr>
          <w:lang w:val="it-IT"/>
        </w:rPr>
        <w:br/>
      </w:r>
      <w:proofErr w:type="spellStart"/>
      <w:r>
        <w:rPr>
          <w:b/>
          <w:bCs/>
          <w:lang w:val="it-IT"/>
        </w:rPr>
        <w:t>Italian</w:t>
      </w:r>
      <w:proofErr w:type="spellEnd"/>
      <w:r>
        <w:rPr>
          <w:lang w:val="it-IT"/>
        </w:rPr>
        <w:t xml:space="preserve">: </w:t>
      </w:r>
      <w:r>
        <w:rPr>
          <w:i/>
          <w:iCs/>
          <w:lang w:val="it-IT"/>
        </w:rPr>
        <w:t>Dizionario enciclopedico del Medio Evo Cristiano</w:t>
      </w:r>
      <w:r>
        <w:rPr>
          <w:lang w:val="it-IT"/>
        </w:rPr>
        <w:t xml:space="preserve"> (Roma: Città Nuova, 1998)</w:t>
      </w:r>
    </w:p>
    <w:p w14:paraId="073418F5" w14:textId="77777777" w:rsidR="00E25749" w:rsidRPr="007D28E8" w:rsidRDefault="00E25749" w:rsidP="00FA5961">
      <w:pPr>
        <w:numPr>
          <w:ilvl w:val="0"/>
          <w:numId w:val="3"/>
        </w:numPr>
        <w:tabs>
          <w:tab w:val="left" w:pos="705"/>
        </w:tabs>
        <w:rPr>
          <w:lang w:val="it-IT"/>
        </w:rPr>
      </w:pPr>
      <w:r>
        <w:rPr>
          <w:lang w:val="it-IT"/>
        </w:rPr>
        <w:t xml:space="preserve">Elisabetta d’Ungheria, Gisella, Ladislao, Margherita d’Ungheria, Stefano d’Ungheria – </w:t>
      </w:r>
      <w:proofErr w:type="spellStart"/>
      <w:r>
        <w:rPr>
          <w:lang w:val="it-IT"/>
        </w:rPr>
        <w:t>Lexikoncímszavak</w:t>
      </w:r>
      <w:proofErr w:type="spellEnd"/>
      <w:r>
        <w:rPr>
          <w:lang w:val="it-IT"/>
        </w:rPr>
        <w:t xml:space="preserve">, In: </w:t>
      </w:r>
      <w:r>
        <w:rPr>
          <w:i/>
          <w:iCs/>
          <w:lang w:val="it-IT"/>
        </w:rPr>
        <w:t xml:space="preserve">Dizionario dei Santi, </w:t>
      </w:r>
      <w:r>
        <w:rPr>
          <w:lang w:val="it-IT"/>
        </w:rPr>
        <w:t xml:space="preserve"> </w:t>
      </w:r>
      <w:proofErr w:type="spellStart"/>
      <w:r>
        <w:rPr>
          <w:lang w:val="cs-CZ"/>
        </w:rPr>
        <w:t>eds</w:t>
      </w:r>
      <w:proofErr w:type="spellEnd"/>
      <w:r>
        <w:rPr>
          <w:lang w:val="it-IT"/>
        </w:rPr>
        <w:t xml:space="preserve">. Claudio Leonardi, </w:t>
      </w:r>
      <w:r>
        <w:rPr>
          <w:lang w:val="cs-CZ"/>
        </w:rPr>
        <w:t>Gabriella</w:t>
      </w:r>
      <w:r>
        <w:rPr>
          <w:lang w:val="it-IT"/>
        </w:rPr>
        <w:t xml:space="preserve"> Zarri, Edizioni di San Paolo, Cinisello </w:t>
      </w:r>
      <w:r>
        <w:rPr>
          <w:lang w:val="cs-CZ"/>
        </w:rPr>
        <w:t>da</w:t>
      </w:r>
      <w:r>
        <w:rPr>
          <w:lang w:val="it-IT"/>
        </w:rPr>
        <w:t xml:space="preserve"> Balsamo, 1999. pp. 591-594, 960-961, 1300-1302, 1825-1829.</w:t>
      </w:r>
    </w:p>
    <w:p w14:paraId="74AE1A62" w14:textId="77777777" w:rsidR="00E25749" w:rsidRDefault="00E25749" w:rsidP="00FA5961">
      <w:pPr>
        <w:numPr>
          <w:ilvl w:val="0"/>
          <w:numId w:val="3"/>
        </w:numPr>
        <w:tabs>
          <w:tab w:val="left" w:pos="705"/>
        </w:tabs>
      </w:pPr>
      <w:r>
        <w:t xml:space="preserve">Preface, in: </w:t>
      </w:r>
      <w:r>
        <w:rPr>
          <w:i/>
          <w:iCs/>
        </w:rPr>
        <w:t xml:space="preserve">The Man of Many Devices, Who Wandered Full Many Ways... Festschrift in Honor of János M. Bak, </w:t>
      </w:r>
      <w:r>
        <w:t>ed. by Balázs Nagy and Marcell Sebők (CEU Press, Budapest, 1999), pp. XV-XVII.</w:t>
      </w:r>
    </w:p>
    <w:p w14:paraId="56372852" w14:textId="77777777" w:rsidR="00E25749" w:rsidRDefault="00E25749" w:rsidP="00FA5961">
      <w:pPr>
        <w:numPr>
          <w:ilvl w:val="0"/>
          <w:numId w:val="3"/>
        </w:numPr>
        <w:tabs>
          <w:tab w:val="left" w:pos="705"/>
        </w:tabs>
      </w:pPr>
      <w:r>
        <w:t xml:space="preserve">Előszó, in: </w:t>
      </w:r>
      <w:r>
        <w:rPr>
          <w:i/>
          <w:iCs/>
        </w:rPr>
        <w:t xml:space="preserve">Árpád-házi Szent Margit </w:t>
      </w:r>
      <w:proofErr w:type="spellStart"/>
      <w:r>
        <w:rPr>
          <w:i/>
          <w:iCs/>
          <w:lang w:val="cs-CZ"/>
        </w:rPr>
        <w:t>legrégibb</w:t>
      </w:r>
      <w:proofErr w:type="spellEnd"/>
      <w:r>
        <w:rPr>
          <w:i/>
          <w:iCs/>
        </w:rPr>
        <w:t xml:space="preserve"> legendája és szentté avatási pere. </w:t>
      </w:r>
      <w:r>
        <w:t>ford. Bellus Ibolya és Szabó</w:t>
      </w:r>
      <w:r>
        <w:rPr>
          <w:i/>
          <w:iCs/>
        </w:rPr>
        <w:t xml:space="preserve"> </w:t>
      </w:r>
      <w:r>
        <w:t xml:space="preserve">Zsuzsa, Balassi, Budapest, 1999. 7-16. old. </w:t>
      </w:r>
    </w:p>
    <w:p w14:paraId="1D12C269" w14:textId="77777777" w:rsidR="00E25749" w:rsidRDefault="00E25749" w:rsidP="00FA5961">
      <w:pPr>
        <w:numPr>
          <w:ilvl w:val="0"/>
          <w:numId w:val="3"/>
        </w:numPr>
        <w:tabs>
          <w:tab w:val="left" w:pos="705"/>
        </w:tabs>
      </w:pPr>
      <w:r>
        <w:t>Köszöntő. in: Klaniczay Gábor - Nagy Balázs</w:t>
      </w:r>
      <w:r>
        <w:rPr>
          <w:i/>
          <w:iCs/>
        </w:rPr>
        <w:t xml:space="preserve"> </w:t>
      </w:r>
      <w:r>
        <w:t xml:space="preserve">(szerk.): </w:t>
      </w:r>
      <w:r>
        <w:rPr>
          <w:i/>
          <w:iCs/>
        </w:rPr>
        <w:t xml:space="preserve">A középkor szeretete. </w:t>
      </w:r>
      <w:proofErr w:type="spellStart"/>
      <w:r>
        <w:rPr>
          <w:i/>
          <w:iCs/>
          <w:lang w:val="cs-CZ"/>
        </w:rPr>
        <w:t>Történeti</w:t>
      </w:r>
      <w:proofErr w:type="spellEnd"/>
      <w:r>
        <w:rPr>
          <w:i/>
          <w:iCs/>
        </w:rPr>
        <w:t xml:space="preserve"> tanulmányok Sz. Jónás Ilona tiszteletére.</w:t>
      </w:r>
      <w:r>
        <w:t xml:space="preserve"> ELTE BTK Középkori és Koraújkori Egyetemes Történeti Tanszék, Budapest, 1999. pp. 9-11.</w:t>
      </w:r>
    </w:p>
    <w:p w14:paraId="73B8E9D8" w14:textId="30E068B2" w:rsidR="00E25749" w:rsidRDefault="00E25749" w:rsidP="00FA5961">
      <w:pPr>
        <w:numPr>
          <w:ilvl w:val="0"/>
          <w:numId w:val="3"/>
        </w:numPr>
        <w:tabs>
          <w:tab w:val="left" w:pos="705"/>
        </w:tabs>
      </w:pPr>
      <w:r w:rsidRPr="005D52C3">
        <w:t xml:space="preserve">Utószó. Jacques Le Goff: </w:t>
      </w:r>
      <w:r w:rsidRPr="005D52C3">
        <w:rPr>
          <w:i/>
          <w:iCs/>
        </w:rPr>
        <w:t>Az értelmiség a középkorban</w:t>
      </w:r>
      <w:r w:rsidRPr="005D52C3">
        <w:t>, Osiris, Budapest, 2000. pp. 233-236.</w:t>
      </w:r>
    </w:p>
    <w:p w14:paraId="2C1D4151" w14:textId="7C8D7308" w:rsidR="008D2D4D" w:rsidRPr="005D52C3" w:rsidRDefault="008D2D4D" w:rsidP="008D2D4D">
      <w:pPr>
        <w:numPr>
          <w:ilvl w:val="0"/>
          <w:numId w:val="3"/>
        </w:numPr>
        <w:tabs>
          <w:tab w:val="left" w:pos="989"/>
        </w:tabs>
      </w:pPr>
      <w:r>
        <w:t xml:space="preserve">Bronisław Geremek - A Laudatio, </w:t>
      </w:r>
      <w:r>
        <w:rPr>
          <w:i/>
          <w:iCs/>
        </w:rPr>
        <w:t xml:space="preserve">Budapest Review of Books </w:t>
      </w:r>
      <w:r>
        <w:t>11 (2001), p. 75.</w:t>
      </w:r>
    </w:p>
    <w:p w14:paraId="17EFEA0C" w14:textId="77777777" w:rsidR="00E25749" w:rsidRDefault="00E25749" w:rsidP="00FA5961">
      <w:pPr>
        <w:numPr>
          <w:ilvl w:val="0"/>
          <w:numId w:val="3"/>
        </w:numPr>
        <w:tabs>
          <w:tab w:val="left" w:pos="705"/>
        </w:tabs>
      </w:pPr>
      <w:r w:rsidRPr="005D52C3">
        <w:t xml:space="preserve">Utószó. Madas Edit és Klaniczay Gábor (szerk.): </w:t>
      </w:r>
      <w:r w:rsidRPr="005D52C3">
        <w:rPr>
          <w:i/>
          <w:iCs/>
        </w:rPr>
        <w:t xml:space="preserve">Legendák és csodák (13-16. század). </w:t>
      </w:r>
      <w:r>
        <w:rPr>
          <w:i/>
          <w:iCs/>
        </w:rPr>
        <w:t xml:space="preserve">Szentek a magyar középkorból II. </w:t>
      </w:r>
      <w:r>
        <w:t xml:space="preserve"> Osiris Kiadó, Budapest, 2001. pp. 479-491.</w:t>
      </w:r>
    </w:p>
    <w:p w14:paraId="69F29B75" w14:textId="77777777" w:rsidR="00E25749" w:rsidRDefault="00E25749" w:rsidP="00FA5961">
      <w:pPr>
        <w:numPr>
          <w:ilvl w:val="0"/>
          <w:numId w:val="3"/>
        </w:numPr>
        <w:tabs>
          <w:tab w:val="left" w:pos="705"/>
        </w:tabs>
      </w:pPr>
      <w:r>
        <w:t xml:space="preserve">(Nora Berend, </w:t>
      </w:r>
      <w:r>
        <w:rPr>
          <w:i/>
          <w:iCs/>
        </w:rPr>
        <w:t>At the Gate of Christendom</w:t>
      </w:r>
      <w:r>
        <w:t xml:space="preserve">), </w:t>
      </w:r>
      <w:r>
        <w:rPr>
          <w:i/>
          <w:iCs/>
        </w:rPr>
        <w:t>Annales HSS</w:t>
      </w:r>
      <w:r>
        <w:t xml:space="preserve"> 57 (2002), pp. 809-812.</w:t>
      </w:r>
    </w:p>
    <w:p w14:paraId="1B42D430" w14:textId="77777777" w:rsidR="00E25749" w:rsidRDefault="00E25749" w:rsidP="00FA5961">
      <w:pPr>
        <w:numPr>
          <w:ilvl w:val="0"/>
          <w:numId w:val="3"/>
        </w:numPr>
        <w:tabs>
          <w:tab w:val="left" w:pos="705"/>
        </w:tabs>
        <w:rPr>
          <w:lang w:val="fr-FR"/>
        </w:rPr>
      </w:pPr>
      <w:r>
        <w:t xml:space="preserve">Néhány szó a ruhákról. in Kapitány Ágnes  -- Kapitány Gábor (eds.), </w:t>
      </w:r>
      <w:r>
        <w:rPr>
          <w:i/>
          <w:iCs/>
        </w:rPr>
        <w:t xml:space="preserve">Tárgyak és társadalom II. Kapcsolatok: a tér, a tárgy és a képi kultúra összefüggései. </w:t>
      </w:r>
      <w:r>
        <w:t>Magyar Iparművészeti Egyetem, Budapest, 2003. pp. 72-74.</w:t>
      </w:r>
    </w:p>
    <w:p w14:paraId="6DD2F280" w14:textId="77777777" w:rsidR="00E25749" w:rsidRPr="007D28E8" w:rsidRDefault="00E25749" w:rsidP="00FA5961">
      <w:pPr>
        <w:numPr>
          <w:ilvl w:val="0"/>
          <w:numId w:val="6"/>
        </w:numPr>
        <w:tabs>
          <w:tab w:val="left" w:pos="705"/>
        </w:tabs>
        <w:rPr>
          <w:lang w:val="fr-FR"/>
        </w:rPr>
      </w:pPr>
      <w:r>
        <w:rPr>
          <w:lang w:val="fr-FR"/>
        </w:rPr>
        <w:t xml:space="preserve">Introduction. In: </w:t>
      </w:r>
      <w:r>
        <w:rPr>
          <w:i/>
          <w:iCs/>
          <w:lang w:val="fr-FR"/>
        </w:rPr>
        <w:t xml:space="preserve">Procès de canonisation au Moyen Âge. Aspects juridiques et religieux – </w:t>
      </w:r>
      <w:proofErr w:type="spellStart"/>
      <w:r>
        <w:rPr>
          <w:i/>
          <w:iCs/>
          <w:lang w:val="fr-FR"/>
        </w:rPr>
        <w:t>Medieval</w:t>
      </w:r>
      <w:proofErr w:type="spellEnd"/>
      <w:r>
        <w:rPr>
          <w:i/>
          <w:iCs/>
          <w:lang w:val="fr-FR"/>
        </w:rPr>
        <w:t xml:space="preserve"> </w:t>
      </w:r>
      <w:proofErr w:type="spellStart"/>
      <w:r>
        <w:rPr>
          <w:i/>
          <w:iCs/>
          <w:lang w:val="fr-FR"/>
        </w:rPr>
        <w:t>Canonization</w:t>
      </w:r>
      <w:proofErr w:type="spellEnd"/>
      <w:r>
        <w:rPr>
          <w:i/>
          <w:iCs/>
          <w:lang w:val="fr-FR"/>
        </w:rPr>
        <w:t xml:space="preserve"> </w:t>
      </w:r>
      <w:proofErr w:type="spellStart"/>
      <w:r>
        <w:rPr>
          <w:i/>
          <w:iCs/>
          <w:lang w:val="cs-CZ"/>
        </w:rPr>
        <w:t>Processes</w:t>
      </w:r>
      <w:proofErr w:type="spellEnd"/>
      <w:r>
        <w:rPr>
          <w:i/>
          <w:iCs/>
          <w:lang w:val="fr-FR"/>
        </w:rPr>
        <w:t xml:space="preserve">. Legal and </w:t>
      </w:r>
      <w:proofErr w:type="spellStart"/>
      <w:r>
        <w:rPr>
          <w:i/>
          <w:iCs/>
          <w:lang w:val="fr-FR"/>
        </w:rPr>
        <w:t>Religious</w:t>
      </w:r>
      <w:proofErr w:type="spellEnd"/>
      <w:r>
        <w:rPr>
          <w:i/>
          <w:iCs/>
          <w:lang w:val="fr-FR"/>
        </w:rPr>
        <w:t xml:space="preserve"> Aspects. </w:t>
      </w:r>
      <w:r>
        <w:rPr>
          <w:lang w:val="fr-FR"/>
        </w:rPr>
        <w:t xml:space="preserve"> École française de Rome, Roma, 2004. pp. 1-5.</w:t>
      </w:r>
    </w:p>
    <w:p w14:paraId="50AE1A20" w14:textId="77777777" w:rsidR="00E25749" w:rsidRDefault="00E25749" w:rsidP="00FA5961">
      <w:pPr>
        <w:numPr>
          <w:ilvl w:val="0"/>
          <w:numId w:val="6"/>
        </w:numPr>
        <w:tabs>
          <w:tab w:val="left" w:pos="705"/>
        </w:tabs>
      </w:pPr>
      <w:r>
        <w:t xml:space="preserve">A View from Inside. In Anna Adamska and Marco Mostert (eds.), </w:t>
      </w:r>
      <w:r>
        <w:rPr>
          <w:i/>
          <w:iCs/>
        </w:rPr>
        <w:t xml:space="preserve">The Development of Literate Mentalities in East Central Europe. </w:t>
      </w:r>
      <w:r>
        <w:t xml:space="preserve"> Turnhout: Brepols, 2004. pp. 537-540.</w:t>
      </w:r>
    </w:p>
    <w:p w14:paraId="422D20C1" w14:textId="77777777" w:rsidR="00E25749" w:rsidRDefault="00E25749" w:rsidP="00FA5961">
      <w:pPr>
        <w:numPr>
          <w:ilvl w:val="0"/>
          <w:numId w:val="6"/>
        </w:numPr>
        <w:tabs>
          <w:tab w:val="left" w:pos="705"/>
        </w:tabs>
      </w:pPr>
      <w:r>
        <w:t xml:space="preserve">(Csukovits Enikő: </w:t>
      </w:r>
      <w:r>
        <w:rPr>
          <w:i/>
          <w:iCs/>
        </w:rPr>
        <w:t>A középkori magyar zarándokok</w:t>
      </w:r>
      <w:r>
        <w:t xml:space="preserve">), </w:t>
      </w:r>
      <w:r>
        <w:rPr>
          <w:i/>
          <w:iCs/>
        </w:rPr>
        <w:t xml:space="preserve">BUKSZ-- Budapesti Könyvszemle </w:t>
      </w:r>
      <w:r>
        <w:t xml:space="preserve"> 16 (2004), pp. 379-382.</w:t>
      </w:r>
    </w:p>
    <w:p w14:paraId="584E71DD" w14:textId="77777777" w:rsidR="00E25749" w:rsidRDefault="00E25749" w:rsidP="00FA5961">
      <w:pPr>
        <w:numPr>
          <w:ilvl w:val="0"/>
          <w:numId w:val="6"/>
        </w:numPr>
        <w:tabs>
          <w:tab w:val="left" w:pos="705"/>
        </w:tabs>
        <w:rPr>
          <w:lang w:val="it-IT"/>
        </w:rPr>
      </w:pPr>
      <w:r>
        <w:t xml:space="preserve">Introduction (with Éva Pócs), in Gábor </w:t>
      </w:r>
      <w:r>
        <w:rPr>
          <w:lang w:val="cs-CZ"/>
        </w:rPr>
        <w:t>Klaniczay</w:t>
      </w:r>
      <w:r>
        <w:t xml:space="preserve"> and Éva Pócs, eds., </w:t>
      </w:r>
      <w:r>
        <w:rPr>
          <w:i/>
          <w:iCs/>
        </w:rPr>
        <w:t xml:space="preserve">Communicating with the Spirits. Demons, Spirits, Witches I. </w:t>
      </w:r>
      <w:r>
        <w:t>Budapest: CEU Press, 2005. pp. 1-17.</w:t>
      </w:r>
    </w:p>
    <w:p w14:paraId="54731EC0" w14:textId="77777777" w:rsidR="00E25749" w:rsidRDefault="00E25749" w:rsidP="00FA5961">
      <w:pPr>
        <w:numPr>
          <w:ilvl w:val="0"/>
          <w:numId w:val="6"/>
        </w:numPr>
        <w:tabs>
          <w:tab w:val="left" w:pos="705"/>
        </w:tabs>
        <w:rPr>
          <w:lang w:val="it-IT"/>
        </w:rPr>
      </w:pPr>
      <w:r>
        <w:rPr>
          <w:lang w:val="it-IT"/>
        </w:rPr>
        <w:t xml:space="preserve">Inaugurazione della mostra di </w:t>
      </w:r>
      <w:proofErr w:type="spellStart"/>
      <w:r>
        <w:rPr>
          <w:lang w:val="it-IT"/>
        </w:rPr>
        <w:t>Miklós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Tui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Szőcs</w:t>
      </w:r>
      <w:proofErr w:type="spellEnd"/>
      <w:r>
        <w:rPr>
          <w:lang w:val="it-IT"/>
        </w:rPr>
        <w:t xml:space="preserve">, in </w:t>
      </w:r>
      <w:r>
        <w:rPr>
          <w:i/>
          <w:iCs/>
          <w:lang w:val="it-IT"/>
        </w:rPr>
        <w:t xml:space="preserve">Annuario 1998-2002. Studi e documenti italo-ungheresi. </w:t>
      </w:r>
      <w:r>
        <w:rPr>
          <w:lang w:val="it-IT"/>
        </w:rPr>
        <w:t xml:space="preserve"> Accademia </w:t>
      </w:r>
      <w:proofErr w:type="spellStart"/>
      <w:r>
        <w:rPr>
          <w:lang w:val="cs-CZ"/>
        </w:rPr>
        <w:t>d'Ungheria</w:t>
      </w:r>
      <w:proofErr w:type="spellEnd"/>
      <w:r>
        <w:rPr>
          <w:lang w:val="it-IT"/>
        </w:rPr>
        <w:t xml:space="preserve"> in Roma. Istituto storico </w:t>
      </w:r>
      <w:r>
        <w:rPr>
          <w:lang w:val="cs-CZ"/>
        </w:rPr>
        <w:t>«</w:t>
      </w:r>
      <w:proofErr w:type="spellStart"/>
      <w:r>
        <w:rPr>
          <w:lang w:val="cs-CZ"/>
        </w:rPr>
        <w:t>Fraknói</w:t>
      </w:r>
      <w:proofErr w:type="spellEnd"/>
      <w:r>
        <w:rPr>
          <w:lang w:val="cs-CZ"/>
        </w:rPr>
        <w:t>»,</w:t>
      </w:r>
      <w:r>
        <w:rPr>
          <w:lang w:val="it-IT"/>
        </w:rPr>
        <w:t xml:space="preserve"> Roma, 2005. pp. 265-270.</w:t>
      </w:r>
    </w:p>
    <w:p w14:paraId="5F6F8211" w14:textId="77777777" w:rsidR="00E25749" w:rsidRDefault="00E25749" w:rsidP="00FA5961">
      <w:pPr>
        <w:numPr>
          <w:ilvl w:val="0"/>
          <w:numId w:val="6"/>
        </w:numPr>
        <w:tabs>
          <w:tab w:val="left" w:pos="705"/>
        </w:tabs>
        <w:rPr>
          <w:lang w:val="cs-CZ"/>
        </w:rPr>
      </w:pPr>
      <w:proofErr w:type="spellStart"/>
      <w:r>
        <w:rPr>
          <w:lang w:val="it-IT"/>
        </w:rPr>
        <w:lastRenderedPageBreak/>
        <w:t>Ajánlás</w:t>
      </w:r>
      <w:proofErr w:type="spellEnd"/>
      <w:r>
        <w:rPr>
          <w:lang w:val="it-IT"/>
        </w:rPr>
        <w:t xml:space="preserve">, in </w:t>
      </w:r>
      <w:proofErr w:type="spellStart"/>
      <w:r>
        <w:rPr>
          <w:lang w:val="it-IT"/>
        </w:rPr>
        <w:t>Deák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Viktória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Hedvig</w:t>
      </w:r>
      <w:proofErr w:type="spellEnd"/>
      <w:r>
        <w:rPr>
          <w:lang w:val="it-IT"/>
        </w:rPr>
        <w:t xml:space="preserve"> OP. </w:t>
      </w:r>
      <w:proofErr w:type="spellStart"/>
      <w:r>
        <w:rPr>
          <w:i/>
          <w:iCs/>
          <w:lang w:val="it-IT"/>
        </w:rPr>
        <w:t>Árpád-házi</w:t>
      </w:r>
      <w:proofErr w:type="spellEnd"/>
      <w:r>
        <w:rPr>
          <w:i/>
          <w:iCs/>
          <w:lang w:val="it-IT"/>
        </w:rPr>
        <w:t xml:space="preserve"> </w:t>
      </w:r>
      <w:proofErr w:type="spellStart"/>
      <w:r>
        <w:rPr>
          <w:i/>
          <w:iCs/>
          <w:lang w:val="it-IT"/>
        </w:rPr>
        <w:t>Szent</w:t>
      </w:r>
      <w:proofErr w:type="spellEnd"/>
      <w:r>
        <w:rPr>
          <w:i/>
          <w:iCs/>
          <w:lang w:val="it-IT"/>
        </w:rPr>
        <w:t xml:space="preserve"> Margit </w:t>
      </w:r>
      <w:proofErr w:type="spellStart"/>
      <w:r>
        <w:rPr>
          <w:i/>
          <w:iCs/>
          <w:lang w:val="it-IT"/>
        </w:rPr>
        <w:t>és</w:t>
      </w:r>
      <w:proofErr w:type="spellEnd"/>
      <w:r>
        <w:rPr>
          <w:i/>
          <w:iCs/>
          <w:lang w:val="it-IT"/>
        </w:rPr>
        <w:t xml:space="preserve"> a </w:t>
      </w:r>
      <w:proofErr w:type="spellStart"/>
      <w:r>
        <w:rPr>
          <w:i/>
          <w:iCs/>
          <w:lang w:val="it-IT"/>
        </w:rPr>
        <w:t>domonkos</w:t>
      </w:r>
      <w:proofErr w:type="spellEnd"/>
      <w:r>
        <w:rPr>
          <w:i/>
          <w:iCs/>
          <w:lang w:val="it-IT"/>
        </w:rPr>
        <w:t xml:space="preserve"> </w:t>
      </w:r>
      <w:proofErr w:type="spellStart"/>
      <w:r>
        <w:rPr>
          <w:i/>
          <w:iCs/>
          <w:lang w:val="it-IT"/>
        </w:rPr>
        <w:t>hagiográfia</w:t>
      </w:r>
      <w:proofErr w:type="spellEnd"/>
      <w:r>
        <w:rPr>
          <w:i/>
          <w:iCs/>
          <w:lang w:val="it-IT"/>
        </w:rPr>
        <w:t xml:space="preserve">. </w:t>
      </w:r>
      <w:proofErr w:type="spellStart"/>
      <w:r>
        <w:rPr>
          <w:i/>
          <w:iCs/>
          <w:lang w:val="it-IT"/>
        </w:rPr>
        <w:t>Garinus</w:t>
      </w:r>
      <w:proofErr w:type="spellEnd"/>
      <w:r>
        <w:rPr>
          <w:i/>
          <w:iCs/>
          <w:lang w:val="it-IT"/>
        </w:rPr>
        <w:t xml:space="preserve"> </w:t>
      </w:r>
      <w:proofErr w:type="spellStart"/>
      <w:r>
        <w:rPr>
          <w:i/>
          <w:iCs/>
          <w:lang w:val="it-IT"/>
        </w:rPr>
        <w:t>legendája</w:t>
      </w:r>
      <w:proofErr w:type="spellEnd"/>
      <w:r>
        <w:rPr>
          <w:i/>
          <w:iCs/>
          <w:lang w:val="it-IT"/>
        </w:rPr>
        <w:t xml:space="preserve"> </w:t>
      </w:r>
      <w:proofErr w:type="spellStart"/>
      <w:r>
        <w:rPr>
          <w:i/>
          <w:iCs/>
          <w:lang w:val="it-IT"/>
        </w:rPr>
        <w:t>nyomában</w:t>
      </w:r>
      <w:proofErr w:type="spellEnd"/>
      <w:r>
        <w:rPr>
          <w:i/>
          <w:iCs/>
          <w:lang w:val="it-IT"/>
        </w:rPr>
        <w:t xml:space="preserve">, </w:t>
      </w:r>
      <w:r>
        <w:rPr>
          <w:lang w:val="it-IT"/>
        </w:rPr>
        <w:t xml:space="preserve"> </w:t>
      </w:r>
      <w:proofErr w:type="spellStart"/>
      <w:r>
        <w:rPr>
          <w:lang w:val="cs-CZ"/>
        </w:rPr>
        <w:t>Kairosz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Kiadó</w:t>
      </w:r>
      <w:proofErr w:type="spellEnd"/>
      <w:r>
        <w:rPr>
          <w:lang w:val="it-IT"/>
        </w:rPr>
        <w:t>, Budapest, 2005, pp. 5-9.</w:t>
      </w:r>
    </w:p>
    <w:p w14:paraId="53DDA99B" w14:textId="77777777" w:rsidR="00E25749" w:rsidRDefault="00E25749" w:rsidP="00FA5961">
      <w:pPr>
        <w:numPr>
          <w:ilvl w:val="0"/>
          <w:numId w:val="6"/>
        </w:numPr>
        <w:tabs>
          <w:tab w:val="left" w:pos="705"/>
        </w:tabs>
        <w:rPr>
          <w:lang w:val="cs-CZ"/>
        </w:rPr>
      </w:pPr>
      <w:proofErr w:type="spellStart"/>
      <w:r>
        <w:rPr>
          <w:lang w:val="cs-CZ"/>
        </w:rPr>
        <w:t>Előszó</w:t>
      </w:r>
      <w:proofErr w:type="spellEnd"/>
      <w:r>
        <w:rPr>
          <w:lang w:val="cs-CZ"/>
        </w:rPr>
        <w:t xml:space="preserve">, in </w:t>
      </w:r>
      <w:proofErr w:type="spellStart"/>
      <w:r>
        <w:rPr>
          <w:lang w:val="cs-CZ"/>
        </w:rPr>
        <w:t>Szentesi</w:t>
      </w:r>
      <w:proofErr w:type="spellEnd"/>
      <w:r>
        <w:rPr>
          <w:lang w:val="cs-CZ"/>
        </w:rPr>
        <w:t xml:space="preserve"> Edit – </w:t>
      </w:r>
      <w:proofErr w:type="spellStart"/>
      <w:r>
        <w:rPr>
          <w:lang w:val="cs-CZ"/>
        </w:rPr>
        <w:t>Szilágyi</w:t>
      </w:r>
      <w:proofErr w:type="spellEnd"/>
      <w:r>
        <w:rPr>
          <w:lang w:val="cs-CZ"/>
        </w:rPr>
        <w:t xml:space="preserve"> János </w:t>
      </w:r>
      <w:proofErr w:type="spellStart"/>
      <w:r>
        <w:rPr>
          <w:lang w:val="cs-CZ"/>
        </w:rPr>
        <w:t>György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szerk</w:t>
      </w:r>
      <w:proofErr w:type="spellEnd"/>
      <w:r>
        <w:rPr>
          <w:lang w:val="cs-CZ"/>
        </w:rPr>
        <w:t xml:space="preserve">., </w:t>
      </w:r>
      <w:proofErr w:type="spellStart"/>
      <w:r>
        <w:rPr>
          <w:i/>
          <w:iCs/>
          <w:lang w:val="cs-CZ"/>
        </w:rPr>
        <w:t>Antiquitas</w:t>
      </w:r>
      <w:proofErr w:type="spellEnd"/>
      <w:r>
        <w:rPr>
          <w:i/>
          <w:iCs/>
          <w:lang w:val="cs-CZ"/>
        </w:rPr>
        <w:t xml:space="preserve"> </w:t>
      </w:r>
      <w:proofErr w:type="spellStart"/>
      <w:r>
        <w:rPr>
          <w:i/>
          <w:iCs/>
          <w:lang w:val="cs-CZ"/>
        </w:rPr>
        <w:t>Hungarica</w:t>
      </w:r>
      <w:proofErr w:type="spellEnd"/>
      <w:r>
        <w:rPr>
          <w:i/>
          <w:iCs/>
          <w:lang w:val="cs-CZ"/>
        </w:rPr>
        <w:t xml:space="preserve">. </w:t>
      </w:r>
      <w:proofErr w:type="spellStart"/>
      <w:r>
        <w:rPr>
          <w:i/>
          <w:iCs/>
          <w:lang w:val="cs-CZ"/>
        </w:rPr>
        <w:t>Tanulmányok</w:t>
      </w:r>
      <w:proofErr w:type="spellEnd"/>
      <w:r>
        <w:rPr>
          <w:i/>
          <w:iCs/>
          <w:lang w:val="cs-CZ"/>
        </w:rPr>
        <w:t xml:space="preserve"> a </w:t>
      </w:r>
      <w:proofErr w:type="spellStart"/>
      <w:r>
        <w:rPr>
          <w:i/>
          <w:iCs/>
          <w:lang w:val="cs-CZ"/>
        </w:rPr>
        <w:t>Fejérváry-Pulszky</w:t>
      </w:r>
      <w:proofErr w:type="spellEnd"/>
      <w:r>
        <w:rPr>
          <w:i/>
          <w:iCs/>
          <w:lang w:val="cs-CZ"/>
        </w:rPr>
        <w:t xml:space="preserve"> </w:t>
      </w:r>
      <w:proofErr w:type="spellStart"/>
      <w:r>
        <w:rPr>
          <w:i/>
          <w:iCs/>
          <w:lang w:val="cs-CZ"/>
        </w:rPr>
        <w:t>gyűjtemény</w:t>
      </w:r>
      <w:proofErr w:type="spellEnd"/>
      <w:r>
        <w:rPr>
          <w:i/>
          <w:iCs/>
          <w:lang w:val="cs-CZ"/>
        </w:rPr>
        <w:t xml:space="preserve"> </w:t>
      </w:r>
      <w:proofErr w:type="spellStart"/>
      <w:r>
        <w:rPr>
          <w:i/>
          <w:iCs/>
          <w:lang w:val="cs-CZ"/>
        </w:rPr>
        <w:t>történetéből</w:t>
      </w:r>
      <w:proofErr w:type="spellEnd"/>
      <w:r>
        <w:rPr>
          <w:i/>
          <w:iCs/>
          <w:lang w:val="cs-CZ"/>
        </w:rPr>
        <w:t xml:space="preserve">, </w:t>
      </w:r>
      <w:proofErr w:type="spellStart"/>
      <w:r>
        <w:rPr>
          <w:lang w:val="cs-CZ"/>
        </w:rPr>
        <w:t>Collegium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Budapest</w:t>
      </w:r>
      <w:proofErr w:type="spellEnd"/>
      <w:r>
        <w:rPr>
          <w:lang w:val="cs-CZ"/>
        </w:rPr>
        <w:t xml:space="preserve"> Workshop </w:t>
      </w:r>
      <w:proofErr w:type="spellStart"/>
      <w:r>
        <w:rPr>
          <w:lang w:val="cs-CZ"/>
        </w:rPr>
        <w:t>Series</w:t>
      </w:r>
      <w:proofErr w:type="spellEnd"/>
      <w:r>
        <w:rPr>
          <w:lang w:val="cs-CZ"/>
        </w:rPr>
        <w:t xml:space="preserve"> No. 16, 2005, pp. 5-6.</w:t>
      </w:r>
    </w:p>
    <w:p w14:paraId="79C07A91" w14:textId="77777777" w:rsidR="00E25749" w:rsidRDefault="00E25749" w:rsidP="00FA5961">
      <w:pPr>
        <w:numPr>
          <w:ilvl w:val="0"/>
          <w:numId w:val="6"/>
        </w:numPr>
        <w:tabs>
          <w:tab w:val="left" w:pos="705"/>
        </w:tabs>
        <w:rPr>
          <w:lang w:val="cs-CZ"/>
        </w:rPr>
      </w:pPr>
      <w:proofErr w:type="spellStart"/>
      <w:r>
        <w:rPr>
          <w:lang w:val="cs-CZ"/>
        </w:rPr>
        <w:t>Hagiográfia</w:t>
      </w:r>
      <w:proofErr w:type="spellEnd"/>
      <w:r>
        <w:rPr>
          <w:lang w:val="cs-CZ"/>
        </w:rPr>
        <w:t xml:space="preserve">, </w:t>
      </w:r>
      <w:r>
        <w:rPr>
          <w:i/>
          <w:iCs/>
          <w:lang w:val="cs-CZ"/>
        </w:rPr>
        <w:t xml:space="preserve">Magyar </w:t>
      </w:r>
      <w:proofErr w:type="spellStart"/>
      <w:r>
        <w:rPr>
          <w:i/>
          <w:iCs/>
          <w:lang w:val="cs-CZ"/>
        </w:rPr>
        <w:t>Művelődéstörténeti</w:t>
      </w:r>
      <w:proofErr w:type="spellEnd"/>
      <w:r>
        <w:rPr>
          <w:i/>
          <w:iCs/>
          <w:lang w:val="cs-CZ"/>
        </w:rPr>
        <w:t xml:space="preserve"> Lexikon</w:t>
      </w:r>
      <w:r>
        <w:rPr>
          <w:lang w:val="cs-CZ"/>
        </w:rPr>
        <w:t xml:space="preserve">, </w:t>
      </w:r>
      <w:proofErr w:type="spellStart"/>
      <w:r>
        <w:rPr>
          <w:lang w:val="cs-CZ"/>
        </w:rPr>
        <w:t>szerk</w:t>
      </w:r>
      <w:proofErr w:type="spellEnd"/>
      <w:r>
        <w:rPr>
          <w:lang w:val="cs-CZ"/>
        </w:rPr>
        <w:t xml:space="preserve">. </w:t>
      </w:r>
      <w:proofErr w:type="spellStart"/>
      <w:r>
        <w:rPr>
          <w:lang w:val="cs-CZ"/>
        </w:rPr>
        <w:t>Kőszeghy</w:t>
      </w:r>
      <w:proofErr w:type="spellEnd"/>
      <w:r>
        <w:rPr>
          <w:lang w:val="cs-CZ"/>
        </w:rPr>
        <w:t xml:space="preserve"> Péter, </w:t>
      </w:r>
      <w:proofErr w:type="spellStart"/>
      <w:r>
        <w:rPr>
          <w:lang w:val="cs-CZ"/>
        </w:rPr>
        <w:t>Balassi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Kiadó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Budapest</w:t>
      </w:r>
      <w:proofErr w:type="spellEnd"/>
      <w:r>
        <w:rPr>
          <w:lang w:val="cs-CZ"/>
        </w:rPr>
        <w:t xml:space="preserve">, 2005, III. </w:t>
      </w:r>
      <w:proofErr w:type="spellStart"/>
      <w:r>
        <w:rPr>
          <w:lang w:val="cs-CZ"/>
        </w:rPr>
        <w:t>köt</w:t>
      </w:r>
      <w:proofErr w:type="spellEnd"/>
      <w:r>
        <w:rPr>
          <w:lang w:val="cs-CZ"/>
        </w:rPr>
        <w:t>. pp. 468-471.</w:t>
      </w:r>
    </w:p>
    <w:p w14:paraId="682B1604" w14:textId="77777777" w:rsidR="00E25749" w:rsidRDefault="00E25749" w:rsidP="00FA5961">
      <w:pPr>
        <w:numPr>
          <w:ilvl w:val="0"/>
          <w:numId w:val="6"/>
        </w:numPr>
        <w:tabs>
          <w:tab w:val="left" w:pos="705"/>
        </w:tabs>
        <w:rPr>
          <w:lang w:val="cs-CZ"/>
        </w:rPr>
      </w:pPr>
      <w:r>
        <w:rPr>
          <w:lang w:val="cs-CZ"/>
        </w:rPr>
        <w:t xml:space="preserve">Imre-legenda, </w:t>
      </w:r>
      <w:r>
        <w:rPr>
          <w:i/>
          <w:iCs/>
          <w:lang w:val="cs-CZ"/>
        </w:rPr>
        <w:t xml:space="preserve">Magyar </w:t>
      </w:r>
      <w:proofErr w:type="spellStart"/>
      <w:r>
        <w:rPr>
          <w:i/>
          <w:iCs/>
          <w:lang w:val="cs-CZ"/>
        </w:rPr>
        <w:t>Művelődéstörténeti</w:t>
      </w:r>
      <w:proofErr w:type="spellEnd"/>
      <w:r>
        <w:rPr>
          <w:i/>
          <w:iCs/>
          <w:lang w:val="cs-CZ"/>
        </w:rPr>
        <w:t xml:space="preserve"> Lexikon</w:t>
      </w:r>
      <w:r>
        <w:rPr>
          <w:lang w:val="cs-CZ"/>
        </w:rPr>
        <w:t xml:space="preserve">, </w:t>
      </w:r>
      <w:proofErr w:type="spellStart"/>
      <w:r>
        <w:rPr>
          <w:lang w:val="cs-CZ"/>
        </w:rPr>
        <w:t>szerk</w:t>
      </w:r>
      <w:proofErr w:type="spellEnd"/>
      <w:r>
        <w:rPr>
          <w:lang w:val="cs-CZ"/>
        </w:rPr>
        <w:t xml:space="preserve">. </w:t>
      </w:r>
      <w:proofErr w:type="spellStart"/>
      <w:r>
        <w:rPr>
          <w:lang w:val="cs-CZ"/>
        </w:rPr>
        <w:t>Kőszeghy</w:t>
      </w:r>
      <w:proofErr w:type="spellEnd"/>
      <w:r>
        <w:rPr>
          <w:lang w:val="cs-CZ"/>
        </w:rPr>
        <w:t xml:space="preserve"> Péter, </w:t>
      </w:r>
      <w:proofErr w:type="spellStart"/>
      <w:r>
        <w:rPr>
          <w:lang w:val="cs-CZ"/>
        </w:rPr>
        <w:t>Balassi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Kiadó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Budapest</w:t>
      </w:r>
      <w:proofErr w:type="spellEnd"/>
      <w:r>
        <w:rPr>
          <w:lang w:val="cs-CZ"/>
        </w:rPr>
        <w:t xml:space="preserve">, 2005, IV. </w:t>
      </w:r>
      <w:proofErr w:type="spellStart"/>
      <w:r>
        <w:rPr>
          <w:lang w:val="cs-CZ"/>
        </w:rPr>
        <w:t>köt</w:t>
      </w:r>
      <w:proofErr w:type="spellEnd"/>
      <w:r>
        <w:rPr>
          <w:lang w:val="cs-CZ"/>
        </w:rPr>
        <w:t>. p. 286.</w:t>
      </w:r>
    </w:p>
    <w:p w14:paraId="57F895B5" w14:textId="77777777" w:rsidR="00E25749" w:rsidRDefault="00E25749" w:rsidP="00FA5961">
      <w:pPr>
        <w:numPr>
          <w:ilvl w:val="0"/>
          <w:numId w:val="6"/>
        </w:numPr>
        <w:tabs>
          <w:tab w:val="left" w:pos="705"/>
        </w:tabs>
      </w:pPr>
      <w:r>
        <w:rPr>
          <w:lang w:val="cs-CZ"/>
        </w:rPr>
        <w:t xml:space="preserve">A </w:t>
      </w:r>
      <w:proofErr w:type="spellStart"/>
      <w:r>
        <w:rPr>
          <w:lang w:val="cs-CZ"/>
        </w:rPr>
        <w:t>tudomány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mint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hivatás</w:t>
      </w:r>
      <w:proofErr w:type="spellEnd"/>
      <w:r>
        <w:rPr>
          <w:lang w:val="cs-CZ"/>
        </w:rPr>
        <w:t xml:space="preserve">. </w:t>
      </w:r>
      <w:r>
        <w:rPr>
          <w:i/>
          <w:iCs/>
          <w:lang w:val="cs-CZ"/>
        </w:rPr>
        <w:t xml:space="preserve">BUKSZ -- </w:t>
      </w:r>
      <w:proofErr w:type="spellStart"/>
      <w:r>
        <w:rPr>
          <w:i/>
          <w:iCs/>
          <w:lang w:val="cs-CZ"/>
        </w:rPr>
        <w:t>Budapesti</w:t>
      </w:r>
      <w:proofErr w:type="spellEnd"/>
      <w:r>
        <w:rPr>
          <w:i/>
          <w:iCs/>
          <w:lang w:val="cs-CZ"/>
        </w:rPr>
        <w:t xml:space="preserve"> </w:t>
      </w:r>
      <w:proofErr w:type="spellStart"/>
      <w:r>
        <w:rPr>
          <w:i/>
          <w:iCs/>
          <w:lang w:val="cs-CZ"/>
        </w:rPr>
        <w:t>Könyvszemle</w:t>
      </w:r>
      <w:proofErr w:type="spellEnd"/>
      <w:r>
        <w:rPr>
          <w:i/>
          <w:iCs/>
          <w:lang w:val="cs-CZ"/>
        </w:rPr>
        <w:t xml:space="preserve"> </w:t>
      </w:r>
      <w:r>
        <w:rPr>
          <w:lang w:val="cs-CZ"/>
        </w:rPr>
        <w:t xml:space="preserve">17 (2005), pp. 358-366. </w:t>
      </w:r>
      <w:r>
        <w:t xml:space="preserve">(Kornai János: </w:t>
      </w:r>
      <w:r>
        <w:rPr>
          <w:i/>
          <w:iCs/>
        </w:rPr>
        <w:t xml:space="preserve">A gondolat </w:t>
      </w:r>
      <w:proofErr w:type="spellStart"/>
      <w:r>
        <w:rPr>
          <w:i/>
          <w:iCs/>
          <w:lang w:val="cs-CZ"/>
        </w:rPr>
        <w:t>erejével</w:t>
      </w:r>
      <w:proofErr w:type="spellEnd"/>
      <w:r>
        <w:rPr>
          <w:i/>
          <w:iCs/>
        </w:rPr>
        <w:t>. Rendhagyó önéletrajz</w:t>
      </w:r>
      <w:r>
        <w:t>)</w:t>
      </w:r>
    </w:p>
    <w:p w14:paraId="76941D10" w14:textId="77777777" w:rsidR="00E25749" w:rsidRDefault="00E25749" w:rsidP="00FA5961">
      <w:pPr>
        <w:numPr>
          <w:ilvl w:val="0"/>
          <w:numId w:val="6"/>
        </w:numPr>
        <w:tabs>
          <w:tab w:val="left" w:pos="705"/>
        </w:tabs>
      </w:pPr>
      <w:r>
        <w:t>Multiple Antiquities – Multiple Modernities. A Multi-Annual Research Theme in Collegium Budapest, In Ernő Marosi, Gábor Klaniczay and Ottó Gecser,</w:t>
      </w:r>
      <w:r>
        <w:rPr>
          <w:i/>
          <w:iCs/>
        </w:rPr>
        <w:t xml:space="preserve"> The Nineteenth-Century Process of “Musealization” in Hungary and Europe, </w:t>
      </w:r>
      <w:r>
        <w:t xml:space="preserve">Collegium Budapest Workshop Series, No. 17, Budapest, 2006, pp. 7-11. </w:t>
      </w:r>
    </w:p>
    <w:p w14:paraId="2B2BE6A0" w14:textId="17B4547A" w:rsidR="00E25749" w:rsidRDefault="00E25749" w:rsidP="00FA5961">
      <w:pPr>
        <w:numPr>
          <w:ilvl w:val="0"/>
          <w:numId w:val="6"/>
        </w:numPr>
        <w:tabs>
          <w:tab w:val="left" w:pos="705"/>
        </w:tabs>
      </w:pPr>
      <w:r>
        <w:t xml:space="preserve">(Szőnyei Tamás: </w:t>
      </w:r>
      <w:r>
        <w:rPr>
          <w:i/>
          <w:iCs/>
        </w:rPr>
        <w:t xml:space="preserve">Nyilván tartottak. Titkos szolgák a </w:t>
      </w:r>
      <w:proofErr w:type="spellStart"/>
      <w:r>
        <w:rPr>
          <w:i/>
          <w:iCs/>
          <w:lang w:val="cs-CZ"/>
        </w:rPr>
        <w:t>magyar</w:t>
      </w:r>
      <w:proofErr w:type="spellEnd"/>
      <w:r>
        <w:rPr>
          <w:i/>
          <w:iCs/>
        </w:rPr>
        <w:t xml:space="preserve"> </w:t>
      </w:r>
      <w:r>
        <w:rPr>
          <w:i/>
          <w:iCs/>
          <w:lang w:val="cs-CZ"/>
        </w:rPr>
        <w:t>rock</w:t>
      </w:r>
      <w:r>
        <w:rPr>
          <w:i/>
          <w:iCs/>
        </w:rPr>
        <w:t xml:space="preserve"> körül. 1960-1990), BUKSZ-- Budapesti Könyvszemle</w:t>
      </w:r>
      <w:r w:rsidR="000139F8">
        <w:rPr>
          <w:i/>
          <w:iCs/>
          <w:lang w:val="hu-HU"/>
        </w:rPr>
        <w:t>,</w:t>
      </w:r>
      <w:r>
        <w:t xml:space="preserve"> 18 (2006), pp. 185-189.</w:t>
      </w:r>
    </w:p>
    <w:p w14:paraId="4E3B4CAF" w14:textId="77777777" w:rsidR="00E25749" w:rsidRDefault="00E25749" w:rsidP="00FA5961">
      <w:pPr>
        <w:numPr>
          <w:ilvl w:val="0"/>
          <w:numId w:val="6"/>
        </w:numPr>
        <w:tabs>
          <w:tab w:val="left" w:pos="705"/>
        </w:tabs>
      </w:pPr>
      <w:r>
        <w:t xml:space="preserve">Introduction (with Éva Pócs), In Gábor Klaniczay and Éva Pócs, eds., </w:t>
      </w:r>
      <w:r>
        <w:rPr>
          <w:i/>
          <w:iCs/>
        </w:rPr>
        <w:t>Christian Demonology and Popular Mythology</w:t>
      </w:r>
      <w:r>
        <w:t xml:space="preserve">. </w:t>
      </w:r>
      <w:r>
        <w:rPr>
          <w:i/>
          <w:iCs/>
        </w:rPr>
        <w:t xml:space="preserve">Demons, Spirits, Witches II. </w:t>
      </w:r>
      <w:r>
        <w:t>Budapest: CEU Press, 2005. (ed. in collaboration with Eszter Csonka-Takács), pp. 1-9.</w:t>
      </w:r>
    </w:p>
    <w:p w14:paraId="53F9B721" w14:textId="77777777" w:rsidR="00E25749" w:rsidRDefault="00E25749" w:rsidP="00FA5961">
      <w:pPr>
        <w:numPr>
          <w:ilvl w:val="0"/>
          <w:numId w:val="6"/>
        </w:numPr>
        <w:tabs>
          <w:tab w:val="left" w:pos="705"/>
        </w:tabs>
        <w:rPr>
          <w:lang w:val="cs-CZ"/>
        </w:rPr>
      </w:pPr>
      <w:r>
        <w:t xml:space="preserve">László-legendák, </w:t>
      </w:r>
      <w:r>
        <w:rPr>
          <w:i/>
          <w:iCs/>
        </w:rPr>
        <w:t>Magyar Művelődéstörténeti Lexikon</w:t>
      </w:r>
      <w:r>
        <w:t xml:space="preserve">, szerk. </w:t>
      </w:r>
      <w:r w:rsidRPr="005D52C3">
        <w:t>Kőszeghy Péter, Balassi Kiadó, Budapest, 2006, VI. köt.</w:t>
      </w:r>
      <w:r>
        <w:rPr>
          <w:lang w:val="cs-CZ"/>
        </w:rPr>
        <w:t xml:space="preserve"> pp. 454-456.</w:t>
      </w:r>
    </w:p>
    <w:p w14:paraId="2DF359DC" w14:textId="77777777" w:rsidR="00E25749" w:rsidRDefault="00E25749" w:rsidP="00FA5961">
      <w:pPr>
        <w:numPr>
          <w:ilvl w:val="0"/>
          <w:numId w:val="6"/>
        </w:numPr>
        <w:tabs>
          <w:tab w:val="left" w:pos="705"/>
        </w:tabs>
        <w:rPr>
          <w:lang w:val="cs-CZ"/>
        </w:rPr>
      </w:pPr>
      <w:r>
        <w:rPr>
          <w:lang w:val="cs-CZ"/>
        </w:rPr>
        <w:t>Margit-</w:t>
      </w:r>
      <w:proofErr w:type="spellStart"/>
      <w:r>
        <w:rPr>
          <w:lang w:val="cs-CZ"/>
        </w:rPr>
        <w:t>legendák</w:t>
      </w:r>
      <w:proofErr w:type="spellEnd"/>
      <w:r>
        <w:rPr>
          <w:lang w:val="cs-CZ"/>
        </w:rPr>
        <w:t xml:space="preserve">, </w:t>
      </w:r>
      <w:r>
        <w:rPr>
          <w:i/>
          <w:iCs/>
          <w:lang w:val="cs-CZ"/>
        </w:rPr>
        <w:t xml:space="preserve">Magyar </w:t>
      </w:r>
      <w:proofErr w:type="spellStart"/>
      <w:r>
        <w:rPr>
          <w:i/>
          <w:iCs/>
          <w:lang w:val="cs-CZ"/>
        </w:rPr>
        <w:t>Művelődéstörténeti</w:t>
      </w:r>
      <w:proofErr w:type="spellEnd"/>
      <w:r>
        <w:rPr>
          <w:i/>
          <w:iCs/>
          <w:lang w:val="cs-CZ"/>
        </w:rPr>
        <w:t xml:space="preserve"> Lexikon</w:t>
      </w:r>
      <w:r>
        <w:rPr>
          <w:lang w:val="cs-CZ"/>
        </w:rPr>
        <w:t xml:space="preserve">, </w:t>
      </w:r>
      <w:proofErr w:type="spellStart"/>
      <w:r>
        <w:rPr>
          <w:lang w:val="cs-CZ"/>
        </w:rPr>
        <w:t>szerk</w:t>
      </w:r>
      <w:proofErr w:type="spellEnd"/>
      <w:r>
        <w:rPr>
          <w:lang w:val="cs-CZ"/>
        </w:rPr>
        <w:t xml:space="preserve">. </w:t>
      </w:r>
      <w:proofErr w:type="spellStart"/>
      <w:r>
        <w:rPr>
          <w:lang w:val="cs-CZ"/>
        </w:rPr>
        <w:t>Kőszeghy</w:t>
      </w:r>
      <w:proofErr w:type="spellEnd"/>
      <w:r>
        <w:rPr>
          <w:lang w:val="cs-CZ"/>
        </w:rPr>
        <w:t xml:space="preserve"> Péter, </w:t>
      </w:r>
      <w:proofErr w:type="spellStart"/>
      <w:r>
        <w:rPr>
          <w:lang w:val="cs-CZ"/>
        </w:rPr>
        <w:t>Balassi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Kiadó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Budapest</w:t>
      </w:r>
      <w:proofErr w:type="spellEnd"/>
      <w:r>
        <w:rPr>
          <w:lang w:val="cs-CZ"/>
        </w:rPr>
        <w:t xml:space="preserve">, 2007, VII. </w:t>
      </w:r>
      <w:proofErr w:type="spellStart"/>
      <w:r>
        <w:rPr>
          <w:lang w:val="cs-CZ"/>
        </w:rPr>
        <w:t>köt</w:t>
      </w:r>
      <w:proofErr w:type="spellEnd"/>
      <w:r>
        <w:rPr>
          <w:lang w:val="cs-CZ"/>
        </w:rPr>
        <w:t>. pp. 282-286.</w:t>
      </w:r>
    </w:p>
    <w:p w14:paraId="6BCB23D6" w14:textId="77777777" w:rsidR="00E25749" w:rsidRPr="007D28E8" w:rsidRDefault="00E25749" w:rsidP="00FA5961">
      <w:pPr>
        <w:numPr>
          <w:ilvl w:val="0"/>
          <w:numId w:val="6"/>
        </w:numPr>
        <w:tabs>
          <w:tab w:val="left" w:pos="705"/>
        </w:tabs>
        <w:rPr>
          <w:lang w:val="cs-CZ"/>
        </w:rPr>
      </w:pPr>
      <w:proofErr w:type="spellStart"/>
      <w:r>
        <w:rPr>
          <w:lang w:val="cs-CZ"/>
        </w:rPr>
        <w:t>Kosáry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Domokos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emléke</w:t>
      </w:r>
      <w:proofErr w:type="spellEnd"/>
      <w:r>
        <w:rPr>
          <w:lang w:val="cs-CZ"/>
        </w:rPr>
        <w:t xml:space="preserve">, </w:t>
      </w:r>
      <w:proofErr w:type="spellStart"/>
      <w:r>
        <w:rPr>
          <w:i/>
          <w:iCs/>
          <w:lang w:val="cs-CZ"/>
        </w:rPr>
        <w:t>Holmi</w:t>
      </w:r>
      <w:proofErr w:type="spellEnd"/>
      <w:r>
        <w:rPr>
          <w:i/>
          <w:iCs/>
          <w:lang w:val="cs-CZ"/>
        </w:rPr>
        <w:t xml:space="preserve">, </w:t>
      </w:r>
      <w:r>
        <w:rPr>
          <w:lang w:val="cs-CZ"/>
        </w:rPr>
        <w:t xml:space="preserve">2007 (19) 12. </w:t>
      </w:r>
      <w:proofErr w:type="spellStart"/>
      <w:r>
        <w:rPr>
          <w:lang w:val="cs-CZ"/>
        </w:rPr>
        <w:t>szám</w:t>
      </w:r>
      <w:proofErr w:type="spellEnd"/>
      <w:r>
        <w:rPr>
          <w:lang w:val="cs-CZ"/>
        </w:rPr>
        <w:t xml:space="preserve">. </w:t>
      </w:r>
    </w:p>
    <w:p w14:paraId="6B2ABD8E" w14:textId="77777777" w:rsidR="00E25749" w:rsidRDefault="00E25749" w:rsidP="00FA5961">
      <w:pPr>
        <w:numPr>
          <w:ilvl w:val="0"/>
          <w:numId w:val="6"/>
        </w:numPr>
        <w:tabs>
          <w:tab w:val="left" w:pos="705"/>
        </w:tabs>
      </w:pPr>
      <w:r>
        <w:t xml:space="preserve">Introduction (with Éva Pócs), In Gábor Klaniczay and Éva Pócs, eds., </w:t>
      </w:r>
      <w:r>
        <w:rPr>
          <w:i/>
          <w:iCs/>
        </w:rPr>
        <w:t xml:space="preserve">Witchcraft Mythologies and Persecutions. Demons, Spirits, Witches III., </w:t>
      </w:r>
      <w:r>
        <w:t xml:space="preserve">Budapest: CEU Press, 2008. (ed. in collaboration with </w:t>
      </w:r>
      <w:proofErr w:type="spellStart"/>
      <w:r>
        <w:rPr>
          <w:lang w:val="cs-CZ"/>
        </w:rPr>
        <w:t>Eszter</w:t>
      </w:r>
      <w:proofErr w:type="spellEnd"/>
      <w:r>
        <w:t xml:space="preserve"> Csonka-Takács), pp. 1-9.</w:t>
      </w:r>
    </w:p>
    <w:p w14:paraId="61B6D151" w14:textId="10385DD7" w:rsidR="00E25749" w:rsidRDefault="00E25749" w:rsidP="00FA5961">
      <w:pPr>
        <w:numPr>
          <w:ilvl w:val="0"/>
          <w:numId w:val="6"/>
        </w:numPr>
        <w:tabs>
          <w:tab w:val="left" w:pos="705"/>
        </w:tabs>
      </w:pPr>
      <w:r>
        <w:t xml:space="preserve">A pipás tudós. Bronisław Geremek (1932-2008), </w:t>
      </w:r>
      <w:r>
        <w:rPr>
          <w:i/>
          <w:iCs/>
        </w:rPr>
        <w:t xml:space="preserve">Magyar Narancs, </w:t>
      </w:r>
      <w:r>
        <w:t xml:space="preserve"> 2008. július 31. 21-22.</w:t>
      </w:r>
    </w:p>
    <w:p w14:paraId="3D88FD72" w14:textId="77777777" w:rsidR="00E25749" w:rsidRDefault="00E25749" w:rsidP="00FA5961">
      <w:pPr>
        <w:numPr>
          <w:ilvl w:val="0"/>
          <w:numId w:val="6"/>
        </w:numPr>
        <w:tabs>
          <w:tab w:val="left" w:pos="705"/>
        </w:tabs>
      </w:pPr>
      <w:r>
        <w:t xml:space="preserve">Hogyan cenzúrátlanítottam Gyurit ? in </w:t>
      </w:r>
      <w:r>
        <w:rPr>
          <w:i/>
          <w:iCs/>
        </w:rPr>
        <w:t xml:space="preserve">Isten hozta a látogatót. Köszöntőkönyv. Megjelenik Konrád György 75. születésnapjára, </w:t>
      </w:r>
      <w:proofErr w:type="spellStart"/>
      <w:r>
        <w:rPr>
          <w:i/>
          <w:iCs/>
          <w:lang w:val="cs-CZ"/>
        </w:rPr>
        <w:t>egyetlen</w:t>
      </w:r>
      <w:proofErr w:type="spellEnd"/>
      <w:r>
        <w:rPr>
          <w:i/>
          <w:iCs/>
        </w:rPr>
        <w:t xml:space="preserve"> példányban, a Noran Kiadó gondozásában, </w:t>
      </w:r>
      <w:r>
        <w:t xml:space="preserve"> Budapest: Noran, 2008, 207-210. </w:t>
      </w:r>
    </w:p>
    <w:p w14:paraId="4B6FE344" w14:textId="77777777" w:rsidR="00E25749" w:rsidRDefault="00E25749" w:rsidP="00FA5961">
      <w:pPr>
        <w:numPr>
          <w:ilvl w:val="0"/>
          <w:numId w:val="6"/>
        </w:numPr>
        <w:tabs>
          <w:tab w:val="left" w:pos="705"/>
        </w:tabs>
      </w:pPr>
      <w:r>
        <w:t xml:space="preserve">Introduction (with William Christian), in </w:t>
      </w:r>
      <w:r>
        <w:rPr>
          <w:i/>
          <w:iCs/>
        </w:rPr>
        <w:t xml:space="preserve">The "Vision Thing". Studying Divine Intervention, </w:t>
      </w:r>
      <w:r>
        <w:t>ed. by William A. Christian Jr. and Gábor Klaniczay, Budapest: Collegium Budapest Workshop Series 18, 2009. 7-22.</w:t>
      </w:r>
    </w:p>
    <w:p w14:paraId="1E6E9447" w14:textId="77777777" w:rsidR="00E25749" w:rsidRDefault="00E25749" w:rsidP="00FA5961">
      <w:pPr>
        <w:numPr>
          <w:ilvl w:val="0"/>
          <w:numId w:val="6"/>
        </w:numPr>
        <w:tabs>
          <w:tab w:val="left" w:pos="705"/>
        </w:tabs>
      </w:pPr>
      <w:r>
        <w:t xml:space="preserve">János as a Colleague, </w:t>
      </w:r>
      <w:r>
        <w:rPr>
          <w:i/>
          <w:iCs/>
        </w:rPr>
        <w:t xml:space="preserve">Annual of Medieval Studies at CEU, </w:t>
      </w:r>
      <w:r>
        <w:t>15 (2009), pp. 371-372.</w:t>
      </w:r>
    </w:p>
    <w:p w14:paraId="133B22D7" w14:textId="47ABCEAC" w:rsidR="00E25749" w:rsidRDefault="00E25749" w:rsidP="00FA5961">
      <w:pPr>
        <w:numPr>
          <w:ilvl w:val="0"/>
          <w:numId w:val="6"/>
        </w:numPr>
        <w:tabs>
          <w:tab w:val="left" w:pos="705"/>
        </w:tabs>
      </w:pPr>
      <w:r>
        <w:t xml:space="preserve">(Alan Macfarlane: Levelek Lilynek. A világ működéséről), </w:t>
      </w:r>
      <w:r>
        <w:rPr>
          <w:i/>
          <w:iCs/>
        </w:rPr>
        <w:t xml:space="preserve">BUKSZ-- Budapesti Könyvszemle </w:t>
      </w:r>
      <w:r>
        <w:t xml:space="preserve"> 21. (2009), pp.  166-167.</w:t>
      </w:r>
    </w:p>
    <w:p w14:paraId="25247520" w14:textId="3DC03E1F" w:rsidR="00C65A29" w:rsidRDefault="00C65A29" w:rsidP="00FA5961">
      <w:pPr>
        <w:numPr>
          <w:ilvl w:val="0"/>
          <w:numId w:val="6"/>
        </w:numPr>
        <w:tabs>
          <w:tab w:val="left" w:pos="705"/>
        </w:tabs>
      </w:pPr>
      <w:r>
        <w:t>El</w:t>
      </w:r>
      <w:r w:rsidR="00AC4393">
        <w:t>ő</w:t>
      </w:r>
      <w:r>
        <w:t xml:space="preserve">szó, in Stanko Andrić, </w:t>
      </w:r>
      <w:r>
        <w:rPr>
          <w:i/>
        </w:rPr>
        <w:t xml:space="preserve">Kapisztrán Szent János csodái, </w:t>
      </w:r>
      <w:r>
        <w:t xml:space="preserve"> Budapest: METEM, 2009, 7-8.</w:t>
      </w:r>
    </w:p>
    <w:p w14:paraId="5EB44AAD" w14:textId="77777777" w:rsidR="00E25749" w:rsidRPr="007D28E8" w:rsidRDefault="00E25749" w:rsidP="00FA5961">
      <w:pPr>
        <w:numPr>
          <w:ilvl w:val="0"/>
          <w:numId w:val="6"/>
        </w:numPr>
        <w:tabs>
          <w:tab w:val="left" w:pos="705"/>
        </w:tabs>
      </w:pPr>
      <w:r>
        <w:t xml:space="preserve">A Collegium Budapest. In Ferch Magda - Ormos Mária, szerk., </w:t>
      </w:r>
      <w:r>
        <w:rPr>
          <w:i/>
          <w:iCs/>
        </w:rPr>
        <w:t xml:space="preserve">Hommage à Kosáry </w:t>
      </w:r>
      <w:proofErr w:type="spellStart"/>
      <w:r>
        <w:rPr>
          <w:i/>
          <w:iCs/>
          <w:lang w:val="cs-CZ"/>
        </w:rPr>
        <w:t>Domokos</w:t>
      </w:r>
      <w:proofErr w:type="spellEnd"/>
      <w:r>
        <w:rPr>
          <w:i/>
          <w:iCs/>
        </w:rPr>
        <w:t xml:space="preserve">, </w:t>
      </w:r>
      <w:r>
        <w:t>Budapest: Széchenyi Irodalmi és Művészeti Akadémia, 2009, pp. 149-156.</w:t>
      </w:r>
    </w:p>
    <w:p w14:paraId="45A1AE02" w14:textId="77777777" w:rsidR="00E25749" w:rsidRDefault="00E25749" w:rsidP="00FA5961">
      <w:pPr>
        <w:numPr>
          <w:ilvl w:val="0"/>
          <w:numId w:val="6"/>
        </w:numPr>
        <w:tabs>
          <w:tab w:val="left" w:pos="705"/>
        </w:tabs>
        <w:rPr>
          <w:lang w:val="cs-CZ"/>
        </w:rPr>
      </w:pPr>
      <w:r>
        <w:rPr>
          <w:lang w:val="fr-FR"/>
        </w:rPr>
        <w:t xml:space="preserve">(Didier </w:t>
      </w:r>
      <w:proofErr w:type="spellStart"/>
      <w:r>
        <w:rPr>
          <w:lang w:val="fr-FR"/>
        </w:rPr>
        <w:t>Lett</w:t>
      </w:r>
      <w:proofErr w:type="spellEnd"/>
      <w:r>
        <w:rPr>
          <w:lang w:val="fr-FR"/>
        </w:rPr>
        <w:t xml:space="preserve">: Un procès de canonisation au Moyen Age) - </w:t>
      </w:r>
      <w:r>
        <w:rPr>
          <w:i/>
          <w:iCs/>
          <w:lang w:val="fr-FR"/>
        </w:rPr>
        <w:t xml:space="preserve">American </w:t>
      </w:r>
      <w:proofErr w:type="spellStart"/>
      <w:r>
        <w:rPr>
          <w:i/>
          <w:iCs/>
          <w:lang w:val="fr-FR"/>
        </w:rPr>
        <w:t>Historical</w:t>
      </w:r>
      <w:proofErr w:type="spellEnd"/>
      <w:r>
        <w:rPr>
          <w:i/>
          <w:iCs/>
          <w:lang w:val="fr-FR"/>
        </w:rPr>
        <w:t xml:space="preserve"> </w:t>
      </w:r>
      <w:proofErr w:type="spellStart"/>
      <w:r>
        <w:rPr>
          <w:i/>
          <w:iCs/>
          <w:lang w:val="fr-FR"/>
        </w:rPr>
        <w:t>Review</w:t>
      </w:r>
      <w:proofErr w:type="spellEnd"/>
      <w:r>
        <w:rPr>
          <w:i/>
          <w:iCs/>
          <w:lang w:val="fr-FR"/>
        </w:rPr>
        <w:t xml:space="preserve">, </w:t>
      </w:r>
      <w:r>
        <w:rPr>
          <w:lang w:val="fr-FR"/>
        </w:rPr>
        <w:t xml:space="preserve"> June 2010, p. 878.</w:t>
      </w:r>
    </w:p>
    <w:p w14:paraId="669D506D" w14:textId="77777777" w:rsidR="00E25749" w:rsidRDefault="00E25749" w:rsidP="00FA5961">
      <w:pPr>
        <w:numPr>
          <w:ilvl w:val="0"/>
          <w:numId w:val="6"/>
        </w:numPr>
        <w:tabs>
          <w:tab w:val="left" w:pos="705"/>
        </w:tabs>
        <w:rPr>
          <w:lang w:val="cs-CZ"/>
        </w:rPr>
      </w:pPr>
      <w:r>
        <w:rPr>
          <w:lang w:val="cs-CZ"/>
        </w:rPr>
        <w:t xml:space="preserve">(Dóra </w:t>
      </w:r>
      <w:proofErr w:type="spellStart"/>
      <w:r>
        <w:rPr>
          <w:lang w:val="cs-CZ"/>
        </w:rPr>
        <w:t>Bobory</w:t>
      </w:r>
      <w:proofErr w:type="spellEnd"/>
      <w:r>
        <w:rPr>
          <w:lang w:val="cs-CZ"/>
        </w:rPr>
        <w:t xml:space="preserve">: </w:t>
      </w:r>
      <w:proofErr w:type="spellStart"/>
      <w:r>
        <w:rPr>
          <w:i/>
          <w:iCs/>
          <w:lang w:val="cs-CZ"/>
        </w:rPr>
        <w:t>The</w:t>
      </w:r>
      <w:proofErr w:type="spellEnd"/>
      <w:r>
        <w:rPr>
          <w:i/>
          <w:iCs/>
          <w:lang w:val="cs-CZ"/>
        </w:rPr>
        <w:t xml:space="preserve"> </w:t>
      </w:r>
      <w:proofErr w:type="spellStart"/>
      <w:r>
        <w:rPr>
          <w:i/>
          <w:iCs/>
          <w:lang w:val="cs-CZ"/>
        </w:rPr>
        <w:t>Sword</w:t>
      </w:r>
      <w:proofErr w:type="spellEnd"/>
      <w:r>
        <w:rPr>
          <w:i/>
          <w:iCs/>
          <w:lang w:val="cs-CZ"/>
        </w:rPr>
        <w:t xml:space="preserve"> and </w:t>
      </w:r>
      <w:proofErr w:type="spellStart"/>
      <w:r>
        <w:rPr>
          <w:i/>
          <w:iCs/>
          <w:lang w:val="cs-CZ"/>
        </w:rPr>
        <w:t>the</w:t>
      </w:r>
      <w:proofErr w:type="spellEnd"/>
      <w:r>
        <w:rPr>
          <w:i/>
          <w:iCs/>
          <w:lang w:val="cs-CZ"/>
        </w:rPr>
        <w:t xml:space="preserve"> </w:t>
      </w:r>
      <w:proofErr w:type="spellStart"/>
      <w:r>
        <w:rPr>
          <w:i/>
          <w:iCs/>
          <w:lang w:val="cs-CZ"/>
        </w:rPr>
        <w:t>Crucible</w:t>
      </w:r>
      <w:proofErr w:type="spellEnd"/>
      <w:r>
        <w:rPr>
          <w:i/>
          <w:iCs/>
          <w:lang w:val="cs-CZ"/>
        </w:rPr>
        <w:t xml:space="preserve">. </w:t>
      </w:r>
      <w:proofErr w:type="spellStart"/>
      <w:r>
        <w:rPr>
          <w:i/>
          <w:iCs/>
          <w:lang w:val="cs-CZ"/>
        </w:rPr>
        <w:t>Count</w:t>
      </w:r>
      <w:proofErr w:type="spellEnd"/>
      <w:r>
        <w:rPr>
          <w:i/>
          <w:iCs/>
          <w:lang w:val="cs-CZ"/>
        </w:rPr>
        <w:t xml:space="preserve"> </w:t>
      </w:r>
      <w:proofErr w:type="spellStart"/>
      <w:r>
        <w:rPr>
          <w:i/>
          <w:iCs/>
          <w:lang w:val="cs-CZ"/>
        </w:rPr>
        <w:t>Boldizsár</w:t>
      </w:r>
      <w:proofErr w:type="spellEnd"/>
      <w:r>
        <w:rPr>
          <w:i/>
          <w:iCs/>
          <w:lang w:val="cs-CZ"/>
        </w:rPr>
        <w:t xml:space="preserve"> </w:t>
      </w:r>
      <w:proofErr w:type="spellStart"/>
      <w:r>
        <w:rPr>
          <w:i/>
          <w:iCs/>
          <w:lang w:val="cs-CZ"/>
        </w:rPr>
        <w:t>Batthyány</w:t>
      </w:r>
      <w:proofErr w:type="spellEnd"/>
      <w:r>
        <w:rPr>
          <w:i/>
          <w:iCs/>
          <w:lang w:val="cs-CZ"/>
        </w:rPr>
        <w:t xml:space="preserve"> and Natural </w:t>
      </w:r>
      <w:proofErr w:type="spellStart"/>
      <w:r>
        <w:rPr>
          <w:i/>
          <w:iCs/>
          <w:lang w:val="cs-CZ"/>
        </w:rPr>
        <w:t>Philosophy</w:t>
      </w:r>
      <w:proofErr w:type="spellEnd"/>
      <w:r>
        <w:rPr>
          <w:i/>
          <w:iCs/>
          <w:lang w:val="cs-CZ"/>
        </w:rPr>
        <w:t xml:space="preserve"> in </w:t>
      </w:r>
      <w:proofErr w:type="spellStart"/>
      <w:r>
        <w:rPr>
          <w:i/>
          <w:iCs/>
          <w:lang w:val="cs-CZ"/>
        </w:rPr>
        <w:t>Sixteenth-Century</w:t>
      </w:r>
      <w:proofErr w:type="spellEnd"/>
      <w:r>
        <w:rPr>
          <w:i/>
          <w:iCs/>
          <w:lang w:val="cs-CZ"/>
        </w:rPr>
        <w:t xml:space="preserve"> </w:t>
      </w:r>
      <w:proofErr w:type="spellStart"/>
      <w:r>
        <w:rPr>
          <w:i/>
          <w:iCs/>
          <w:lang w:val="cs-CZ"/>
        </w:rPr>
        <w:t>Hungary</w:t>
      </w:r>
      <w:proofErr w:type="spellEnd"/>
      <w:r>
        <w:rPr>
          <w:lang w:val="cs-CZ"/>
        </w:rPr>
        <w:t xml:space="preserve">) </w:t>
      </w:r>
      <w:proofErr w:type="spellStart"/>
      <w:r>
        <w:rPr>
          <w:i/>
          <w:iCs/>
          <w:lang w:val="cs-CZ"/>
        </w:rPr>
        <w:t>Századok</w:t>
      </w:r>
      <w:proofErr w:type="spellEnd"/>
      <w:r>
        <w:rPr>
          <w:i/>
          <w:iCs/>
          <w:lang w:val="cs-CZ"/>
        </w:rPr>
        <w:t xml:space="preserve">, </w:t>
      </w:r>
      <w:r>
        <w:rPr>
          <w:lang w:val="cs-CZ"/>
        </w:rPr>
        <w:t>114 (2010), p. 1269-1272.</w:t>
      </w:r>
    </w:p>
    <w:p w14:paraId="3C234D4D" w14:textId="6651A3A5" w:rsidR="00E25749" w:rsidRDefault="00E25749" w:rsidP="00FA5961">
      <w:pPr>
        <w:numPr>
          <w:ilvl w:val="0"/>
          <w:numId w:val="6"/>
        </w:numPr>
        <w:tabs>
          <w:tab w:val="left" w:pos="705"/>
        </w:tabs>
        <w:rPr>
          <w:lang w:val="cs-CZ"/>
        </w:rPr>
      </w:pPr>
      <w:proofErr w:type="spellStart"/>
      <w:r>
        <w:rPr>
          <w:lang w:val="cs-CZ"/>
        </w:rPr>
        <w:lastRenderedPageBreak/>
        <w:t>Opponensi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vélemény</w:t>
      </w:r>
      <w:proofErr w:type="spellEnd"/>
      <w:r>
        <w:rPr>
          <w:lang w:val="cs-CZ"/>
        </w:rPr>
        <w:t xml:space="preserve"> – </w:t>
      </w:r>
      <w:proofErr w:type="spellStart"/>
      <w:r>
        <w:rPr>
          <w:lang w:val="cs-CZ"/>
        </w:rPr>
        <w:t>Lővei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Pál</w:t>
      </w:r>
      <w:proofErr w:type="spellEnd"/>
      <w:r>
        <w:rPr>
          <w:lang w:val="cs-CZ"/>
        </w:rPr>
        <w:t xml:space="preserve"> “</w:t>
      </w:r>
      <w:proofErr w:type="spellStart"/>
      <w:r>
        <w:rPr>
          <w:i/>
          <w:iCs/>
          <w:lang w:val="cs-CZ"/>
        </w:rPr>
        <w:t>Posuit</w:t>
      </w:r>
      <w:proofErr w:type="spellEnd"/>
      <w:r>
        <w:rPr>
          <w:i/>
          <w:iCs/>
          <w:lang w:val="cs-CZ"/>
        </w:rPr>
        <w:t xml:space="preserve"> hoc </w:t>
      </w:r>
      <w:proofErr w:type="spellStart"/>
      <w:r>
        <w:rPr>
          <w:i/>
          <w:iCs/>
          <w:lang w:val="cs-CZ"/>
        </w:rPr>
        <w:t>monumentum</w:t>
      </w:r>
      <w:proofErr w:type="spellEnd"/>
      <w:r>
        <w:rPr>
          <w:i/>
          <w:iCs/>
          <w:lang w:val="cs-CZ"/>
        </w:rPr>
        <w:t xml:space="preserve"> pro </w:t>
      </w:r>
      <w:proofErr w:type="spellStart"/>
      <w:r>
        <w:rPr>
          <w:i/>
          <w:iCs/>
          <w:lang w:val="cs-CZ"/>
        </w:rPr>
        <w:t>aeterna</w:t>
      </w:r>
      <w:proofErr w:type="spellEnd"/>
      <w:r>
        <w:rPr>
          <w:i/>
          <w:iCs/>
          <w:lang w:val="cs-CZ"/>
        </w:rPr>
        <w:t xml:space="preserve"> </w:t>
      </w:r>
      <w:proofErr w:type="spellStart"/>
      <w:r>
        <w:rPr>
          <w:i/>
          <w:iCs/>
          <w:lang w:val="cs-CZ"/>
        </w:rPr>
        <w:t>memoria</w:t>
      </w:r>
      <w:proofErr w:type="spellEnd"/>
      <w:r>
        <w:rPr>
          <w:lang w:val="cs-CZ"/>
        </w:rPr>
        <w:t xml:space="preserve"> (</w:t>
      </w:r>
      <w:proofErr w:type="spellStart"/>
      <w:r>
        <w:rPr>
          <w:lang w:val="cs-CZ"/>
        </w:rPr>
        <w:t>Bevezető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fejezetek</w:t>
      </w:r>
      <w:proofErr w:type="spellEnd"/>
      <w:r>
        <w:rPr>
          <w:lang w:val="cs-CZ"/>
        </w:rPr>
        <w:t xml:space="preserve"> a </w:t>
      </w:r>
      <w:proofErr w:type="spellStart"/>
      <w:r>
        <w:rPr>
          <w:lang w:val="cs-CZ"/>
        </w:rPr>
        <w:t>középkori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Magyarország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síremlékeinek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katalógusához</w:t>
      </w:r>
      <w:proofErr w:type="spellEnd"/>
      <w:r>
        <w:rPr>
          <w:lang w:val="cs-CZ"/>
        </w:rPr>
        <w:t xml:space="preserve">) </w:t>
      </w:r>
      <w:proofErr w:type="spellStart"/>
      <w:r>
        <w:rPr>
          <w:lang w:val="cs-CZ"/>
        </w:rPr>
        <w:t>című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akadémiai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értekezésének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vitája</w:t>
      </w:r>
      <w:proofErr w:type="spellEnd"/>
      <w:r>
        <w:rPr>
          <w:lang w:val="cs-CZ"/>
        </w:rPr>
        <w:t xml:space="preserve">), </w:t>
      </w:r>
      <w:proofErr w:type="spellStart"/>
      <w:r>
        <w:rPr>
          <w:i/>
          <w:iCs/>
          <w:lang w:val="cs-CZ"/>
        </w:rPr>
        <w:t>Művészettörténeti</w:t>
      </w:r>
      <w:proofErr w:type="spellEnd"/>
      <w:r>
        <w:rPr>
          <w:i/>
          <w:iCs/>
          <w:lang w:val="cs-CZ"/>
        </w:rPr>
        <w:t xml:space="preserve"> </w:t>
      </w:r>
      <w:proofErr w:type="spellStart"/>
      <w:r>
        <w:rPr>
          <w:i/>
          <w:iCs/>
          <w:lang w:val="cs-CZ"/>
        </w:rPr>
        <w:t>értesítő</w:t>
      </w:r>
      <w:proofErr w:type="spellEnd"/>
      <w:r>
        <w:rPr>
          <w:i/>
          <w:iCs/>
          <w:lang w:val="cs-CZ"/>
        </w:rPr>
        <w:t xml:space="preserve">, </w:t>
      </w:r>
      <w:r>
        <w:rPr>
          <w:lang w:val="cs-CZ"/>
        </w:rPr>
        <w:t>(2010), 349-352.</w:t>
      </w:r>
    </w:p>
    <w:p w14:paraId="3159456F" w14:textId="405A3B24" w:rsidR="00E25749" w:rsidRDefault="00F5360D" w:rsidP="00FA5961">
      <w:pPr>
        <w:numPr>
          <w:ilvl w:val="0"/>
          <w:numId w:val="6"/>
        </w:numPr>
        <w:tabs>
          <w:tab w:val="left" w:pos="705"/>
        </w:tabs>
        <w:rPr>
          <w:lang w:val="cs-CZ"/>
        </w:rPr>
      </w:pPr>
      <w:proofErr w:type="spellStart"/>
      <w:r>
        <w:rPr>
          <w:lang w:val="cs-CZ"/>
        </w:rPr>
        <w:t>Filozófus-boszorkányüldözés</w:t>
      </w:r>
      <w:proofErr w:type="spellEnd"/>
      <w:r>
        <w:rPr>
          <w:lang w:val="cs-CZ"/>
        </w:rPr>
        <w:t xml:space="preserve">, </w:t>
      </w:r>
      <w:proofErr w:type="spellStart"/>
      <w:r>
        <w:rPr>
          <w:i/>
          <w:iCs/>
          <w:lang w:val="cs-CZ"/>
        </w:rPr>
        <w:t>Élet</w:t>
      </w:r>
      <w:proofErr w:type="spellEnd"/>
      <w:r>
        <w:rPr>
          <w:i/>
          <w:iCs/>
          <w:lang w:val="cs-CZ"/>
        </w:rPr>
        <w:t xml:space="preserve"> </w:t>
      </w:r>
      <w:proofErr w:type="spellStart"/>
      <w:r>
        <w:rPr>
          <w:i/>
          <w:iCs/>
          <w:lang w:val="cs-CZ"/>
        </w:rPr>
        <w:t>és</w:t>
      </w:r>
      <w:proofErr w:type="spellEnd"/>
      <w:r>
        <w:rPr>
          <w:i/>
          <w:iCs/>
          <w:lang w:val="cs-CZ"/>
        </w:rPr>
        <w:t xml:space="preserve"> </w:t>
      </w:r>
      <w:proofErr w:type="spellStart"/>
      <w:r>
        <w:rPr>
          <w:i/>
          <w:iCs/>
          <w:lang w:val="cs-CZ"/>
        </w:rPr>
        <w:t>irodalom</w:t>
      </w:r>
      <w:proofErr w:type="spellEnd"/>
      <w:r>
        <w:rPr>
          <w:i/>
          <w:iCs/>
          <w:lang w:val="cs-CZ"/>
        </w:rPr>
        <w:t xml:space="preserve">, </w:t>
      </w:r>
      <w:r>
        <w:rPr>
          <w:rStyle w:val="lapszam"/>
        </w:rPr>
        <w:t xml:space="preserve">LV. évfolyam 5. szám, </w:t>
      </w:r>
      <w:r w:rsidR="00E25749">
        <w:rPr>
          <w:lang w:val="cs-CZ"/>
        </w:rPr>
        <w:t xml:space="preserve">2011. </w:t>
      </w:r>
      <w:proofErr w:type="spellStart"/>
      <w:r w:rsidR="00E25749">
        <w:rPr>
          <w:lang w:val="cs-CZ"/>
        </w:rPr>
        <w:t>február</w:t>
      </w:r>
      <w:proofErr w:type="spellEnd"/>
      <w:r w:rsidR="00E25749">
        <w:rPr>
          <w:lang w:val="cs-CZ"/>
        </w:rPr>
        <w:t xml:space="preserve"> 4, p. 10.</w:t>
      </w:r>
    </w:p>
    <w:p w14:paraId="48C99195" w14:textId="64FFE4B4" w:rsidR="00E25749" w:rsidRDefault="00E25749" w:rsidP="00FA5961">
      <w:pPr>
        <w:numPr>
          <w:ilvl w:val="0"/>
          <w:numId w:val="6"/>
        </w:numPr>
        <w:tabs>
          <w:tab w:val="left" w:pos="705"/>
        </w:tabs>
      </w:pPr>
      <w:proofErr w:type="spellStart"/>
      <w:r>
        <w:rPr>
          <w:lang w:val="cs-CZ"/>
        </w:rPr>
        <w:t>Introduction</w:t>
      </w:r>
      <w:proofErr w:type="spellEnd"/>
      <w:r>
        <w:rPr>
          <w:lang w:val="cs-CZ"/>
        </w:rPr>
        <w:t xml:space="preserve"> (</w:t>
      </w:r>
      <w:proofErr w:type="spellStart"/>
      <w:r>
        <w:rPr>
          <w:lang w:val="cs-CZ"/>
        </w:rPr>
        <w:t>with</w:t>
      </w:r>
      <w:proofErr w:type="spellEnd"/>
      <w:r>
        <w:rPr>
          <w:lang w:val="cs-CZ"/>
        </w:rPr>
        <w:t xml:space="preserve"> Michael</w:t>
      </w:r>
      <w:r>
        <w:t xml:space="preserve"> Werner and Ottó Gecser</w:t>
      </w:r>
      <w:r>
        <w:rPr>
          <w:lang w:val="cs-CZ"/>
        </w:rPr>
        <w:t xml:space="preserve">), in Gábor Klaniczay, </w:t>
      </w:r>
      <w:r>
        <w:t>Michael Werner and Ottó Gecser</w:t>
      </w:r>
      <w:r>
        <w:rPr>
          <w:lang w:val="cs-CZ"/>
        </w:rPr>
        <w:t xml:space="preserve">, </w:t>
      </w:r>
      <w:proofErr w:type="spellStart"/>
      <w:r>
        <w:rPr>
          <w:lang w:val="cs-CZ"/>
        </w:rPr>
        <w:t>eds</w:t>
      </w:r>
      <w:proofErr w:type="spellEnd"/>
      <w:r>
        <w:rPr>
          <w:lang w:val="cs-CZ"/>
        </w:rPr>
        <w:t xml:space="preserve">., </w:t>
      </w:r>
      <w:proofErr w:type="spellStart"/>
      <w:r>
        <w:rPr>
          <w:i/>
          <w:iCs/>
          <w:lang w:val="cs-CZ"/>
        </w:rPr>
        <w:t>Multiple</w:t>
      </w:r>
      <w:proofErr w:type="spellEnd"/>
      <w:r>
        <w:rPr>
          <w:i/>
          <w:iCs/>
        </w:rPr>
        <w:t xml:space="preserve"> Antiquities - Multiple Modernities. Ancient </w:t>
      </w:r>
      <w:proofErr w:type="spellStart"/>
      <w:r>
        <w:rPr>
          <w:i/>
          <w:iCs/>
          <w:lang w:val="cs-CZ"/>
        </w:rPr>
        <w:t>Histories</w:t>
      </w:r>
      <w:proofErr w:type="spellEnd"/>
      <w:r>
        <w:rPr>
          <w:i/>
          <w:iCs/>
        </w:rPr>
        <w:t xml:space="preserve"> in Nineteenth Century European </w:t>
      </w:r>
      <w:proofErr w:type="spellStart"/>
      <w:r>
        <w:rPr>
          <w:i/>
          <w:iCs/>
          <w:lang w:val="cs-CZ"/>
        </w:rPr>
        <w:t>Cultures</w:t>
      </w:r>
      <w:proofErr w:type="spellEnd"/>
      <w:r>
        <w:rPr>
          <w:i/>
          <w:iCs/>
        </w:rPr>
        <w:t xml:space="preserve">, </w:t>
      </w:r>
      <w:r>
        <w:t xml:space="preserve">Frankfurt - New </w:t>
      </w:r>
      <w:r>
        <w:rPr>
          <w:lang w:val="cs-CZ"/>
        </w:rPr>
        <w:t>York</w:t>
      </w:r>
      <w:r>
        <w:t>: Campus Verlag, 2011, pp.</w:t>
      </w:r>
      <w:r>
        <w:rPr>
          <w:lang w:val="cs-CZ"/>
        </w:rPr>
        <w:t xml:space="preserve"> 9-28.</w:t>
      </w:r>
    </w:p>
    <w:p w14:paraId="77E2EE4C" w14:textId="77777777" w:rsidR="00E25749" w:rsidRDefault="00E25749" w:rsidP="00FA5961">
      <w:pPr>
        <w:numPr>
          <w:ilvl w:val="0"/>
          <w:numId w:val="6"/>
        </w:numPr>
        <w:tabs>
          <w:tab w:val="left" w:pos="705"/>
        </w:tabs>
      </w:pPr>
      <w:r>
        <w:t xml:space="preserve">Introduction (with Balázs Trencsényi), in </w:t>
      </w:r>
      <w:proofErr w:type="spellStart"/>
      <w:r>
        <w:rPr>
          <w:i/>
          <w:iCs/>
          <w:lang w:val="cs-CZ"/>
        </w:rPr>
        <w:t>Mapping</w:t>
      </w:r>
      <w:proofErr w:type="spellEnd"/>
      <w:r>
        <w:rPr>
          <w:i/>
          <w:iCs/>
        </w:rPr>
        <w:t xml:space="preserve"> the </w:t>
      </w:r>
      <w:proofErr w:type="spellStart"/>
      <w:r>
        <w:rPr>
          <w:i/>
          <w:iCs/>
          <w:lang w:val="cs-CZ"/>
        </w:rPr>
        <w:t>Merry</w:t>
      </w:r>
      <w:proofErr w:type="spellEnd"/>
      <w:r>
        <w:rPr>
          <w:i/>
          <w:iCs/>
        </w:rPr>
        <w:t xml:space="preserve"> Ghetto: Musical Countercultures in East-Central Europe, 1960-1989, </w:t>
      </w:r>
      <w:r>
        <w:t xml:space="preserve">ed. by Gábor Klaniczay and Balázs Trencsényi, special issue of </w:t>
      </w:r>
      <w:r>
        <w:rPr>
          <w:i/>
          <w:iCs/>
        </w:rPr>
        <w:t xml:space="preserve">East Central Europe </w:t>
      </w:r>
      <w:r>
        <w:t xml:space="preserve">38 (2011), pp. 169-179. </w:t>
      </w:r>
    </w:p>
    <w:p w14:paraId="57DCCC66" w14:textId="77777777" w:rsidR="00E25749" w:rsidRDefault="00E25749" w:rsidP="00FA5961">
      <w:pPr>
        <w:numPr>
          <w:ilvl w:val="0"/>
          <w:numId w:val="6"/>
        </w:numPr>
        <w:tabs>
          <w:tab w:val="left" w:pos="705"/>
        </w:tabs>
        <w:rPr>
          <w:lang w:val="cs-CZ"/>
        </w:rPr>
      </w:pPr>
      <w:r>
        <w:t xml:space="preserve">Utószó. Carlo Ginzburg: </w:t>
      </w:r>
      <w:r>
        <w:rPr>
          <w:i/>
          <w:iCs/>
        </w:rPr>
        <w:t>A sajt és a kukacok</w:t>
      </w:r>
      <w:r>
        <w:t xml:space="preserve"> c. könyvéhez, Budapest: Európa, 2011, </w:t>
      </w:r>
      <w:r>
        <w:rPr>
          <w:lang w:val="cs-CZ"/>
        </w:rPr>
        <w:t>pp. 457</w:t>
      </w:r>
      <w:r>
        <w:t>-478.</w:t>
      </w:r>
    </w:p>
    <w:p w14:paraId="4C9A4962" w14:textId="77777777" w:rsidR="00E25749" w:rsidRDefault="00E25749" w:rsidP="00FA5961">
      <w:pPr>
        <w:numPr>
          <w:ilvl w:val="0"/>
          <w:numId w:val="6"/>
        </w:numPr>
        <w:tabs>
          <w:tab w:val="left" w:pos="705"/>
        </w:tabs>
        <w:rPr>
          <w:lang w:val="cs-CZ"/>
        </w:rPr>
      </w:pPr>
      <w:proofErr w:type="spellStart"/>
      <w:r>
        <w:rPr>
          <w:lang w:val="cs-CZ"/>
        </w:rPr>
        <w:t>Szentté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avatás</w:t>
      </w:r>
      <w:proofErr w:type="spellEnd"/>
      <w:r>
        <w:rPr>
          <w:lang w:val="cs-CZ"/>
        </w:rPr>
        <w:t xml:space="preserve">, </w:t>
      </w:r>
      <w:r>
        <w:rPr>
          <w:i/>
          <w:iCs/>
          <w:lang w:val="cs-CZ"/>
        </w:rPr>
        <w:t xml:space="preserve">Magyar </w:t>
      </w:r>
      <w:proofErr w:type="spellStart"/>
      <w:r>
        <w:rPr>
          <w:i/>
          <w:iCs/>
          <w:lang w:val="cs-CZ"/>
        </w:rPr>
        <w:t>Művelődéstörténeti</w:t>
      </w:r>
      <w:proofErr w:type="spellEnd"/>
      <w:r>
        <w:rPr>
          <w:i/>
          <w:iCs/>
          <w:lang w:val="cs-CZ"/>
        </w:rPr>
        <w:t xml:space="preserve"> Lexikon</w:t>
      </w:r>
      <w:r>
        <w:rPr>
          <w:lang w:val="cs-CZ"/>
        </w:rPr>
        <w:t xml:space="preserve">, </w:t>
      </w:r>
      <w:proofErr w:type="spellStart"/>
      <w:r>
        <w:rPr>
          <w:lang w:val="cs-CZ"/>
        </w:rPr>
        <w:t>szerk</w:t>
      </w:r>
      <w:proofErr w:type="spellEnd"/>
      <w:r>
        <w:rPr>
          <w:lang w:val="cs-CZ"/>
        </w:rPr>
        <w:t xml:space="preserve">. </w:t>
      </w:r>
      <w:proofErr w:type="spellStart"/>
      <w:r>
        <w:rPr>
          <w:lang w:val="cs-CZ"/>
        </w:rPr>
        <w:t>Kőszeghy</w:t>
      </w:r>
      <w:proofErr w:type="spellEnd"/>
      <w:r>
        <w:rPr>
          <w:lang w:val="cs-CZ"/>
        </w:rPr>
        <w:t xml:space="preserve"> Péter, </w:t>
      </w:r>
      <w:proofErr w:type="spellStart"/>
      <w:r>
        <w:rPr>
          <w:lang w:val="cs-CZ"/>
        </w:rPr>
        <w:t>Balassi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Kiadó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Budapest</w:t>
      </w:r>
      <w:proofErr w:type="spellEnd"/>
      <w:r>
        <w:rPr>
          <w:lang w:val="cs-CZ"/>
        </w:rPr>
        <w:t xml:space="preserve">, 2011, XI. </w:t>
      </w:r>
      <w:proofErr w:type="spellStart"/>
      <w:r>
        <w:rPr>
          <w:lang w:val="cs-CZ"/>
        </w:rPr>
        <w:t>köt</w:t>
      </w:r>
      <w:proofErr w:type="spellEnd"/>
      <w:r>
        <w:rPr>
          <w:lang w:val="cs-CZ"/>
        </w:rPr>
        <w:t>. pp. 132-135.</w:t>
      </w:r>
    </w:p>
    <w:p w14:paraId="55FE16C2" w14:textId="77777777" w:rsidR="00E25749" w:rsidRDefault="00E25749" w:rsidP="00FA5961">
      <w:pPr>
        <w:numPr>
          <w:ilvl w:val="0"/>
          <w:numId w:val="6"/>
        </w:numPr>
        <w:tabs>
          <w:tab w:val="left" w:pos="705"/>
        </w:tabs>
        <w:rPr>
          <w:lang w:val="cs-CZ"/>
        </w:rPr>
      </w:pPr>
      <w:proofErr w:type="spellStart"/>
      <w:r>
        <w:rPr>
          <w:lang w:val="cs-CZ"/>
        </w:rPr>
        <w:t>Szenttisztelet</w:t>
      </w:r>
      <w:proofErr w:type="spellEnd"/>
      <w:r>
        <w:rPr>
          <w:lang w:val="cs-CZ"/>
        </w:rPr>
        <w:t xml:space="preserve">, </w:t>
      </w:r>
      <w:r>
        <w:rPr>
          <w:i/>
          <w:iCs/>
          <w:lang w:val="cs-CZ"/>
        </w:rPr>
        <w:t xml:space="preserve">Magyar </w:t>
      </w:r>
      <w:proofErr w:type="spellStart"/>
      <w:r>
        <w:rPr>
          <w:i/>
          <w:iCs/>
          <w:lang w:val="cs-CZ"/>
        </w:rPr>
        <w:t>Művelődéstörténeti</w:t>
      </w:r>
      <w:proofErr w:type="spellEnd"/>
      <w:r>
        <w:rPr>
          <w:i/>
          <w:iCs/>
          <w:lang w:val="cs-CZ"/>
        </w:rPr>
        <w:t xml:space="preserve"> Lexikon</w:t>
      </w:r>
      <w:r>
        <w:rPr>
          <w:lang w:val="cs-CZ"/>
        </w:rPr>
        <w:t xml:space="preserve">, </w:t>
      </w:r>
      <w:proofErr w:type="spellStart"/>
      <w:r>
        <w:rPr>
          <w:lang w:val="cs-CZ"/>
        </w:rPr>
        <w:t>szerk</w:t>
      </w:r>
      <w:proofErr w:type="spellEnd"/>
      <w:r>
        <w:rPr>
          <w:lang w:val="cs-CZ"/>
        </w:rPr>
        <w:t xml:space="preserve">. </w:t>
      </w:r>
      <w:proofErr w:type="spellStart"/>
      <w:r>
        <w:rPr>
          <w:lang w:val="cs-CZ"/>
        </w:rPr>
        <w:t>Kőszeghy</w:t>
      </w:r>
      <w:proofErr w:type="spellEnd"/>
      <w:r>
        <w:rPr>
          <w:lang w:val="cs-CZ"/>
        </w:rPr>
        <w:t xml:space="preserve"> Péter, </w:t>
      </w:r>
      <w:proofErr w:type="spellStart"/>
      <w:r>
        <w:rPr>
          <w:lang w:val="cs-CZ"/>
        </w:rPr>
        <w:t>Balassi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Kiadó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Budapest</w:t>
      </w:r>
      <w:proofErr w:type="spellEnd"/>
      <w:r>
        <w:rPr>
          <w:lang w:val="cs-CZ"/>
        </w:rPr>
        <w:t xml:space="preserve">, 2011, XI. </w:t>
      </w:r>
      <w:proofErr w:type="spellStart"/>
      <w:r>
        <w:rPr>
          <w:lang w:val="cs-CZ"/>
        </w:rPr>
        <w:t>köt</w:t>
      </w:r>
      <w:proofErr w:type="spellEnd"/>
      <w:r>
        <w:rPr>
          <w:lang w:val="cs-CZ"/>
        </w:rPr>
        <w:t>. pp. 135-147.</w:t>
      </w:r>
    </w:p>
    <w:p w14:paraId="0FBBE85F" w14:textId="77777777" w:rsidR="00E25749" w:rsidRDefault="00E25749" w:rsidP="00FA5961">
      <w:pPr>
        <w:numPr>
          <w:ilvl w:val="0"/>
          <w:numId w:val="6"/>
        </w:numPr>
        <w:tabs>
          <w:tab w:val="left" w:pos="705"/>
        </w:tabs>
        <w:rPr>
          <w:lang w:val="cs-CZ"/>
        </w:rPr>
      </w:pPr>
      <w:r>
        <w:rPr>
          <w:lang w:val="cs-CZ"/>
        </w:rPr>
        <w:t xml:space="preserve">Attila, Saint </w:t>
      </w:r>
      <w:proofErr w:type="spellStart"/>
      <w:r>
        <w:rPr>
          <w:lang w:val="cs-CZ"/>
        </w:rPr>
        <w:t>Étienne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Sainte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Élisabeth</w:t>
      </w:r>
      <w:proofErr w:type="spellEnd"/>
      <w:r>
        <w:rPr>
          <w:lang w:val="cs-CZ"/>
        </w:rPr>
        <w:t xml:space="preserve"> de </w:t>
      </w:r>
      <w:proofErr w:type="spellStart"/>
      <w:r>
        <w:rPr>
          <w:lang w:val="cs-CZ"/>
        </w:rPr>
        <w:t>Hongrie</w:t>
      </w:r>
      <w:proofErr w:type="spellEnd"/>
      <w:r>
        <w:rPr>
          <w:lang w:val="cs-CZ"/>
        </w:rPr>
        <w:t xml:space="preserve">, in </w:t>
      </w:r>
      <w:proofErr w:type="spellStart"/>
      <w:r>
        <w:rPr>
          <w:i/>
          <w:lang w:val="cs-CZ"/>
        </w:rPr>
        <w:t>Hommes</w:t>
      </w:r>
      <w:proofErr w:type="spellEnd"/>
      <w:r>
        <w:rPr>
          <w:i/>
          <w:lang w:val="cs-CZ"/>
        </w:rPr>
        <w:t xml:space="preserve"> et </w:t>
      </w:r>
      <w:proofErr w:type="spellStart"/>
      <w:r>
        <w:rPr>
          <w:i/>
          <w:lang w:val="cs-CZ"/>
        </w:rPr>
        <w:t>femmes</w:t>
      </w:r>
      <w:proofErr w:type="spellEnd"/>
      <w:r>
        <w:rPr>
          <w:i/>
          <w:lang w:val="cs-CZ"/>
        </w:rPr>
        <w:t xml:space="preserve"> au </w:t>
      </w:r>
      <w:proofErr w:type="spellStart"/>
      <w:r>
        <w:rPr>
          <w:i/>
          <w:lang w:val="cs-CZ"/>
        </w:rPr>
        <w:t>Moyen</w:t>
      </w:r>
      <w:proofErr w:type="spellEnd"/>
      <w:r>
        <w:rPr>
          <w:i/>
          <w:lang w:val="cs-CZ"/>
        </w:rPr>
        <w:t xml:space="preserve"> </w:t>
      </w:r>
      <w:proofErr w:type="spellStart"/>
      <w:r>
        <w:rPr>
          <w:i/>
          <w:lang w:val="cs-CZ"/>
        </w:rPr>
        <w:t>Âge</w:t>
      </w:r>
      <w:proofErr w:type="spellEnd"/>
      <w:r>
        <w:rPr>
          <w:i/>
          <w:lang w:val="cs-CZ"/>
        </w:rPr>
        <w:t xml:space="preserve">, </w:t>
      </w:r>
      <w:r>
        <w:rPr>
          <w:lang w:val="cs-CZ"/>
        </w:rPr>
        <w:t xml:space="preserve"> </w:t>
      </w:r>
      <w:proofErr w:type="spellStart"/>
      <w:r>
        <w:rPr>
          <w:lang w:val="cs-CZ"/>
        </w:rPr>
        <w:t>sous</w:t>
      </w:r>
      <w:proofErr w:type="spellEnd"/>
      <w:r>
        <w:rPr>
          <w:lang w:val="cs-CZ"/>
        </w:rPr>
        <w:t xml:space="preserve"> la </w:t>
      </w:r>
      <w:proofErr w:type="spellStart"/>
      <w:r>
        <w:rPr>
          <w:lang w:val="cs-CZ"/>
        </w:rPr>
        <w:t>direction</w:t>
      </w:r>
      <w:proofErr w:type="spellEnd"/>
      <w:r>
        <w:rPr>
          <w:lang w:val="cs-CZ"/>
        </w:rPr>
        <w:t xml:space="preserve"> de Jacques </w:t>
      </w:r>
      <w:proofErr w:type="spellStart"/>
      <w:r>
        <w:rPr>
          <w:lang w:val="cs-CZ"/>
        </w:rPr>
        <w:t>le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Goff</w:t>
      </w:r>
      <w:proofErr w:type="spellEnd"/>
      <w:r>
        <w:rPr>
          <w:lang w:val="cs-CZ"/>
        </w:rPr>
        <w:t xml:space="preserve">, Paris: </w:t>
      </w:r>
      <w:proofErr w:type="spellStart"/>
      <w:r>
        <w:rPr>
          <w:lang w:val="cs-CZ"/>
        </w:rPr>
        <w:t>Flammarion</w:t>
      </w:r>
      <w:proofErr w:type="spellEnd"/>
      <w:r>
        <w:rPr>
          <w:lang w:val="cs-CZ"/>
        </w:rPr>
        <w:t>, 2012, 33-35, pp. 111-114, 234-237.</w:t>
      </w:r>
    </w:p>
    <w:p w14:paraId="36CE3A76" w14:textId="5278BD3F" w:rsidR="00E25749" w:rsidRDefault="00E25749" w:rsidP="00FA5961">
      <w:pPr>
        <w:numPr>
          <w:ilvl w:val="0"/>
          <w:numId w:val="6"/>
        </w:numPr>
        <w:tabs>
          <w:tab w:val="left" w:pos="705"/>
        </w:tabs>
        <w:rPr>
          <w:lang w:val="cs-CZ"/>
        </w:rPr>
      </w:pPr>
      <w:r>
        <w:rPr>
          <w:lang w:val="cs-CZ"/>
        </w:rPr>
        <w:t xml:space="preserve">Ha </w:t>
      </w:r>
      <w:proofErr w:type="spellStart"/>
      <w:r>
        <w:rPr>
          <w:lang w:val="cs-CZ"/>
        </w:rPr>
        <w:t>mindez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így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marad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akkor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ez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ennek</w:t>
      </w:r>
      <w:proofErr w:type="spellEnd"/>
      <w:r>
        <w:rPr>
          <w:lang w:val="cs-CZ"/>
        </w:rPr>
        <w:t xml:space="preserve"> a 140 </w:t>
      </w:r>
      <w:proofErr w:type="spellStart"/>
      <w:r>
        <w:rPr>
          <w:lang w:val="cs-CZ"/>
        </w:rPr>
        <w:t>éves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történetnek</w:t>
      </w:r>
      <w:proofErr w:type="spellEnd"/>
      <w:r>
        <w:rPr>
          <w:lang w:val="cs-CZ"/>
        </w:rPr>
        <w:t xml:space="preserve"> a </w:t>
      </w:r>
      <w:proofErr w:type="spellStart"/>
      <w:r>
        <w:rPr>
          <w:lang w:val="cs-CZ"/>
        </w:rPr>
        <w:t>vége</w:t>
      </w:r>
      <w:proofErr w:type="spellEnd"/>
      <w:r>
        <w:rPr>
          <w:lang w:val="cs-CZ"/>
        </w:rPr>
        <w:t xml:space="preserve">. </w:t>
      </w:r>
      <w:proofErr w:type="spellStart"/>
      <w:r>
        <w:rPr>
          <w:lang w:val="cs-CZ"/>
        </w:rPr>
        <w:t>Beszélgetés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Lővei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Pállal</w:t>
      </w:r>
      <w:proofErr w:type="spellEnd"/>
      <w:r>
        <w:rPr>
          <w:lang w:val="cs-CZ"/>
        </w:rPr>
        <w:t xml:space="preserve"> a </w:t>
      </w:r>
      <w:proofErr w:type="spellStart"/>
      <w:r>
        <w:rPr>
          <w:lang w:val="cs-CZ"/>
        </w:rPr>
        <w:t>Kulturális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Örökségvédelmi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Hivatal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feloszlatásáról</w:t>
      </w:r>
      <w:proofErr w:type="spellEnd"/>
      <w:r>
        <w:rPr>
          <w:lang w:val="cs-CZ"/>
        </w:rPr>
        <w:t xml:space="preserve">, </w:t>
      </w:r>
      <w:r>
        <w:rPr>
          <w:i/>
          <w:iCs/>
          <w:lang w:val="cs-CZ"/>
        </w:rPr>
        <w:t xml:space="preserve">BUKSZ -- </w:t>
      </w:r>
      <w:proofErr w:type="spellStart"/>
      <w:r>
        <w:rPr>
          <w:i/>
          <w:iCs/>
          <w:lang w:val="cs-CZ"/>
        </w:rPr>
        <w:t>Budapesti</w:t>
      </w:r>
      <w:proofErr w:type="spellEnd"/>
      <w:r>
        <w:rPr>
          <w:i/>
          <w:iCs/>
          <w:lang w:val="cs-CZ"/>
        </w:rPr>
        <w:t xml:space="preserve"> </w:t>
      </w:r>
      <w:proofErr w:type="spellStart"/>
      <w:r>
        <w:rPr>
          <w:i/>
          <w:iCs/>
          <w:lang w:val="cs-CZ"/>
        </w:rPr>
        <w:t>Könyvszemle</w:t>
      </w:r>
      <w:proofErr w:type="spellEnd"/>
      <w:r>
        <w:rPr>
          <w:i/>
          <w:iCs/>
          <w:lang w:val="cs-CZ"/>
        </w:rPr>
        <w:t xml:space="preserve"> </w:t>
      </w:r>
      <w:r>
        <w:rPr>
          <w:lang w:val="cs-CZ"/>
        </w:rPr>
        <w:t>24 (2012), pp. 254-268.</w:t>
      </w:r>
    </w:p>
    <w:p w14:paraId="7D00F79E" w14:textId="5D26EE88" w:rsidR="00F5360D" w:rsidRPr="008F6F7A" w:rsidRDefault="00F5360D" w:rsidP="00F5360D">
      <w:pPr>
        <w:pStyle w:val="ListParagraph"/>
        <w:numPr>
          <w:ilvl w:val="0"/>
          <w:numId w:val="6"/>
        </w:numPr>
        <w:rPr>
          <w:sz w:val="24"/>
          <w:szCs w:val="24"/>
        </w:rPr>
      </w:pPr>
      <w:proofErr w:type="spellStart"/>
      <w:r w:rsidRPr="008F6F7A">
        <w:rPr>
          <w:rStyle w:val="lapszam"/>
          <w:sz w:val="24"/>
          <w:szCs w:val="24"/>
        </w:rPr>
        <w:t>Ajtony</w:t>
      </w:r>
      <w:proofErr w:type="spellEnd"/>
      <w:r w:rsidRPr="008F6F7A">
        <w:rPr>
          <w:rStyle w:val="lapszam"/>
          <w:sz w:val="24"/>
          <w:szCs w:val="24"/>
        </w:rPr>
        <w:t xml:space="preserve"> </w:t>
      </w:r>
      <w:proofErr w:type="spellStart"/>
      <w:r w:rsidRPr="008F6F7A">
        <w:rPr>
          <w:rStyle w:val="lapszam"/>
          <w:sz w:val="24"/>
          <w:szCs w:val="24"/>
        </w:rPr>
        <w:t>Árpád</w:t>
      </w:r>
      <w:proofErr w:type="spellEnd"/>
      <w:r w:rsidRPr="008F6F7A">
        <w:rPr>
          <w:rStyle w:val="lapszam"/>
          <w:sz w:val="24"/>
          <w:szCs w:val="24"/>
        </w:rPr>
        <w:t xml:space="preserve"> (</w:t>
      </w:r>
      <w:r w:rsidR="008F6F7A" w:rsidRPr="008F6F7A">
        <w:rPr>
          <w:rStyle w:val="lapszam"/>
          <w:sz w:val="24"/>
          <w:szCs w:val="24"/>
        </w:rPr>
        <w:t xml:space="preserve">1944-2013) </w:t>
      </w:r>
      <w:proofErr w:type="spellStart"/>
      <w:r w:rsidR="008F6F7A" w:rsidRPr="008F6F7A">
        <w:rPr>
          <w:rStyle w:val="lapszam"/>
          <w:i/>
          <w:iCs/>
          <w:sz w:val="24"/>
          <w:szCs w:val="24"/>
        </w:rPr>
        <w:t>Élet</w:t>
      </w:r>
      <w:proofErr w:type="spellEnd"/>
      <w:r w:rsidR="008F6F7A" w:rsidRPr="008F6F7A">
        <w:rPr>
          <w:rStyle w:val="lapszam"/>
          <w:i/>
          <w:iCs/>
          <w:sz w:val="24"/>
          <w:szCs w:val="24"/>
        </w:rPr>
        <w:t xml:space="preserve"> </w:t>
      </w:r>
      <w:proofErr w:type="spellStart"/>
      <w:r w:rsidR="008F6F7A" w:rsidRPr="008F6F7A">
        <w:rPr>
          <w:rStyle w:val="lapszam"/>
          <w:i/>
          <w:iCs/>
          <w:sz w:val="24"/>
          <w:szCs w:val="24"/>
        </w:rPr>
        <w:t>és</w:t>
      </w:r>
      <w:proofErr w:type="spellEnd"/>
      <w:r w:rsidR="008F6F7A" w:rsidRPr="008F6F7A">
        <w:rPr>
          <w:rStyle w:val="lapszam"/>
          <w:i/>
          <w:iCs/>
          <w:sz w:val="24"/>
          <w:szCs w:val="24"/>
        </w:rPr>
        <w:t xml:space="preserve"> </w:t>
      </w:r>
      <w:proofErr w:type="spellStart"/>
      <w:r w:rsidR="008F6F7A" w:rsidRPr="008F6F7A">
        <w:rPr>
          <w:rStyle w:val="lapszam"/>
          <w:i/>
          <w:iCs/>
          <w:sz w:val="24"/>
          <w:szCs w:val="24"/>
        </w:rPr>
        <w:t>irodalom</w:t>
      </w:r>
      <w:proofErr w:type="spellEnd"/>
      <w:r w:rsidR="008F6F7A" w:rsidRPr="008F6F7A">
        <w:rPr>
          <w:rStyle w:val="lapszam"/>
          <w:i/>
          <w:iCs/>
          <w:sz w:val="24"/>
          <w:szCs w:val="24"/>
        </w:rPr>
        <w:t xml:space="preserve">, </w:t>
      </w:r>
      <w:r w:rsidRPr="008F6F7A">
        <w:rPr>
          <w:rStyle w:val="lapszam"/>
          <w:sz w:val="24"/>
          <w:szCs w:val="24"/>
        </w:rPr>
        <w:t xml:space="preserve">VII. </w:t>
      </w:r>
      <w:proofErr w:type="spellStart"/>
      <w:r w:rsidRPr="008F6F7A">
        <w:rPr>
          <w:rStyle w:val="lapszam"/>
          <w:sz w:val="24"/>
          <w:szCs w:val="24"/>
        </w:rPr>
        <w:t>évfolyam</w:t>
      </w:r>
      <w:proofErr w:type="spellEnd"/>
      <w:r w:rsidRPr="008F6F7A">
        <w:rPr>
          <w:rStyle w:val="lapszam"/>
          <w:sz w:val="24"/>
          <w:szCs w:val="24"/>
        </w:rPr>
        <w:t xml:space="preserve">, 4. </w:t>
      </w:r>
      <w:proofErr w:type="spellStart"/>
      <w:r w:rsidRPr="008F6F7A">
        <w:rPr>
          <w:rStyle w:val="lapszam"/>
          <w:sz w:val="24"/>
          <w:szCs w:val="24"/>
        </w:rPr>
        <w:t>szám</w:t>
      </w:r>
      <w:proofErr w:type="spellEnd"/>
      <w:r w:rsidRPr="008F6F7A">
        <w:rPr>
          <w:rStyle w:val="lapszam"/>
          <w:sz w:val="24"/>
          <w:szCs w:val="24"/>
        </w:rPr>
        <w:t xml:space="preserve">, 2013. </w:t>
      </w:r>
      <w:proofErr w:type="spellStart"/>
      <w:r w:rsidRPr="008F6F7A">
        <w:rPr>
          <w:rStyle w:val="lapszam"/>
          <w:sz w:val="24"/>
          <w:szCs w:val="24"/>
        </w:rPr>
        <w:t>január</w:t>
      </w:r>
      <w:proofErr w:type="spellEnd"/>
      <w:r w:rsidRPr="008F6F7A">
        <w:rPr>
          <w:rStyle w:val="lapszam"/>
          <w:sz w:val="24"/>
          <w:szCs w:val="24"/>
        </w:rPr>
        <w:t xml:space="preserve"> 25</w:t>
      </w:r>
    </w:p>
    <w:p w14:paraId="20A59251" w14:textId="77777777" w:rsidR="00E25749" w:rsidRDefault="00E25749" w:rsidP="00FA5961">
      <w:pPr>
        <w:numPr>
          <w:ilvl w:val="0"/>
          <w:numId w:val="6"/>
        </w:numPr>
        <w:tabs>
          <w:tab w:val="left" w:pos="705"/>
        </w:tabs>
        <w:rPr>
          <w:lang w:val="cs-CZ"/>
        </w:rPr>
      </w:pPr>
      <w:proofErr w:type="spellStart"/>
      <w:r>
        <w:rPr>
          <w:lang w:val="cs-CZ"/>
        </w:rPr>
        <w:t>Introduction</w:t>
      </w:r>
      <w:proofErr w:type="spellEnd"/>
      <w:r>
        <w:rPr>
          <w:lang w:val="cs-CZ"/>
        </w:rPr>
        <w:t xml:space="preserve"> (</w:t>
      </w:r>
      <w:proofErr w:type="spellStart"/>
      <w:r>
        <w:rPr>
          <w:lang w:val="cs-CZ"/>
        </w:rPr>
        <w:t>with</w:t>
      </w:r>
      <w:proofErr w:type="spellEnd"/>
      <w:r>
        <w:rPr>
          <w:lang w:val="cs-CZ"/>
        </w:rPr>
        <w:t xml:space="preserve"> Patrick J. </w:t>
      </w:r>
      <w:proofErr w:type="spellStart"/>
      <w:r>
        <w:rPr>
          <w:lang w:val="cs-CZ"/>
        </w:rPr>
        <w:t>Geary</w:t>
      </w:r>
      <w:proofErr w:type="spellEnd"/>
      <w:r>
        <w:rPr>
          <w:lang w:val="cs-CZ"/>
        </w:rPr>
        <w:t xml:space="preserve">), in </w:t>
      </w:r>
      <w:r>
        <w:rPr>
          <w:i/>
        </w:rPr>
        <w:t>Manufacturing the Middle Ages. Entangled History of Medievalism in Nineteenth</w:t>
      </w:r>
      <w:r>
        <w:rPr>
          <w:i/>
          <w:lang w:val="hu-HU"/>
        </w:rPr>
        <w:t>-</w:t>
      </w:r>
      <w:proofErr w:type="spellStart"/>
      <w:r>
        <w:rPr>
          <w:i/>
          <w:lang w:val="cs-CZ"/>
        </w:rPr>
        <w:t>Century</w:t>
      </w:r>
      <w:proofErr w:type="spellEnd"/>
      <w:r>
        <w:rPr>
          <w:i/>
        </w:rPr>
        <w:t xml:space="preserve"> Europe</w:t>
      </w:r>
      <w:r>
        <w:rPr>
          <w:lang w:val="cs-CZ"/>
        </w:rPr>
        <w:t xml:space="preserve">, </w:t>
      </w:r>
      <w:proofErr w:type="spellStart"/>
      <w:r>
        <w:rPr>
          <w:lang w:val="cs-CZ"/>
        </w:rPr>
        <w:t>ed</w:t>
      </w:r>
      <w:proofErr w:type="spellEnd"/>
      <w:r>
        <w:rPr>
          <w:lang w:val="cs-CZ"/>
        </w:rPr>
        <w:t xml:space="preserve">. by Patrick J. </w:t>
      </w:r>
      <w:proofErr w:type="spellStart"/>
      <w:r>
        <w:rPr>
          <w:lang w:val="cs-CZ"/>
        </w:rPr>
        <w:t>Geary</w:t>
      </w:r>
      <w:proofErr w:type="spellEnd"/>
      <w:r>
        <w:rPr>
          <w:lang w:val="cs-CZ"/>
        </w:rPr>
        <w:t xml:space="preserve"> and Gábor </w:t>
      </w:r>
      <w:proofErr w:type="spellStart"/>
      <w:r>
        <w:rPr>
          <w:lang w:val="cs-CZ"/>
        </w:rPr>
        <w:t>Klaniczay</w:t>
      </w:r>
      <w:proofErr w:type="spellEnd"/>
      <w:r>
        <w:rPr>
          <w:lang w:val="cs-CZ"/>
        </w:rPr>
        <w:t xml:space="preserve">, Leiden: </w:t>
      </w:r>
      <w:proofErr w:type="spellStart"/>
      <w:r>
        <w:rPr>
          <w:lang w:val="cs-CZ"/>
        </w:rPr>
        <w:t>Brill</w:t>
      </w:r>
      <w:proofErr w:type="spellEnd"/>
      <w:r>
        <w:rPr>
          <w:lang w:val="cs-CZ"/>
        </w:rPr>
        <w:t>, 2013, pp. 1-12.</w:t>
      </w:r>
    </w:p>
    <w:p w14:paraId="0AEAF1EA" w14:textId="77777777" w:rsidR="00E25749" w:rsidRPr="007D28E8" w:rsidRDefault="00E25749" w:rsidP="00FA5961">
      <w:pPr>
        <w:numPr>
          <w:ilvl w:val="0"/>
          <w:numId w:val="6"/>
        </w:numPr>
        <w:tabs>
          <w:tab w:val="left" w:pos="705"/>
        </w:tabs>
        <w:rPr>
          <w:lang w:val="cs-CZ"/>
        </w:rPr>
      </w:pPr>
      <w:proofErr w:type="spellStart"/>
      <w:r>
        <w:rPr>
          <w:lang w:val="cs-CZ"/>
        </w:rPr>
        <w:t>Utószó</w:t>
      </w:r>
      <w:proofErr w:type="spellEnd"/>
      <w:r>
        <w:rPr>
          <w:lang w:val="cs-CZ"/>
        </w:rPr>
        <w:t xml:space="preserve">. in Johannes </w:t>
      </w:r>
      <w:proofErr w:type="spellStart"/>
      <w:r>
        <w:rPr>
          <w:lang w:val="cs-CZ"/>
        </w:rPr>
        <w:t>Nider</w:t>
      </w:r>
      <w:proofErr w:type="spellEnd"/>
      <w:r>
        <w:rPr>
          <w:lang w:val="cs-CZ"/>
        </w:rPr>
        <w:t xml:space="preserve">: </w:t>
      </w:r>
      <w:r>
        <w:rPr>
          <w:i/>
          <w:lang w:val="cs-CZ"/>
        </w:rPr>
        <w:t xml:space="preserve">A </w:t>
      </w:r>
      <w:proofErr w:type="spellStart"/>
      <w:r>
        <w:rPr>
          <w:i/>
          <w:lang w:val="cs-CZ"/>
        </w:rPr>
        <w:t>boszorkányok</w:t>
      </w:r>
      <w:proofErr w:type="spellEnd"/>
      <w:r>
        <w:rPr>
          <w:i/>
          <w:lang w:val="cs-CZ"/>
        </w:rPr>
        <w:t xml:space="preserve"> </w:t>
      </w:r>
      <w:proofErr w:type="spellStart"/>
      <w:r>
        <w:rPr>
          <w:i/>
          <w:lang w:val="cs-CZ"/>
        </w:rPr>
        <w:t>szemfényvesztése</w:t>
      </w:r>
      <w:proofErr w:type="spellEnd"/>
      <w:r>
        <w:rPr>
          <w:i/>
          <w:lang w:val="cs-CZ"/>
        </w:rPr>
        <w:t xml:space="preserve">, </w:t>
      </w:r>
      <w:proofErr w:type="spellStart"/>
      <w:r>
        <w:rPr>
          <w:lang w:val="cs-CZ"/>
        </w:rPr>
        <w:t>Budapest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Gondolat</w:t>
      </w:r>
      <w:proofErr w:type="spellEnd"/>
      <w:r>
        <w:rPr>
          <w:lang w:val="cs-CZ"/>
        </w:rPr>
        <w:t>, 2013. pp. 181-201.</w:t>
      </w:r>
    </w:p>
    <w:p w14:paraId="724F523B" w14:textId="77777777" w:rsidR="00E25749" w:rsidRDefault="00E25749" w:rsidP="00FA5961">
      <w:pPr>
        <w:numPr>
          <w:ilvl w:val="0"/>
          <w:numId w:val="6"/>
        </w:numPr>
        <w:tabs>
          <w:tab w:val="left" w:pos="989"/>
        </w:tabs>
        <w:rPr>
          <w:lang w:val="cs-CZ"/>
        </w:rPr>
      </w:pPr>
      <w:r>
        <w:t>(with Stanislava Kuzmová), OTKA-</w:t>
      </w:r>
      <w:proofErr w:type="spellStart"/>
      <w:r>
        <w:rPr>
          <w:lang w:val="cs-CZ"/>
        </w:rPr>
        <w:t>Supported</w:t>
      </w:r>
      <w:proofErr w:type="spellEnd"/>
      <w:r>
        <w:t xml:space="preserve"> Saints Project at the Department of Medieval Studies, 2010.–2014, </w:t>
      </w:r>
      <w:proofErr w:type="spellStart"/>
      <w:r>
        <w:rPr>
          <w:i/>
          <w:iCs/>
          <w:lang w:val="cs-CZ"/>
        </w:rPr>
        <w:t>Annual</w:t>
      </w:r>
      <w:proofErr w:type="spellEnd"/>
      <w:r>
        <w:rPr>
          <w:i/>
          <w:iCs/>
        </w:rPr>
        <w:t xml:space="preserve"> of Medieval Studies at CEU </w:t>
      </w:r>
      <w:r>
        <w:t xml:space="preserve"> 20 (2014), pp. 306-309.</w:t>
      </w:r>
    </w:p>
    <w:p w14:paraId="6812926C" w14:textId="54A8A53A" w:rsidR="00E25749" w:rsidRDefault="00E25749" w:rsidP="00FA5961">
      <w:pPr>
        <w:numPr>
          <w:ilvl w:val="0"/>
          <w:numId w:val="6"/>
        </w:numPr>
        <w:tabs>
          <w:tab w:val="left" w:pos="989"/>
        </w:tabs>
      </w:pPr>
      <w:r>
        <w:rPr>
          <w:lang w:val="cs-CZ"/>
        </w:rPr>
        <w:t>Jacques</w:t>
      </w:r>
      <w:r>
        <w:t xml:space="preserve"> Le Goff (1924-2014), </w:t>
      </w:r>
      <w:r>
        <w:rPr>
          <w:i/>
          <w:iCs/>
        </w:rPr>
        <w:t xml:space="preserve">Annual of Medieval Studies at CEU </w:t>
      </w:r>
      <w:r>
        <w:t xml:space="preserve"> 20 (2014), pp. 306-309.</w:t>
      </w:r>
    </w:p>
    <w:p w14:paraId="2B883624" w14:textId="77777777" w:rsidR="00E25749" w:rsidRPr="00771692" w:rsidRDefault="00E25749" w:rsidP="00FA5961">
      <w:pPr>
        <w:numPr>
          <w:ilvl w:val="0"/>
          <w:numId w:val="6"/>
        </w:numPr>
        <w:tabs>
          <w:tab w:val="left" w:pos="989"/>
        </w:tabs>
        <w:rPr>
          <w:b/>
          <w:bCs/>
          <w:caps/>
          <w:lang w:val="cs-CZ"/>
        </w:rPr>
      </w:pPr>
      <w:r>
        <w:t xml:space="preserve">The Long Shadow of Ossian. Editors’ Preface. In </w:t>
      </w:r>
      <w:proofErr w:type="spellStart"/>
      <w:r>
        <w:rPr>
          <w:i/>
          <w:iCs/>
          <w:lang w:val="cs-CZ"/>
        </w:rPr>
        <w:t>Manufacturing</w:t>
      </w:r>
      <w:proofErr w:type="spellEnd"/>
      <w:r>
        <w:rPr>
          <w:i/>
          <w:iCs/>
          <w:lang w:val="cs-CZ"/>
        </w:rPr>
        <w:t xml:space="preserve"> a Past </w:t>
      </w:r>
      <w:proofErr w:type="spellStart"/>
      <w:r>
        <w:rPr>
          <w:i/>
          <w:iCs/>
          <w:lang w:val="cs-CZ"/>
        </w:rPr>
        <w:t>for</w:t>
      </w:r>
      <w:proofErr w:type="spellEnd"/>
      <w:r>
        <w:rPr>
          <w:i/>
          <w:iCs/>
          <w:lang w:val="cs-CZ"/>
        </w:rPr>
        <w:t xml:space="preserve"> </w:t>
      </w:r>
      <w:proofErr w:type="spellStart"/>
      <w:r>
        <w:rPr>
          <w:i/>
          <w:iCs/>
          <w:lang w:val="cs-CZ"/>
        </w:rPr>
        <w:t>the</w:t>
      </w:r>
      <w:proofErr w:type="spellEnd"/>
      <w:r>
        <w:rPr>
          <w:i/>
          <w:iCs/>
          <w:lang w:val="cs-CZ"/>
        </w:rPr>
        <w:t xml:space="preserve"> </w:t>
      </w:r>
      <w:proofErr w:type="spellStart"/>
      <w:r>
        <w:rPr>
          <w:i/>
          <w:iCs/>
          <w:lang w:val="cs-CZ"/>
        </w:rPr>
        <w:t>Present</w:t>
      </w:r>
      <w:proofErr w:type="spellEnd"/>
      <w:r>
        <w:rPr>
          <w:i/>
          <w:iCs/>
          <w:lang w:val="cs-CZ"/>
        </w:rPr>
        <w:t xml:space="preserve">. </w:t>
      </w:r>
      <w:proofErr w:type="spellStart"/>
      <w:r>
        <w:rPr>
          <w:rFonts w:eastAsia="font416"/>
          <w:i/>
          <w:iCs/>
          <w:lang w:val="cs-CZ"/>
        </w:rPr>
        <w:t>Forgery</w:t>
      </w:r>
      <w:proofErr w:type="spellEnd"/>
      <w:r>
        <w:rPr>
          <w:rFonts w:eastAsia="font416"/>
          <w:i/>
          <w:iCs/>
          <w:lang w:val="cs-CZ"/>
        </w:rPr>
        <w:t xml:space="preserve"> and </w:t>
      </w:r>
      <w:proofErr w:type="spellStart"/>
      <w:r>
        <w:rPr>
          <w:rFonts w:eastAsia="font416"/>
          <w:i/>
          <w:iCs/>
          <w:lang w:val="cs-CZ"/>
        </w:rPr>
        <w:t>Authenticity</w:t>
      </w:r>
      <w:proofErr w:type="spellEnd"/>
      <w:r>
        <w:rPr>
          <w:rFonts w:eastAsia="font416"/>
          <w:i/>
          <w:iCs/>
          <w:lang w:val="cs-CZ"/>
        </w:rPr>
        <w:t xml:space="preserve"> in </w:t>
      </w:r>
      <w:proofErr w:type="spellStart"/>
      <w:r>
        <w:rPr>
          <w:rFonts w:eastAsia="font416"/>
          <w:i/>
          <w:iCs/>
          <w:lang w:val="cs-CZ"/>
        </w:rPr>
        <w:t>Medievalist</w:t>
      </w:r>
      <w:proofErr w:type="spellEnd"/>
      <w:r>
        <w:rPr>
          <w:rFonts w:eastAsia="font416"/>
          <w:i/>
          <w:iCs/>
          <w:lang w:val="cs-CZ"/>
        </w:rPr>
        <w:t xml:space="preserve"> </w:t>
      </w:r>
      <w:proofErr w:type="spellStart"/>
      <w:r>
        <w:rPr>
          <w:rFonts w:eastAsia="font416"/>
          <w:i/>
          <w:iCs/>
          <w:lang w:val="cs-CZ"/>
        </w:rPr>
        <w:t>Texts</w:t>
      </w:r>
      <w:proofErr w:type="spellEnd"/>
      <w:r>
        <w:rPr>
          <w:rFonts w:eastAsia="font416"/>
          <w:i/>
          <w:iCs/>
          <w:lang w:val="cs-CZ"/>
        </w:rPr>
        <w:t xml:space="preserve"> and </w:t>
      </w:r>
      <w:r>
        <w:rPr>
          <w:rFonts w:eastAsia="font416"/>
          <w:i/>
          <w:iCs/>
        </w:rPr>
        <w:t xml:space="preserve">Objects in Nineteenth-Century Europe, </w:t>
      </w:r>
      <w:r>
        <w:rPr>
          <w:rFonts w:eastAsia="font416"/>
          <w:lang w:val="cs-CZ"/>
        </w:rPr>
        <w:t xml:space="preserve">Leiden: </w:t>
      </w:r>
      <w:proofErr w:type="spellStart"/>
      <w:r>
        <w:rPr>
          <w:rFonts w:eastAsia="font416"/>
          <w:lang w:val="cs-CZ"/>
        </w:rPr>
        <w:t>Brill</w:t>
      </w:r>
      <w:proofErr w:type="spellEnd"/>
      <w:r>
        <w:rPr>
          <w:rFonts w:eastAsia="font416"/>
          <w:lang w:val="cs-CZ"/>
        </w:rPr>
        <w:t>, 2013 (</w:t>
      </w:r>
      <w:proofErr w:type="spellStart"/>
      <w:r>
        <w:rPr>
          <w:rFonts w:eastAsia="font416"/>
          <w:lang w:val="cs-CZ"/>
        </w:rPr>
        <w:t>ed</w:t>
      </w:r>
      <w:proofErr w:type="spellEnd"/>
      <w:r>
        <w:rPr>
          <w:rFonts w:eastAsia="font416"/>
          <w:lang w:val="cs-CZ"/>
        </w:rPr>
        <w:t xml:space="preserve">. </w:t>
      </w:r>
      <w:proofErr w:type="spellStart"/>
      <w:r>
        <w:rPr>
          <w:rFonts w:eastAsia="font416"/>
          <w:lang w:val="cs-CZ"/>
        </w:rPr>
        <w:t>with</w:t>
      </w:r>
      <w:proofErr w:type="spellEnd"/>
      <w:r>
        <w:rPr>
          <w:rFonts w:eastAsia="font416"/>
          <w:lang w:val="cs-CZ"/>
        </w:rPr>
        <w:t xml:space="preserve"> János M. </w:t>
      </w:r>
      <w:proofErr w:type="spellStart"/>
      <w:r>
        <w:rPr>
          <w:rFonts w:eastAsia="font416"/>
          <w:lang w:val="cs-CZ"/>
        </w:rPr>
        <w:t>Bak</w:t>
      </w:r>
      <w:proofErr w:type="spellEnd"/>
      <w:r>
        <w:rPr>
          <w:rFonts w:eastAsia="font416"/>
          <w:lang w:val="cs-CZ"/>
        </w:rPr>
        <w:t xml:space="preserve"> and Patrick </w:t>
      </w:r>
      <w:proofErr w:type="spellStart"/>
      <w:r>
        <w:rPr>
          <w:rFonts w:eastAsia="font416"/>
          <w:lang w:val="cs-CZ"/>
        </w:rPr>
        <w:t>Geary</w:t>
      </w:r>
      <w:proofErr w:type="spellEnd"/>
      <w:r>
        <w:rPr>
          <w:rFonts w:eastAsia="font416"/>
          <w:lang w:val="cs-CZ"/>
        </w:rPr>
        <w:t xml:space="preserve">) </w:t>
      </w:r>
      <w:r>
        <w:t>pp. 8-24.</w:t>
      </w:r>
    </w:p>
    <w:p w14:paraId="2391D50D" w14:textId="1D774DC8" w:rsidR="00771692" w:rsidRDefault="00771692" w:rsidP="00FA5961">
      <w:pPr>
        <w:numPr>
          <w:ilvl w:val="0"/>
          <w:numId w:val="6"/>
        </w:numPr>
        <w:autoSpaceDE w:val="0"/>
        <w:autoSpaceDN w:val="0"/>
        <w:adjustRightInd w:val="0"/>
        <w:ind w:left="703" w:hanging="703"/>
        <w:rPr>
          <w:lang w:val="cs-CZ"/>
        </w:rPr>
      </w:pPr>
      <w:r w:rsidRPr="00B90ABE">
        <w:rPr>
          <w:lang w:val="cs-CZ"/>
        </w:rPr>
        <w:t xml:space="preserve">(Nora </w:t>
      </w:r>
      <w:proofErr w:type="spellStart"/>
      <w:r w:rsidRPr="00B90ABE">
        <w:rPr>
          <w:lang w:val="cs-CZ"/>
        </w:rPr>
        <w:t>Berend</w:t>
      </w:r>
      <w:proofErr w:type="spellEnd"/>
      <w:r w:rsidRPr="00B90ABE">
        <w:rPr>
          <w:lang w:val="cs-CZ"/>
        </w:rPr>
        <w:t xml:space="preserve">, </w:t>
      </w:r>
      <w:proofErr w:type="spellStart"/>
      <w:r w:rsidRPr="00B90ABE">
        <w:rPr>
          <w:lang w:val="cs-CZ"/>
        </w:rPr>
        <w:t>Przemysław</w:t>
      </w:r>
      <w:proofErr w:type="spellEnd"/>
      <w:r w:rsidRPr="00B90ABE">
        <w:rPr>
          <w:lang w:val="cs-CZ"/>
        </w:rPr>
        <w:t xml:space="preserve"> </w:t>
      </w:r>
      <w:proofErr w:type="spellStart"/>
      <w:r w:rsidRPr="00B90ABE">
        <w:rPr>
          <w:lang w:val="cs-CZ"/>
        </w:rPr>
        <w:t>Urbańczyk</w:t>
      </w:r>
      <w:proofErr w:type="spellEnd"/>
      <w:r w:rsidRPr="00B90ABE">
        <w:rPr>
          <w:lang w:val="cs-CZ"/>
        </w:rPr>
        <w:t xml:space="preserve">, and </w:t>
      </w:r>
      <w:proofErr w:type="spellStart"/>
      <w:r w:rsidRPr="00B90ABE">
        <w:rPr>
          <w:lang w:val="cs-CZ"/>
        </w:rPr>
        <w:t>Przemysław</w:t>
      </w:r>
      <w:proofErr w:type="spellEnd"/>
      <w:r w:rsidRPr="00B90ABE">
        <w:rPr>
          <w:lang w:val="cs-CZ"/>
        </w:rPr>
        <w:t xml:space="preserve"> </w:t>
      </w:r>
      <w:proofErr w:type="spellStart"/>
      <w:r w:rsidRPr="00B90ABE">
        <w:rPr>
          <w:lang w:val="cs-CZ"/>
        </w:rPr>
        <w:t>Wiszewski</w:t>
      </w:r>
      <w:proofErr w:type="spellEnd"/>
      <w:r w:rsidRPr="00B90ABE">
        <w:rPr>
          <w:lang w:val="cs-CZ"/>
        </w:rPr>
        <w:t xml:space="preserve">: </w:t>
      </w:r>
      <w:proofErr w:type="spellStart"/>
      <w:r w:rsidRPr="00B90ABE">
        <w:rPr>
          <w:i/>
          <w:lang w:val="cs-CZ"/>
        </w:rPr>
        <w:t>Central</w:t>
      </w:r>
      <w:proofErr w:type="spellEnd"/>
      <w:r w:rsidRPr="00B90ABE">
        <w:rPr>
          <w:i/>
          <w:lang w:val="cs-CZ"/>
        </w:rPr>
        <w:t xml:space="preserve"> </w:t>
      </w:r>
      <w:proofErr w:type="spellStart"/>
      <w:r w:rsidRPr="00B90ABE">
        <w:rPr>
          <w:i/>
          <w:lang w:val="cs-CZ"/>
        </w:rPr>
        <w:t>Europe</w:t>
      </w:r>
      <w:proofErr w:type="spellEnd"/>
      <w:r w:rsidRPr="00B90ABE">
        <w:rPr>
          <w:i/>
          <w:lang w:val="cs-CZ"/>
        </w:rPr>
        <w:t xml:space="preserve"> in </w:t>
      </w:r>
      <w:proofErr w:type="spellStart"/>
      <w:r w:rsidRPr="00B90ABE">
        <w:rPr>
          <w:i/>
          <w:lang w:val="cs-CZ"/>
        </w:rPr>
        <w:t>the</w:t>
      </w:r>
      <w:proofErr w:type="spellEnd"/>
      <w:r w:rsidRPr="00B90ABE">
        <w:rPr>
          <w:i/>
          <w:lang w:val="cs-CZ"/>
        </w:rPr>
        <w:t xml:space="preserve"> </w:t>
      </w:r>
      <w:proofErr w:type="spellStart"/>
      <w:r w:rsidRPr="00B90ABE">
        <w:rPr>
          <w:i/>
          <w:lang w:val="cs-CZ"/>
        </w:rPr>
        <w:t>Middle</w:t>
      </w:r>
      <w:proofErr w:type="spellEnd"/>
      <w:r w:rsidRPr="00B90ABE">
        <w:rPr>
          <w:i/>
          <w:lang w:val="cs-CZ"/>
        </w:rPr>
        <w:t xml:space="preserve"> </w:t>
      </w:r>
      <w:proofErr w:type="spellStart"/>
      <w:r w:rsidRPr="00B90ABE">
        <w:rPr>
          <w:i/>
          <w:lang w:val="cs-CZ"/>
        </w:rPr>
        <w:t>Ages</w:t>
      </w:r>
      <w:proofErr w:type="spellEnd"/>
      <w:r w:rsidRPr="00B90ABE">
        <w:rPr>
          <w:i/>
          <w:lang w:val="cs-CZ"/>
        </w:rPr>
        <w:t xml:space="preserve">: Bohemia, </w:t>
      </w:r>
      <w:proofErr w:type="spellStart"/>
      <w:r w:rsidRPr="00B90ABE">
        <w:rPr>
          <w:i/>
          <w:lang w:val="cs-CZ"/>
        </w:rPr>
        <w:t>Hungary</w:t>
      </w:r>
      <w:proofErr w:type="spellEnd"/>
      <w:r w:rsidRPr="00B90ABE">
        <w:rPr>
          <w:i/>
          <w:lang w:val="cs-CZ"/>
        </w:rPr>
        <w:t xml:space="preserve"> and </w:t>
      </w:r>
      <w:proofErr w:type="spellStart"/>
      <w:r w:rsidRPr="00B90ABE">
        <w:rPr>
          <w:i/>
          <w:lang w:val="cs-CZ"/>
        </w:rPr>
        <w:t>Poland</w:t>
      </w:r>
      <w:proofErr w:type="spellEnd"/>
      <w:r w:rsidRPr="00B90ABE">
        <w:rPr>
          <w:i/>
          <w:lang w:val="cs-CZ"/>
        </w:rPr>
        <w:t>, c. 900–c. 1300</w:t>
      </w:r>
      <w:r w:rsidRPr="00B90ABE">
        <w:rPr>
          <w:lang w:val="cs-CZ"/>
        </w:rPr>
        <w:t xml:space="preserve">) </w:t>
      </w:r>
      <w:proofErr w:type="spellStart"/>
      <w:r w:rsidR="00B90310" w:rsidRPr="00B90ABE">
        <w:rPr>
          <w:i/>
          <w:lang w:val="cs-CZ"/>
        </w:rPr>
        <w:t>Austrian</w:t>
      </w:r>
      <w:proofErr w:type="spellEnd"/>
      <w:r w:rsidR="00B90310" w:rsidRPr="00B90ABE">
        <w:rPr>
          <w:i/>
          <w:lang w:val="cs-CZ"/>
        </w:rPr>
        <w:t xml:space="preserve"> </w:t>
      </w:r>
      <w:proofErr w:type="spellStart"/>
      <w:r w:rsidR="00B90310" w:rsidRPr="00B90ABE">
        <w:rPr>
          <w:i/>
          <w:lang w:val="cs-CZ"/>
        </w:rPr>
        <w:t>History</w:t>
      </w:r>
      <w:proofErr w:type="spellEnd"/>
      <w:r w:rsidR="00B90310" w:rsidRPr="00B90ABE">
        <w:rPr>
          <w:i/>
          <w:lang w:val="cs-CZ"/>
        </w:rPr>
        <w:t xml:space="preserve"> </w:t>
      </w:r>
      <w:proofErr w:type="spellStart"/>
      <w:r w:rsidR="00B90310" w:rsidRPr="00B90ABE">
        <w:rPr>
          <w:i/>
          <w:lang w:val="cs-CZ"/>
        </w:rPr>
        <w:t>Yearbook</w:t>
      </w:r>
      <w:proofErr w:type="spellEnd"/>
      <w:r w:rsidR="00B90310" w:rsidRPr="00B90ABE">
        <w:rPr>
          <w:lang w:val="cs-CZ"/>
        </w:rPr>
        <w:t>, 47 (2016), pp. 202</w:t>
      </w:r>
      <w:r w:rsidR="00B90310">
        <w:rPr>
          <w:lang w:val="hu-HU"/>
        </w:rPr>
        <w:t>-</w:t>
      </w:r>
      <w:r w:rsidR="00B90310" w:rsidRPr="00B90ABE">
        <w:rPr>
          <w:lang w:val="cs-CZ"/>
        </w:rPr>
        <w:t>203.</w:t>
      </w:r>
    </w:p>
    <w:p w14:paraId="04EFC308" w14:textId="3F145C86" w:rsidR="007F4986" w:rsidRPr="00F7234B" w:rsidRDefault="007F4986" w:rsidP="00FA5961">
      <w:pPr>
        <w:numPr>
          <w:ilvl w:val="0"/>
          <w:numId w:val="6"/>
        </w:numPr>
        <w:autoSpaceDE w:val="0"/>
        <w:autoSpaceDN w:val="0"/>
        <w:adjustRightInd w:val="0"/>
        <w:ind w:left="703" w:hanging="703"/>
        <w:rPr>
          <w:lang w:val="cs-CZ"/>
        </w:rPr>
      </w:pPr>
      <w:proofErr w:type="spellStart"/>
      <w:r>
        <w:rPr>
          <w:lang w:val="cs-CZ"/>
        </w:rPr>
        <w:t>Köszöntő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Pócs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Éva</w:t>
      </w:r>
      <w:proofErr w:type="spellEnd"/>
      <w:r>
        <w:rPr>
          <w:lang w:val="cs-CZ"/>
        </w:rPr>
        <w:t xml:space="preserve"> 80. </w:t>
      </w:r>
      <w:proofErr w:type="spellStart"/>
      <w:r>
        <w:rPr>
          <w:lang w:val="cs-CZ"/>
        </w:rPr>
        <w:t>szüleésnapjára</w:t>
      </w:r>
      <w:proofErr w:type="spellEnd"/>
      <w:r>
        <w:rPr>
          <w:lang w:val="cs-CZ"/>
        </w:rPr>
        <w:t xml:space="preserve">, </w:t>
      </w:r>
      <w:r w:rsidRPr="007F4986">
        <w:rPr>
          <w:i/>
          <w:iCs/>
        </w:rPr>
        <w:t>Néprajzi Hírek</w:t>
      </w:r>
      <w:r>
        <w:rPr>
          <w:lang w:val="hu-HU"/>
        </w:rPr>
        <w:t xml:space="preserve"> </w:t>
      </w:r>
      <w:r>
        <w:t>2016/4.</w:t>
      </w:r>
    </w:p>
    <w:p w14:paraId="0B2E5A4C" w14:textId="29489F68" w:rsidR="00F7234B" w:rsidRDefault="00F7234B" w:rsidP="00FA5961">
      <w:pPr>
        <w:numPr>
          <w:ilvl w:val="0"/>
          <w:numId w:val="6"/>
        </w:numPr>
        <w:autoSpaceDE w:val="0"/>
        <w:autoSpaceDN w:val="0"/>
        <w:adjustRightInd w:val="0"/>
        <w:ind w:left="703" w:hanging="703"/>
        <w:rPr>
          <w:lang w:val="cs-CZ"/>
        </w:rPr>
      </w:pPr>
      <w:r>
        <w:rPr>
          <w:lang w:val="hu-HU"/>
        </w:rPr>
        <w:t>Sz. Jónás Ilona (1929-2017)</w:t>
      </w:r>
      <w:r w:rsidR="00FC490A">
        <w:rPr>
          <w:lang w:val="hu-HU"/>
        </w:rPr>
        <w:t xml:space="preserve">, </w:t>
      </w:r>
      <w:r w:rsidR="00FC490A">
        <w:rPr>
          <w:i/>
          <w:iCs/>
          <w:lang w:val="hu-HU"/>
        </w:rPr>
        <w:t xml:space="preserve">Századok, </w:t>
      </w:r>
      <w:r w:rsidR="00864A41">
        <w:rPr>
          <w:lang w:val="hu-HU"/>
        </w:rPr>
        <w:t xml:space="preserve">151 (2017), </w:t>
      </w:r>
      <w:r w:rsidR="00E57033">
        <w:rPr>
          <w:lang w:val="hu-HU"/>
        </w:rPr>
        <w:t>923-926.</w:t>
      </w:r>
    </w:p>
    <w:p w14:paraId="6D847832" w14:textId="6B652E1A" w:rsidR="00F35211" w:rsidRDefault="00F35211" w:rsidP="00FA5961">
      <w:pPr>
        <w:numPr>
          <w:ilvl w:val="0"/>
          <w:numId w:val="6"/>
        </w:numPr>
        <w:autoSpaceDE w:val="0"/>
        <w:autoSpaceDN w:val="0"/>
        <w:adjustRightInd w:val="0"/>
        <w:ind w:left="703" w:hanging="703"/>
        <w:rPr>
          <w:lang w:val="cs-CZ"/>
        </w:rPr>
      </w:pPr>
      <w:r>
        <w:rPr>
          <w:lang w:val="cs-CZ"/>
        </w:rPr>
        <w:t xml:space="preserve">A </w:t>
      </w:r>
      <w:proofErr w:type="spellStart"/>
      <w:r>
        <w:rPr>
          <w:lang w:val="cs-CZ"/>
        </w:rPr>
        <w:t>múltat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végképp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eltörölni</w:t>
      </w:r>
      <w:proofErr w:type="spellEnd"/>
      <w:r>
        <w:rPr>
          <w:lang w:val="cs-CZ"/>
        </w:rPr>
        <w:t xml:space="preserve">? A </w:t>
      </w:r>
      <w:proofErr w:type="spellStart"/>
      <w:r>
        <w:rPr>
          <w:lang w:val="cs-CZ"/>
        </w:rPr>
        <w:t>Collegium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Budapest</w:t>
      </w:r>
      <w:proofErr w:type="spellEnd"/>
      <w:r>
        <w:rPr>
          <w:lang w:val="cs-CZ"/>
        </w:rPr>
        <w:t xml:space="preserve"> (</w:t>
      </w:r>
      <w:proofErr w:type="spellStart"/>
      <w:r>
        <w:rPr>
          <w:lang w:val="cs-CZ"/>
        </w:rPr>
        <w:t>hűlt</w:t>
      </w:r>
      <w:proofErr w:type="spellEnd"/>
      <w:r>
        <w:rPr>
          <w:lang w:val="cs-CZ"/>
        </w:rPr>
        <w:t xml:space="preserve">) </w:t>
      </w:r>
      <w:proofErr w:type="spellStart"/>
      <w:r>
        <w:rPr>
          <w:lang w:val="cs-CZ"/>
        </w:rPr>
        <w:t>helye</w:t>
      </w:r>
      <w:proofErr w:type="spellEnd"/>
      <w:r>
        <w:rPr>
          <w:lang w:val="cs-CZ"/>
        </w:rPr>
        <w:t xml:space="preserve">, </w:t>
      </w:r>
      <w:r>
        <w:rPr>
          <w:i/>
          <w:iCs/>
          <w:lang w:val="cs-CZ"/>
        </w:rPr>
        <w:t xml:space="preserve">Magyar </w:t>
      </w:r>
      <w:proofErr w:type="spellStart"/>
      <w:r>
        <w:rPr>
          <w:i/>
          <w:iCs/>
          <w:lang w:val="cs-CZ"/>
        </w:rPr>
        <w:t>Narancs</w:t>
      </w:r>
      <w:proofErr w:type="spellEnd"/>
      <w:r w:rsidRPr="0070667B">
        <w:rPr>
          <w:lang w:val="cs-CZ"/>
        </w:rPr>
        <w:t>, 2018</w:t>
      </w:r>
      <w:r w:rsidR="00915E1C">
        <w:rPr>
          <w:lang w:val="cs-CZ"/>
        </w:rPr>
        <w:t>.</w:t>
      </w:r>
      <w:r w:rsidRPr="0070667B">
        <w:rPr>
          <w:lang w:val="cs-CZ"/>
        </w:rPr>
        <w:t xml:space="preserve"> </w:t>
      </w:r>
      <w:proofErr w:type="spellStart"/>
      <w:r w:rsidRPr="0070667B">
        <w:rPr>
          <w:lang w:val="cs-CZ"/>
        </w:rPr>
        <w:t>szeptember</w:t>
      </w:r>
      <w:proofErr w:type="spellEnd"/>
      <w:r w:rsidRPr="0070667B">
        <w:rPr>
          <w:lang w:val="cs-CZ"/>
        </w:rPr>
        <w:t xml:space="preserve"> 17, </w:t>
      </w:r>
      <w:r w:rsidR="0070667B" w:rsidRPr="0070667B">
        <w:rPr>
          <w:lang w:val="cs-CZ"/>
        </w:rPr>
        <w:t>43-44.</w:t>
      </w:r>
    </w:p>
    <w:p w14:paraId="519C39F6" w14:textId="62CFACD6" w:rsidR="000E61FF" w:rsidRPr="007E15DB" w:rsidRDefault="000E61FF" w:rsidP="00FC19EE">
      <w:pPr>
        <w:pStyle w:val="ListParagraph"/>
        <w:numPr>
          <w:ilvl w:val="0"/>
          <w:numId w:val="6"/>
        </w:numPr>
        <w:rPr>
          <w:sz w:val="24"/>
          <w:szCs w:val="24"/>
        </w:rPr>
      </w:pPr>
      <w:proofErr w:type="spellStart"/>
      <w:r w:rsidRPr="007E15DB">
        <w:rPr>
          <w:rStyle w:val="lapszam"/>
          <w:sz w:val="24"/>
          <w:szCs w:val="24"/>
        </w:rPr>
        <w:t>Mit</w:t>
      </w:r>
      <w:proofErr w:type="spellEnd"/>
      <w:r w:rsidRPr="007E15DB">
        <w:rPr>
          <w:rStyle w:val="lapszam"/>
          <w:sz w:val="24"/>
          <w:szCs w:val="24"/>
        </w:rPr>
        <w:t xml:space="preserve"> </w:t>
      </w:r>
      <w:proofErr w:type="spellStart"/>
      <w:r w:rsidRPr="007E15DB">
        <w:rPr>
          <w:rStyle w:val="lapszam"/>
          <w:sz w:val="24"/>
          <w:szCs w:val="24"/>
        </w:rPr>
        <w:t>vesz</w:t>
      </w:r>
      <w:r w:rsidR="00FC19EE" w:rsidRPr="007E15DB">
        <w:rPr>
          <w:rStyle w:val="lapszam"/>
          <w:sz w:val="24"/>
          <w:szCs w:val="24"/>
        </w:rPr>
        <w:t>ít</w:t>
      </w:r>
      <w:proofErr w:type="spellEnd"/>
      <w:r w:rsidR="00FC19EE" w:rsidRPr="007E15DB">
        <w:rPr>
          <w:rStyle w:val="lapszam"/>
          <w:sz w:val="24"/>
          <w:szCs w:val="24"/>
        </w:rPr>
        <w:t xml:space="preserve"> </w:t>
      </w:r>
      <w:proofErr w:type="spellStart"/>
      <w:r w:rsidR="00FC19EE" w:rsidRPr="007E15DB">
        <w:rPr>
          <w:rStyle w:val="lapszam"/>
          <w:sz w:val="24"/>
          <w:szCs w:val="24"/>
        </w:rPr>
        <w:t>Magyarország</w:t>
      </w:r>
      <w:proofErr w:type="spellEnd"/>
      <w:r w:rsidR="00FC19EE" w:rsidRPr="007E15DB">
        <w:rPr>
          <w:rStyle w:val="lapszam"/>
          <w:sz w:val="24"/>
          <w:szCs w:val="24"/>
        </w:rPr>
        <w:t xml:space="preserve">? </w:t>
      </w:r>
      <w:r w:rsidR="00010CB5" w:rsidRPr="007E15DB">
        <w:rPr>
          <w:rStyle w:val="lapszam"/>
          <w:sz w:val="24"/>
          <w:szCs w:val="24"/>
        </w:rPr>
        <w:t xml:space="preserve">A CEU </w:t>
      </w:r>
      <w:proofErr w:type="spellStart"/>
      <w:r w:rsidR="00010CB5" w:rsidRPr="007E15DB">
        <w:rPr>
          <w:rStyle w:val="lapszam"/>
          <w:sz w:val="24"/>
          <w:szCs w:val="24"/>
        </w:rPr>
        <w:t>kiszorítása</w:t>
      </w:r>
      <w:proofErr w:type="spellEnd"/>
      <w:r w:rsidR="007E15DB" w:rsidRPr="007E15DB">
        <w:rPr>
          <w:rStyle w:val="lapszam"/>
          <w:sz w:val="24"/>
          <w:szCs w:val="24"/>
        </w:rPr>
        <w:t xml:space="preserve">. </w:t>
      </w:r>
      <w:r w:rsidR="00FC19EE" w:rsidRPr="007E15DB">
        <w:rPr>
          <w:i/>
          <w:iCs/>
          <w:sz w:val="24"/>
          <w:szCs w:val="24"/>
          <w:lang w:val="hu-HU"/>
        </w:rPr>
        <w:t>Élet és irodalom,</w:t>
      </w:r>
      <w:r w:rsidR="00FC19EE" w:rsidRPr="007E15DB">
        <w:rPr>
          <w:rStyle w:val="lapszam"/>
          <w:sz w:val="24"/>
          <w:szCs w:val="24"/>
        </w:rPr>
        <w:t xml:space="preserve"> </w:t>
      </w:r>
      <w:r w:rsidRPr="007E15DB">
        <w:rPr>
          <w:rStyle w:val="lapszam"/>
          <w:sz w:val="24"/>
          <w:szCs w:val="24"/>
        </w:rPr>
        <w:t xml:space="preserve">LXII. </w:t>
      </w:r>
      <w:proofErr w:type="spellStart"/>
      <w:r w:rsidRPr="007E15DB">
        <w:rPr>
          <w:rStyle w:val="lapszam"/>
          <w:sz w:val="24"/>
          <w:szCs w:val="24"/>
        </w:rPr>
        <w:t>évfolyam</w:t>
      </w:r>
      <w:proofErr w:type="spellEnd"/>
      <w:r w:rsidRPr="007E15DB">
        <w:rPr>
          <w:rStyle w:val="lapszam"/>
          <w:sz w:val="24"/>
          <w:szCs w:val="24"/>
        </w:rPr>
        <w:t xml:space="preserve">, 48. </w:t>
      </w:r>
      <w:proofErr w:type="spellStart"/>
      <w:r w:rsidRPr="007E15DB">
        <w:rPr>
          <w:rStyle w:val="lapszam"/>
          <w:sz w:val="24"/>
          <w:szCs w:val="24"/>
        </w:rPr>
        <w:t>szám</w:t>
      </w:r>
      <w:proofErr w:type="spellEnd"/>
      <w:r w:rsidRPr="007E15DB">
        <w:rPr>
          <w:rStyle w:val="lapszam"/>
          <w:sz w:val="24"/>
          <w:szCs w:val="24"/>
        </w:rPr>
        <w:t xml:space="preserve">, 2018. </w:t>
      </w:r>
      <w:proofErr w:type="spellStart"/>
      <w:r w:rsidRPr="007E15DB">
        <w:rPr>
          <w:rStyle w:val="lapszam"/>
          <w:sz w:val="24"/>
          <w:szCs w:val="24"/>
        </w:rPr>
        <w:t>november</w:t>
      </w:r>
      <w:proofErr w:type="spellEnd"/>
      <w:r w:rsidRPr="007E15DB">
        <w:rPr>
          <w:rStyle w:val="lapszam"/>
          <w:sz w:val="24"/>
          <w:szCs w:val="24"/>
        </w:rPr>
        <w:t xml:space="preserve"> 30</w:t>
      </w:r>
      <w:r w:rsidR="00FC19EE" w:rsidRPr="007E15DB">
        <w:rPr>
          <w:rStyle w:val="lapszam"/>
          <w:sz w:val="24"/>
          <w:szCs w:val="24"/>
        </w:rPr>
        <w:t>.</w:t>
      </w:r>
    </w:p>
    <w:p w14:paraId="12472A11" w14:textId="4BB83FF5" w:rsidR="00DA1CE1" w:rsidRDefault="00DA1CE1" w:rsidP="00DA1CE1">
      <w:pPr>
        <w:numPr>
          <w:ilvl w:val="0"/>
          <w:numId w:val="6"/>
        </w:numPr>
        <w:tabs>
          <w:tab w:val="left" w:pos="989"/>
        </w:tabs>
      </w:pPr>
      <w:r>
        <w:lastRenderedPageBreak/>
        <w:t xml:space="preserve">(Bárth Dániel: </w:t>
      </w:r>
      <w:r>
        <w:rPr>
          <w:i/>
        </w:rPr>
        <w:t>A zombori ördögűző</w:t>
      </w:r>
      <w:r>
        <w:t xml:space="preserve">), </w:t>
      </w:r>
      <w:r>
        <w:rPr>
          <w:i/>
        </w:rPr>
        <w:t xml:space="preserve">Ethnographia, </w:t>
      </w:r>
      <w:r>
        <w:t xml:space="preserve"> 130 (2019), 131-134.</w:t>
      </w:r>
    </w:p>
    <w:p w14:paraId="767A88AC" w14:textId="15DD9CA4" w:rsidR="003A2DF5" w:rsidRPr="003F7C01" w:rsidRDefault="003A2DF5" w:rsidP="00DA1CE1">
      <w:pPr>
        <w:numPr>
          <w:ilvl w:val="0"/>
          <w:numId w:val="6"/>
        </w:numPr>
        <w:tabs>
          <w:tab w:val="left" w:pos="989"/>
        </w:tabs>
      </w:pPr>
      <w:proofErr w:type="spellStart"/>
      <w:r>
        <w:rPr>
          <w:lang w:val="hu-HU"/>
        </w:rPr>
        <w:t>Obituary</w:t>
      </w:r>
      <w:proofErr w:type="spellEnd"/>
      <w:r>
        <w:rPr>
          <w:lang w:val="hu-HU"/>
        </w:rPr>
        <w:t xml:space="preserve"> – Marianne Sághy (1961-2018), </w:t>
      </w:r>
      <w:r>
        <w:rPr>
          <w:i/>
          <w:iCs/>
        </w:rPr>
        <w:t xml:space="preserve">Annual of Medieval Studies at CEU </w:t>
      </w:r>
      <w:r>
        <w:t xml:space="preserve"> 2</w:t>
      </w:r>
      <w:r w:rsidR="009E1354">
        <w:rPr>
          <w:lang w:val="hu-HU"/>
        </w:rPr>
        <w:t>5</w:t>
      </w:r>
      <w:r>
        <w:t xml:space="preserve"> (20</w:t>
      </w:r>
      <w:r w:rsidR="009E1354">
        <w:rPr>
          <w:lang w:val="hu-HU"/>
        </w:rPr>
        <w:t>19</w:t>
      </w:r>
      <w:r>
        <w:t>), pp.</w:t>
      </w:r>
      <w:r w:rsidR="009E1354">
        <w:rPr>
          <w:lang w:val="hu-HU"/>
        </w:rPr>
        <w:t>133-135.</w:t>
      </w:r>
    </w:p>
    <w:p w14:paraId="61483B30" w14:textId="0BCFACDC" w:rsidR="003F7C01" w:rsidRPr="003F7C01" w:rsidRDefault="003F7C01" w:rsidP="003F7C01">
      <w:pPr>
        <w:pStyle w:val="ListParagraph"/>
        <w:numPr>
          <w:ilvl w:val="0"/>
          <w:numId w:val="6"/>
        </w:numPr>
        <w:rPr>
          <w:sz w:val="24"/>
          <w:szCs w:val="24"/>
          <w:lang w:val="en-HU"/>
        </w:rPr>
      </w:pPr>
      <w:r w:rsidRPr="003F7C01">
        <w:rPr>
          <w:sz w:val="24"/>
          <w:szCs w:val="24"/>
          <w:lang w:val="hu-HU"/>
        </w:rPr>
        <w:t xml:space="preserve">Bak János (1929-2020). </w:t>
      </w:r>
      <w:r w:rsidRPr="003F7C01">
        <w:rPr>
          <w:i/>
          <w:iCs/>
          <w:sz w:val="24"/>
          <w:szCs w:val="24"/>
          <w:lang w:val="hu-HU"/>
        </w:rPr>
        <w:t xml:space="preserve">Élet és irodalom, </w:t>
      </w:r>
      <w:r w:rsidRPr="003F7C01">
        <w:rPr>
          <w:rStyle w:val="lapszam"/>
          <w:sz w:val="24"/>
          <w:szCs w:val="24"/>
        </w:rPr>
        <w:t xml:space="preserve">LXIV. </w:t>
      </w:r>
      <w:proofErr w:type="spellStart"/>
      <w:r w:rsidRPr="003F7C01">
        <w:rPr>
          <w:rStyle w:val="lapszam"/>
          <w:sz w:val="24"/>
          <w:szCs w:val="24"/>
        </w:rPr>
        <w:t>évfolyam</w:t>
      </w:r>
      <w:proofErr w:type="spellEnd"/>
      <w:r w:rsidRPr="003F7C01">
        <w:rPr>
          <w:rStyle w:val="lapszam"/>
          <w:sz w:val="24"/>
          <w:szCs w:val="24"/>
        </w:rPr>
        <w:t xml:space="preserve">, 26. </w:t>
      </w:r>
      <w:proofErr w:type="spellStart"/>
      <w:r w:rsidRPr="003F7C01">
        <w:rPr>
          <w:rStyle w:val="lapszam"/>
          <w:sz w:val="24"/>
          <w:szCs w:val="24"/>
        </w:rPr>
        <w:t>szám</w:t>
      </w:r>
      <w:proofErr w:type="spellEnd"/>
      <w:r w:rsidRPr="003F7C01">
        <w:rPr>
          <w:rStyle w:val="lapszam"/>
          <w:sz w:val="24"/>
          <w:szCs w:val="24"/>
        </w:rPr>
        <w:t xml:space="preserve">, 2020. </w:t>
      </w:r>
      <w:proofErr w:type="spellStart"/>
      <w:r w:rsidRPr="003F7C01">
        <w:rPr>
          <w:rStyle w:val="lapszam"/>
          <w:sz w:val="24"/>
          <w:szCs w:val="24"/>
        </w:rPr>
        <w:t>június</w:t>
      </w:r>
      <w:proofErr w:type="spellEnd"/>
      <w:r w:rsidRPr="003F7C01">
        <w:rPr>
          <w:rStyle w:val="lapszam"/>
          <w:sz w:val="24"/>
          <w:szCs w:val="24"/>
        </w:rPr>
        <w:t xml:space="preserve"> 26.</w:t>
      </w:r>
    </w:p>
    <w:p w14:paraId="4E812A75" w14:textId="4CA3D53F" w:rsidR="00E40B39" w:rsidRPr="00F86A1D" w:rsidRDefault="00B44C68" w:rsidP="00FA5961">
      <w:pPr>
        <w:numPr>
          <w:ilvl w:val="0"/>
          <w:numId w:val="6"/>
        </w:numPr>
        <w:autoSpaceDE w:val="0"/>
        <w:autoSpaceDN w:val="0"/>
        <w:adjustRightInd w:val="0"/>
        <w:ind w:left="703" w:hanging="703"/>
        <w:rPr>
          <w:lang w:val="cs-CZ"/>
        </w:rPr>
      </w:pPr>
      <w:r>
        <w:rPr>
          <w:lang w:val="cs-CZ"/>
        </w:rPr>
        <w:t xml:space="preserve">János M. </w:t>
      </w:r>
      <w:proofErr w:type="spellStart"/>
      <w:r>
        <w:rPr>
          <w:lang w:val="cs-CZ"/>
        </w:rPr>
        <w:t>Bak</w:t>
      </w:r>
      <w:proofErr w:type="spellEnd"/>
      <w:r>
        <w:rPr>
          <w:lang w:val="cs-CZ"/>
        </w:rPr>
        <w:t xml:space="preserve">. </w:t>
      </w:r>
      <w:proofErr w:type="spellStart"/>
      <w:r>
        <w:rPr>
          <w:lang w:val="cs-CZ"/>
        </w:rPr>
        <w:t>Obituary</w:t>
      </w:r>
      <w:proofErr w:type="spellEnd"/>
      <w:r>
        <w:rPr>
          <w:lang w:val="cs-CZ"/>
        </w:rPr>
        <w:t xml:space="preserve">, </w:t>
      </w:r>
      <w:r>
        <w:rPr>
          <w:i/>
          <w:iCs/>
        </w:rPr>
        <w:t xml:space="preserve">Annual of Medieval Studies at CEU </w:t>
      </w:r>
      <w:r>
        <w:t xml:space="preserve"> 2</w:t>
      </w:r>
      <w:r w:rsidR="00F86A1D">
        <w:t>6</w:t>
      </w:r>
      <w:r>
        <w:t xml:space="preserve"> (20</w:t>
      </w:r>
      <w:r w:rsidR="00F86A1D">
        <w:t>20</w:t>
      </w:r>
      <w:r>
        <w:t>), pp.</w:t>
      </w:r>
      <w:r w:rsidR="00F86A1D">
        <w:t xml:space="preserve"> 246-248.</w:t>
      </w:r>
    </w:p>
    <w:p w14:paraId="22F13FC8" w14:textId="4E29C218" w:rsidR="00F86A1D" w:rsidRPr="00864EA5" w:rsidRDefault="00F25EEB" w:rsidP="00FA5961">
      <w:pPr>
        <w:numPr>
          <w:ilvl w:val="0"/>
          <w:numId w:val="6"/>
        </w:numPr>
        <w:autoSpaceDE w:val="0"/>
        <w:autoSpaceDN w:val="0"/>
        <w:adjustRightInd w:val="0"/>
        <w:ind w:left="703" w:hanging="703"/>
        <w:rPr>
          <w:lang w:val="cs-CZ"/>
        </w:rPr>
      </w:pPr>
      <w:proofErr w:type="spellStart"/>
      <w:r>
        <w:rPr>
          <w:lang w:val="cs-CZ"/>
        </w:rPr>
        <w:t>What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Happened</w:t>
      </w:r>
      <w:proofErr w:type="spellEnd"/>
      <w:r>
        <w:rPr>
          <w:lang w:val="cs-CZ"/>
        </w:rPr>
        <w:t xml:space="preserve"> </w:t>
      </w:r>
      <w:r w:rsidR="00457114">
        <w:rPr>
          <w:lang w:val="cs-CZ"/>
        </w:rPr>
        <w:t>to</w:t>
      </w:r>
      <w:r>
        <w:rPr>
          <w:lang w:val="cs-CZ"/>
        </w:rPr>
        <w:t xml:space="preserve"> CE</w:t>
      </w:r>
      <w:r w:rsidR="00457114">
        <w:rPr>
          <w:lang w:val="cs-CZ"/>
        </w:rPr>
        <w:t>U</w:t>
      </w:r>
      <w:r>
        <w:rPr>
          <w:lang w:val="cs-CZ"/>
        </w:rPr>
        <w:t xml:space="preserve"> </w:t>
      </w:r>
      <w:proofErr w:type="spellStart"/>
      <w:r>
        <w:rPr>
          <w:lang w:val="cs-CZ"/>
        </w:rPr>
        <w:t>between</w:t>
      </w:r>
      <w:proofErr w:type="spellEnd"/>
      <w:r>
        <w:rPr>
          <w:lang w:val="cs-CZ"/>
        </w:rPr>
        <w:t xml:space="preserve"> 2017 and 2019?, </w:t>
      </w:r>
      <w:r>
        <w:rPr>
          <w:i/>
          <w:iCs/>
        </w:rPr>
        <w:t xml:space="preserve">Annual of Medieval Studies at CEU </w:t>
      </w:r>
      <w:r>
        <w:t xml:space="preserve"> 26 (2020), pp. </w:t>
      </w:r>
      <w:r w:rsidR="00457114">
        <w:t>11-14.</w:t>
      </w:r>
    </w:p>
    <w:p w14:paraId="6814D793" w14:textId="330803F0" w:rsidR="00864EA5" w:rsidRPr="00545DDB" w:rsidRDefault="00864EA5" w:rsidP="00FA5961">
      <w:pPr>
        <w:numPr>
          <w:ilvl w:val="0"/>
          <w:numId w:val="6"/>
        </w:numPr>
        <w:autoSpaceDE w:val="0"/>
        <w:autoSpaceDN w:val="0"/>
        <w:adjustRightInd w:val="0"/>
        <w:ind w:left="703" w:hanging="703"/>
        <w:rPr>
          <w:lang w:val="cs-CZ"/>
        </w:rPr>
      </w:pPr>
      <w:proofErr w:type="spellStart"/>
      <w:r>
        <w:rPr>
          <w:lang w:val="cs-CZ"/>
        </w:rPr>
        <w:t>Reflections</w:t>
      </w:r>
      <w:proofErr w:type="spellEnd"/>
      <w:r>
        <w:rPr>
          <w:lang w:val="cs-CZ"/>
        </w:rPr>
        <w:t xml:space="preserve"> on </w:t>
      </w:r>
      <w:proofErr w:type="spellStart"/>
      <w:r>
        <w:rPr>
          <w:lang w:val="cs-CZ"/>
        </w:rPr>
        <w:t>the</w:t>
      </w:r>
      <w:proofErr w:type="spellEnd"/>
      <w:r>
        <w:rPr>
          <w:lang w:val="cs-CZ"/>
        </w:rPr>
        <w:t xml:space="preserve"> Past, </w:t>
      </w:r>
      <w:proofErr w:type="spellStart"/>
      <w:r>
        <w:rPr>
          <w:lang w:val="cs-CZ"/>
        </w:rPr>
        <w:t>the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Present</w:t>
      </w:r>
      <w:proofErr w:type="spellEnd"/>
      <w:r>
        <w:rPr>
          <w:lang w:val="cs-CZ"/>
        </w:rPr>
        <w:t xml:space="preserve"> and </w:t>
      </w:r>
      <w:proofErr w:type="spellStart"/>
      <w:r>
        <w:rPr>
          <w:lang w:val="cs-CZ"/>
        </w:rPr>
        <w:t>Future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of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the</w:t>
      </w:r>
      <w:proofErr w:type="spellEnd"/>
      <w:r>
        <w:rPr>
          <w:lang w:val="cs-CZ"/>
        </w:rPr>
        <w:t xml:space="preserve"> Department, </w:t>
      </w:r>
      <w:r>
        <w:rPr>
          <w:i/>
          <w:iCs/>
        </w:rPr>
        <w:t xml:space="preserve">Annual of Medieval Studies at CEU </w:t>
      </w:r>
      <w:r>
        <w:t xml:space="preserve"> 26 (2020), pp. </w:t>
      </w:r>
      <w:r w:rsidR="004717A3">
        <w:t>260-264.</w:t>
      </w:r>
    </w:p>
    <w:p w14:paraId="1BAE713C" w14:textId="015953C0" w:rsidR="007E15DB" w:rsidRPr="00BA73A7" w:rsidRDefault="00545DDB" w:rsidP="00FA5961">
      <w:pPr>
        <w:pStyle w:val="ListParagraph"/>
        <w:numPr>
          <w:ilvl w:val="0"/>
          <w:numId w:val="6"/>
        </w:numPr>
        <w:rPr>
          <w:sz w:val="24"/>
          <w:szCs w:val="24"/>
          <w:lang w:val="en-HU" w:eastAsia="en-GB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Dániel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Bárth</w:t>
      </w:r>
      <w:proofErr w:type="spellEnd"/>
      <w:r>
        <w:rPr>
          <w:sz w:val="24"/>
          <w:szCs w:val="24"/>
        </w:rPr>
        <w:t xml:space="preserve">: The Exorcist of </w:t>
      </w:r>
      <w:proofErr w:type="spellStart"/>
      <w:r>
        <w:rPr>
          <w:sz w:val="24"/>
          <w:szCs w:val="24"/>
        </w:rPr>
        <w:t>Sombor</w:t>
      </w:r>
      <w:proofErr w:type="spellEnd"/>
      <w:r>
        <w:rPr>
          <w:sz w:val="24"/>
          <w:szCs w:val="24"/>
        </w:rPr>
        <w:t xml:space="preserve">), </w:t>
      </w:r>
      <w:r w:rsidRPr="00545DDB">
        <w:rPr>
          <w:i/>
          <w:iCs/>
          <w:sz w:val="24"/>
          <w:szCs w:val="24"/>
        </w:rPr>
        <w:t>Historical Studies Central Europe</w:t>
      </w:r>
      <w:r w:rsidRPr="00545DDB">
        <w:rPr>
          <w:sz w:val="24"/>
          <w:szCs w:val="24"/>
        </w:rPr>
        <w:t xml:space="preserve"> 1, no. 2 (2021): 310–315</w:t>
      </w:r>
      <w:r>
        <w:rPr>
          <w:sz w:val="24"/>
          <w:szCs w:val="24"/>
        </w:rPr>
        <w:t>.</w:t>
      </w:r>
    </w:p>
    <w:p w14:paraId="5AEE9BBB" w14:textId="78B22D1E" w:rsidR="00BA73A7" w:rsidRPr="00E57033" w:rsidRDefault="00BA73A7" w:rsidP="00FA5961">
      <w:pPr>
        <w:pStyle w:val="ListParagraph"/>
        <w:numPr>
          <w:ilvl w:val="0"/>
          <w:numId w:val="6"/>
        </w:numPr>
        <w:rPr>
          <w:sz w:val="24"/>
          <w:szCs w:val="24"/>
          <w:lang w:val="en-HU" w:eastAsia="en-GB"/>
        </w:rPr>
      </w:pPr>
      <w:proofErr w:type="spellStart"/>
      <w:r>
        <w:rPr>
          <w:sz w:val="24"/>
          <w:szCs w:val="24"/>
        </w:rPr>
        <w:t>Kényelmetlen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múlt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botrányos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jelen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Klaniczay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Gáborral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beszélget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Rádai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Eszter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i/>
          <w:iCs/>
          <w:sz w:val="24"/>
          <w:szCs w:val="24"/>
        </w:rPr>
        <w:t>Mozgó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Világ</w:t>
      </w:r>
      <w:proofErr w:type="spellEnd"/>
      <w:r>
        <w:rPr>
          <w:i/>
          <w:iCs/>
          <w:sz w:val="24"/>
          <w:szCs w:val="24"/>
        </w:rPr>
        <w:t xml:space="preserve">, </w:t>
      </w:r>
      <w:r>
        <w:rPr>
          <w:sz w:val="24"/>
          <w:szCs w:val="24"/>
        </w:rPr>
        <w:t>48 (2022/4), 24-35.</w:t>
      </w:r>
    </w:p>
    <w:p w14:paraId="3C023EE6" w14:textId="77777777" w:rsidR="00E25749" w:rsidRDefault="00E25749" w:rsidP="00FA5961">
      <w:pPr>
        <w:pageBreakBefore/>
        <w:outlineLvl w:val="0"/>
        <w:rPr>
          <w:lang w:val="cs-CZ"/>
        </w:rPr>
      </w:pPr>
      <w:r>
        <w:rPr>
          <w:b/>
          <w:bCs/>
          <w:caps/>
          <w:lang w:val="cs-CZ"/>
        </w:rPr>
        <w:lastRenderedPageBreak/>
        <w:t>VIII</w:t>
      </w:r>
      <w:r>
        <w:rPr>
          <w:b/>
          <w:bCs/>
          <w:caps/>
        </w:rPr>
        <w:t xml:space="preserve">. EDITION OF BOOK SERIES: </w:t>
      </w:r>
    </w:p>
    <w:p w14:paraId="3D33E1CF" w14:textId="77777777" w:rsidR="00E25749" w:rsidRDefault="00E25749" w:rsidP="00FA5961">
      <w:pPr>
        <w:rPr>
          <w:lang w:val="cs-CZ"/>
        </w:rPr>
      </w:pPr>
    </w:p>
    <w:p w14:paraId="3724BAFA" w14:textId="42144008" w:rsidR="00E25749" w:rsidRPr="00B90ABE" w:rsidRDefault="00E25749" w:rsidP="00FA5961">
      <w:pPr>
        <w:rPr>
          <w:lang w:val="cs-CZ"/>
        </w:rPr>
      </w:pPr>
      <w:r w:rsidRPr="00B90ABE">
        <w:rPr>
          <w:lang w:val="cs-CZ"/>
        </w:rPr>
        <w:t xml:space="preserve">1. </w:t>
      </w:r>
      <w:r w:rsidRPr="00B90ABE">
        <w:rPr>
          <w:lang w:val="cs-CZ"/>
        </w:rPr>
        <w:tab/>
      </w:r>
      <w:proofErr w:type="spellStart"/>
      <w:r w:rsidRPr="00B90ABE">
        <w:rPr>
          <w:i/>
          <w:iCs/>
          <w:lang w:val="cs-CZ"/>
        </w:rPr>
        <w:t>Mikrotörténelem</w:t>
      </w:r>
      <w:proofErr w:type="spellEnd"/>
      <w:r w:rsidRPr="00B90ABE">
        <w:rPr>
          <w:i/>
          <w:iCs/>
          <w:lang w:val="cs-CZ"/>
        </w:rPr>
        <w:t>,</w:t>
      </w:r>
      <w:r w:rsidRPr="00B90ABE">
        <w:rPr>
          <w:lang w:val="cs-CZ"/>
        </w:rPr>
        <w:t xml:space="preserve"> </w:t>
      </w:r>
      <w:proofErr w:type="spellStart"/>
      <w:r w:rsidRPr="00B90ABE">
        <w:rPr>
          <w:lang w:val="cs-CZ"/>
        </w:rPr>
        <w:t>Magvető</w:t>
      </w:r>
      <w:proofErr w:type="spellEnd"/>
      <w:r w:rsidRPr="00B90ABE">
        <w:rPr>
          <w:lang w:val="cs-CZ"/>
        </w:rPr>
        <w:t xml:space="preserve"> </w:t>
      </w:r>
      <w:proofErr w:type="spellStart"/>
      <w:r w:rsidRPr="00B90ABE">
        <w:rPr>
          <w:lang w:val="cs-CZ"/>
        </w:rPr>
        <w:t>Könyvkiadó</w:t>
      </w:r>
      <w:proofErr w:type="spellEnd"/>
      <w:r w:rsidRPr="00B90ABE">
        <w:rPr>
          <w:lang w:val="cs-CZ"/>
        </w:rPr>
        <w:t xml:space="preserve">: </w:t>
      </w:r>
    </w:p>
    <w:p w14:paraId="1725E4C3" w14:textId="049E2BE4" w:rsidR="00E25749" w:rsidRPr="00B90ABE" w:rsidRDefault="000D2BCE" w:rsidP="00FA5961">
      <w:pPr>
        <w:ind w:left="1412"/>
        <w:rPr>
          <w:lang w:val="cs-CZ"/>
        </w:rPr>
      </w:pPr>
      <w:r>
        <w:rPr>
          <w:lang w:val="cs-CZ"/>
        </w:rPr>
        <w:t xml:space="preserve">1. </w:t>
      </w:r>
      <w:proofErr w:type="spellStart"/>
      <w:r w:rsidR="00E25749" w:rsidRPr="00B90ABE">
        <w:rPr>
          <w:lang w:val="cs-CZ"/>
        </w:rPr>
        <w:t>Bácskai</w:t>
      </w:r>
      <w:proofErr w:type="spellEnd"/>
      <w:r w:rsidR="00E25749" w:rsidRPr="00B90ABE">
        <w:rPr>
          <w:lang w:val="cs-CZ"/>
        </w:rPr>
        <w:t xml:space="preserve"> Vera: </w:t>
      </w:r>
      <w:r w:rsidR="00E25749" w:rsidRPr="00B90ABE">
        <w:rPr>
          <w:i/>
          <w:iCs/>
          <w:lang w:val="cs-CZ"/>
        </w:rPr>
        <w:t xml:space="preserve">A </w:t>
      </w:r>
      <w:proofErr w:type="spellStart"/>
      <w:r w:rsidR="00E25749" w:rsidRPr="00B90ABE">
        <w:rPr>
          <w:i/>
          <w:iCs/>
          <w:lang w:val="cs-CZ"/>
        </w:rPr>
        <w:t>vállalkozók</w:t>
      </w:r>
      <w:proofErr w:type="spellEnd"/>
      <w:r w:rsidR="00E25749" w:rsidRPr="00B90ABE">
        <w:rPr>
          <w:i/>
          <w:iCs/>
          <w:lang w:val="cs-CZ"/>
        </w:rPr>
        <w:t xml:space="preserve"> </w:t>
      </w:r>
      <w:proofErr w:type="spellStart"/>
      <w:r w:rsidR="00E25749" w:rsidRPr="00B90ABE">
        <w:rPr>
          <w:i/>
          <w:iCs/>
          <w:lang w:val="cs-CZ"/>
        </w:rPr>
        <w:t>előfutárai</w:t>
      </w:r>
      <w:proofErr w:type="spellEnd"/>
      <w:r w:rsidR="00E25749" w:rsidRPr="00B90ABE">
        <w:rPr>
          <w:i/>
          <w:iCs/>
          <w:lang w:val="cs-CZ"/>
        </w:rPr>
        <w:t xml:space="preserve">. </w:t>
      </w:r>
      <w:proofErr w:type="spellStart"/>
      <w:r w:rsidR="00E25749" w:rsidRPr="00B90ABE">
        <w:rPr>
          <w:i/>
          <w:iCs/>
          <w:lang w:val="cs-CZ"/>
        </w:rPr>
        <w:t>Nagykereskedők</w:t>
      </w:r>
      <w:proofErr w:type="spellEnd"/>
      <w:r w:rsidR="00E25749" w:rsidRPr="00B90ABE">
        <w:rPr>
          <w:i/>
          <w:iCs/>
          <w:lang w:val="cs-CZ"/>
        </w:rPr>
        <w:t xml:space="preserve"> a </w:t>
      </w:r>
      <w:proofErr w:type="spellStart"/>
      <w:r w:rsidR="00E25749" w:rsidRPr="00B90ABE">
        <w:rPr>
          <w:i/>
          <w:iCs/>
          <w:lang w:val="cs-CZ"/>
        </w:rPr>
        <w:t>reformkori</w:t>
      </w:r>
      <w:proofErr w:type="spellEnd"/>
      <w:r w:rsidR="00E25749" w:rsidRPr="00B90ABE">
        <w:rPr>
          <w:i/>
          <w:iCs/>
          <w:lang w:val="cs-CZ"/>
        </w:rPr>
        <w:t xml:space="preserve"> </w:t>
      </w:r>
      <w:proofErr w:type="spellStart"/>
      <w:r w:rsidR="00E25749" w:rsidRPr="00B90ABE">
        <w:rPr>
          <w:i/>
          <w:iCs/>
          <w:lang w:val="cs-CZ"/>
        </w:rPr>
        <w:t>Pesten</w:t>
      </w:r>
      <w:proofErr w:type="spellEnd"/>
      <w:r w:rsidR="00E25749" w:rsidRPr="00B90ABE">
        <w:rPr>
          <w:i/>
          <w:iCs/>
          <w:lang w:val="cs-CZ"/>
        </w:rPr>
        <w:t xml:space="preserve">. </w:t>
      </w:r>
      <w:proofErr w:type="spellStart"/>
      <w:r w:rsidR="00E25749" w:rsidRPr="00B90ABE">
        <w:rPr>
          <w:lang w:val="cs-CZ"/>
        </w:rPr>
        <w:t>Budapest</w:t>
      </w:r>
      <w:proofErr w:type="spellEnd"/>
      <w:r w:rsidR="00E25749" w:rsidRPr="00B90ABE">
        <w:rPr>
          <w:lang w:val="cs-CZ"/>
        </w:rPr>
        <w:t>, 1989. p. 213.</w:t>
      </w:r>
      <w:r w:rsidR="00E25749" w:rsidRPr="00B90ABE">
        <w:rPr>
          <w:lang w:val="cs-CZ"/>
        </w:rPr>
        <w:br/>
      </w:r>
      <w:r>
        <w:rPr>
          <w:lang w:val="cs-CZ"/>
        </w:rPr>
        <w:t xml:space="preserve">2. </w:t>
      </w:r>
      <w:r w:rsidR="00E25749" w:rsidRPr="00B90ABE">
        <w:rPr>
          <w:lang w:val="cs-CZ"/>
        </w:rPr>
        <w:t xml:space="preserve">Szabó Péter: </w:t>
      </w:r>
      <w:proofErr w:type="spellStart"/>
      <w:r w:rsidR="00E25749" w:rsidRPr="00B90ABE">
        <w:rPr>
          <w:i/>
          <w:iCs/>
          <w:lang w:val="cs-CZ"/>
        </w:rPr>
        <w:t>Végtisztesség</w:t>
      </w:r>
      <w:proofErr w:type="spellEnd"/>
      <w:r w:rsidR="00E25749" w:rsidRPr="00B90ABE">
        <w:rPr>
          <w:i/>
          <w:iCs/>
          <w:lang w:val="cs-CZ"/>
        </w:rPr>
        <w:t xml:space="preserve">. A </w:t>
      </w:r>
      <w:proofErr w:type="spellStart"/>
      <w:r w:rsidR="00E25749" w:rsidRPr="00B90ABE">
        <w:rPr>
          <w:i/>
          <w:iCs/>
          <w:lang w:val="cs-CZ"/>
        </w:rPr>
        <w:t>főúri</w:t>
      </w:r>
      <w:proofErr w:type="spellEnd"/>
      <w:r w:rsidR="00E25749" w:rsidRPr="00B90ABE">
        <w:rPr>
          <w:i/>
          <w:iCs/>
          <w:lang w:val="cs-CZ"/>
        </w:rPr>
        <w:t xml:space="preserve"> </w:t>
      </w:r>
      <w:proofErr w:type="spellStart"/>
      <w:r w:rsidR="00E25749" w:rsidRPr="00B90ABE">
        <w:rPr>
          <w:i/>
          <w:iCs/>
          <w:lang w:val="cs-CZ"/>
        </w:rPr>
        <w:t>gyászszertartás</w:t>
      </w:r>
      <w:proofErr w:type="spellEnd"/>
      <w:r w:rsidR="00E25749" w:rsidRPr="00B90ABE">
        <w:rPr>
          <w:i/>
          <w:iCs/>
          <w:lang w:val="cs-CZ"/>
        </w:rPr>
        <w:t xml:space="preserve"> </w:t>
      </w:r>
      <w:proofErr w:type="spellStart"/>
      <w:r w:rsidR="00E25749" w:rsidRPr="00B90ABE">
        <w:rPr>
          <w:i/>
          <w:iCs/>
          <w:lang w:val="cs-CZ"/>
        </w:rPr>
        <w:t>mint</w:t>
      </w:r>
      <w:proofErr w:type="spellEnd"/>
      <w:r w:rsidR="00E25749" w:rsidRPr="00B90ABE">
        <w:rPr>
          <w:i/>
          <w:iCs/>
          <w:lang w:val="cs-CZ"/>
        </w:rPr>
        <w:t xml:space="preserve"> </w:t>
      </w:r>
      <w:proofErr w:type="spellStart"/>
      <w:r w:rsidR="00E25749" w:rsidRPr="00B90ABE">
        <w:rPr>
          <w:i/>
          <w:iCs/>
          <w:lang w:val="cs-CZ"/>
        </w:rPr>
        <w:t>látvány</w:t>
      </w:r>
      <w:proofErr w:type="spellEnd"/>
      <w:r w:rsidR="00E25749" w:rsidRPr="00B90ABE">
        <w:rPr>
          <w:i/>
          <w:iCs/>
          <w:lang w:val="cs-CZ"/>
        </w:rPr>
        <w:t xml:space="preserve">. </w:t>
      </w:r>
      <w:proofErr w:type="spellStart"/>
      <w:r w:rsidR="00E25749" w:rsidRPr="00B90ABE">
        <w:rPr>
          <w:lang w:val="cs-CZ"/>
        </w:rPr>
        <w:t>Budapest</w:t>
      </w:r>
      <w:proofErr w:type="spellEnd"/>
      <w:r w:rsidR="00E25749" w:rsidRPr="00B90ABE">
        <w:rPr>
          <w:lang w:val="cs-CZ"/>
        </w:rPr>
        <w:t>, 1989. p. 155.</w:t>
      </w:r>
      <w:r w:rsidR="00E25749" w:rsidRPr="00B90ABE">
        <w:rPr>
          <w:lang w:val="cs-CZ"/>
        </w:rPr>
        <w:br/>
      </w:r>
      <w:r>
        <w:rPr>
          <w:lang w:val="cs-CZ"/>
        </w:rPr>
        <w:t xml:space="preserve">3. </w:t>
      </w:r>
      <w:proofErr w:type="spellStart"/>
      <w:r w:rsidR="00E25749" w:rsidRPr="00B90ABE">
        <w:rPr>
          <w:lang w:val="cs-CZ"/>
        </w:rPr>
        <w:t>Endrei</w:t>
      </w:r>
      <w:proofErr w:type="spellEnd"/>
      <w:r w:rsidR="00E25749" w:rsidRPr="00B90ABE">
        <w:rPr>
          <w:lang w:val="cs-CZ"/>
        </w:rPr>
        <w:t xml:space="preserve"> Walter: </w:t>
      </w:r>
      <w:proofErr w:type="spellStart"/>
      <w:r w:rsidR="00E25749" w:rsidRPr="00B90ABE">
        <w:rPr>
          <w:i/>
          <w:iCs/>
          <w:lang w:val="cs-CZ"/>
        </w:rPr>
        <w:t>Patyolat</w:t>
      </w:r>
      <w:proofErr w:type="spellEnd"/>
      <w:r w:rsidR="00E25749" w:rsidRPr="00B90ABE">
        <w:rPr>
          <w:i/>
          <w:iCs/>
          <w:lang w:val="cs-CZ"/>
        </w:rPr>
        <w:t xml:space="preserve"> </w:t>
      </w:r>
      <w:proofErr w:type="spellStart"/>
      <w:r w:rsidR="00E25749" w:rsidRPr="00B90ABE">
        <w:rPr>
          <w:i/>
          <w:iCs/>
          <w:lang w:val="cs-CZ"/>
        </w:rPr>
        <w:t>és</w:t>
      </w:r>
      <w:proofErr w:type="spellEnd"/>
      <w:r w:rsidR="00E25749" w:rsidRPr="00B90ABE">
        <w:rPr>
          <w:i/>
          <w:iCs/>
          <w:lang w:val="cs-CZ"/>
        </w:rPr>
        <w:t xml:space="preserve"> </w:t>
      </w:r>
      <w:proofErr w:type="spellStart"/>
      <w:r w:rsidR="00E25749" w:rsidRPr="00B90ABE">
        <w:rPr>
          <w:i/>
          <w:iCs/>
          <w:lang w:val="cs-CZ"/>
        </w:rPr>
        <w:t>posztó</w:t>
      </w:r>
      <w:proofErr w:type="spellEnd"/>
      <w:r w:rsidR="00E25749" w:rsidRPr="00B90ABE">
        <w:rPr>
          <w:i/>
          <w:iCs/>
          <w:lang w:val="cs-CZ"/>
        </w:rPr>
        <w:t xml:space="preserve">. A </w:t>
      </w:r>
      <w:proofErr w:type="spellStart"/>
      <w:r w:rsidR="00E25749" w:rsidRPr="00B90ABE">
        <w:rPr>
          <w:i/>
          <w:iCs/>
          <w:lang w:val="cs-CZ"/>
        </w:rPr>
        <w:t>régi</w:t>
      </w:r>
      <w:proofErr w:type="spellEnd"/>
      <w:r w:rsidR="00E25749" w:rsidRPr="00B90ABE">
        <w:rPr>
          <w:i/>
          <w:iCs/>
          <w:lang w:val="cs-CZ"/>
        </w:rPr>
        <w:t xml:space="preserve"> </w:t>
      </w:r>
      <w:proofErr w:type="spellStart"/>
      <w:r w:rsidR="00E25749" w:rsidRPr="00B90ABE">
        <w:rPr>
          <w:i/>
          <w:iCs/>
          <w:lang w:val="cs-CZ"/>
        </w:rPr>
        <w:t>Magyarország</w:t>
      </w:r>
      <w:proofErr w:type="spellEnd"/>
      <w:r w:rsidR="00E25749" w:rsidRPr="00B90ABE">
        <w:rPr>
          <w:i/>
          <w:iCs/>
          <w:lang w:val="cs-CZ"/>
        </w:rPr>
        <w:t xml:space="preserve"> </w:t>
      </w:r>
      <w:proofErr w:type="spellStart"/>
      <w:r w:rsidR="00E25749" w:rsidRPr="00B90ABE">
        <w:rPr>
          <w:i/>
          <w:iCs/>
          <w:lang w:val="cs-CZ"/>
        </w:rPr>
        <w:t>ruházati</w:t>
      </w:r>
      <w:proofErr w:type="spellEnd"/>
      <w:r w:rsidR="00E25749" w:rsidRPr="00B90ABE">
        <w:rPr>
          <w:i/>
          <w:iCs/>
          <w:lang w:val="cs-CZ"/>
        </w:rPr>
        <w:t xml:space="preserve"> </w:t>
      </w:r>
      <w:proofErr w:type="spellStart"/>
      <w:r w:rsidR="00E25749" w:rsidRPr="00B90ABE">
        <w:rPr>
          <w:i/>
          <w:iCs/>
          <w:lang w:val="cs-CZ"/>
        </w:rPr>
        <w:t>alapanyagai</w:t>
      </w:r>
      <w:proofErr w:type="spellEnd"/>
      <w:r w:rsidR="00E25749" w:rsidRPr="00B90ABE">
        <w:rPr>
          <w:i/>
          <w:iCs/>
          <w:lang w:val="cs-CZ"/>
        </w:rPr>
        <w:t>.</w:t>
      </w:r>
      <w:r w:rsidR="00E25749" w:rsidRPr="00B90ABE">
        <w:rPr>
          <w:lang w:val="cs-CZ"/>
        </w:rPr>
        <w:t xml:space="preserve"> </w:t>
      </w:r>
      <w:proofErr w:type="spellStart"/>
      <w:r w:rsidR="00E25749" w:rsidRPr="00B90ABE">
        <w:rPr>
          <w:lang w:val="cs-CZ"/>
        </w:rPr>
        <w:t>Budapest</w:t>
      </w:r>
      <w:proofErr w:type="spellEnd"/>
      <w:r w:rsidR="00E25749" w:rsidRPr="00B90ABE">
        <w:rPr>
          <w:lang w:val="cs-CZ"/>
        </w:rPr>
        <w:t>, 1989. p. 247.</w:t>
      </w:r>
      <w:r w:rsidR="00E25749" w:rsidRPr="00B90ABE">
        <w:rPr>
          <w:lang w:val="cs-CZ"/>
        </w:rPr>
        <w:br/>
      </w:r>
      <w:r>
        <w:rPr>
          <w:lang w:val="cs-CZ"/>
        </w:rPr>
        <w:t xml:space="preserve">4. </w:t>
      </w:r>
      <w:proofErr w:type="spellStart"/>
      <w:r w:rsidR="00E25749" w:rsidRPr="00B90ABE">
        <w:rPr>
          <w:lang w:val="cs-CZ"/>
        </w:rPr>
        <w:t>Fügedi</w:t>
      </w:r>
      <w:proofErr w:type="spellEnd"/>
      <w:r w:rsidR="00E25749" w:rsidRPr="00B90ABE">
        <w:rPr>
          <w:lang w:val="cs-CZ"/>
        </w:rPr>
        <w:t xml:space="preserve"> Erik: </w:t>
      </w:r>
      <w:proofErr w:type="spellStart"/>
      <w:r w:rsidR="00E25749" w:rsidRPr="00B90ABE">
        <w:rPr>
          <w:i/>
          <w:iCs/>
          <w:lang w:val="cs-CZ"/>
        </w:rPr>
        <w:t>Az</w:t>
      </w:r>
      <w:proofErr w:type="spellEnd"/>
      <w:r w:rsidR="00E25749" w:rsidRPr="00B90ABE">
        <w:rPr>
          <w:i/>
          <w:iCs/>
          <w:lang w:val="cs-CZ"/>
        </w:rPr>
        <w:t xml:space="preserve"> </w:t>
      </w:r>
      <w:proofErr w:type="spellStart"/>
      <w:r w:rsidR="00E25749" w:rsidRPr="00B90ABE">
        <w:rPr>
          <w:i/>
          <w:iCs/>
          <w:lang w:val="cs-CZ"/>
        </w:rPr>
        <w:t>Elefánthyak</w:t>
      </w:r>
      <w:proofErr w:type="spellEnd"/>
      <w:r w:rsidR="00E25749" w:rsidRPr="00B90ABE">
        <w:rPr>
          <w:i/>
          <w:iCs/>
          <w:lang w:val="cs-CZ"/>
        </w:rPr>
        <w:t xml:space="preserve">. A </w:t>
      </w:r>
      <w:proofErr w:type="spellStart"/>
      <w:r w:rsidR="00E25749" w:rsidRPr="00B90ABE">
        <w:rPr>
          <w:i/>
          <w:iCs/>
          <w:lang w:val="cs-CZ"/>
        </w:rPr>
        <w:t>középkori</w:t>
      </w:r>
      <w:proofErr w:type="spellEnd"/>
      <w:r w:rsidR="00E25749" w:rsidRPr="00B90ABE">
        <w:rPr>
          <w:i/>
          <w:iCs/>
          <w:lang w:val="cs-CZ"/>
        </w:rPr>
        <w:t xml:space="preserve"> </w:t>
      </w:r>
      <w:proofErr w:type="spellStart"/>
      <w:r w:rsidR="00E25749" w:rsidRPr="00B90ABE">
        <w:rPr>
          <w:i/>
          <w:iCs/>
          <w:lang w:val="cs-CZ"/>
        </w:rPr>
        <w:t>magyar</w:t>
      </w:r>
      <w:proofErr w:type="spellEnd"/>
      <w:r w:rsidR="00E25749" w:rsidRPr="00B90ABE">
        <w:rPr>
          <w:i/>
          <w:iCs/>
          <w:lang w:val="cs-CZ"/>
        </w:rPr>
        <w:t xml:space="preserve"> </w:t>
      </w:r>
      <w:proofErr w:type="spellStart"/>
      <w:r w:rsidR="00E25749" w:rsidRPr="00B90ABE">
        <w:rPr>
          <w:i/>
          <w:iCs/>
          <w:lang w:val="cs-CZ"/>
        </w:rPr>
        <w:t>nemes</w:t>
      </w:r>
      <w:proofErr w:type="spellEnd"/>
      <w:r w:rsidR="00E25749" w:rsidRPr="00B90ABE">
        <w:rPr>
          <w:i/>
          <w:iCs/>
          <w:lang w:val="cs-CZ"/>
        </w:rPr>
        <w:t xml:space="preserve"> </w:t>
      </w:r>
      <w:proofErr w:type="spellStart"/>
      <w:r w:rsidR="00E25749" w:rsidRPr="00B90ABE">
        <w:rPr>
          <w:i/>
          <w:iCs/>
          <w:lang w:val="cs-CZ"/>
        </w:rPr>
        <w:t>és</w:t>
      </w:r>
      <w:proofErr w:type="spellEnd"/>
      <w:r w:rsidR="00E25749" w:rsidRPr="00B90ABE">
        <w:rPr>
          <w:i/>
          <w:iCs/>
          <w:lang w:val="cs-CZ"/>
        </w:rPr>
        <w:t xml:space="preserve"> </w:t>
      </w:r>
      <w:proofErr w:type="spellStart"/>
      <w:r w:rsidR="00E25749" w:rsidRPr="00B90ABE">
        <w:rPr>
          <w:i/>
          <w:iCs/>
          <w:lang w:val="cs-CZ"/>
        </w:rPr>
        <w:t>klánja</w:t>
      </w:r>
      <w:proofErr w:type="spellEnd"/>
      <w:r w:rsidR="00E25749" w:rsidRPr="00B90ABE">
        <w:rPr>
          <w:i/>
          <w:iCs/>
          <w:lang w:val="cs-CZ"/>
        </w:rPr>
        <w:t>.</w:t>
      </w:r>
      <w:r w:rsidR="00E25749" w:rsidRPr="00B90ABE">
        <w:rPr>
          <w:lang w:val="cs-CZ"/>
        </w:rPr>
        <w:t xml:space="preserve"> </w:t>
      </w:r>
      <w:proofErr w:type="spellStart"/>
      <w:r w:rsidR="00E25749" w:rsidRPr="00B90ABE">
        <w:rPr>
          <w:lang w:val="cs-CZ"/>
        </w:rPr>
        <w:t>Budapest</w:t>
      </w:r>
      <w:proofErr w:type="spellEnd"/>
      <w:r w:rsidR="00E25749" w:rsidRPr="00B90ABE">
        <w:rPr>
          <w:lang w:val="cs-CZ"/>
        </w:rPr>
        <w:t>, 1992. p. 258.</w:t>
      </w:r>
      <w:r w:rsidR="00E25749" w:rsidRPr="00B90ABE">
        <w:rPr>
          <w:lang w:val="cs-CZ"/>
        </w:rPr>
        <w:br/>
      </w:r>
      <w:r>
        <w:rPr>
          <w:lang w:val="cs-CZ"/>
        </w:rPr>
        <w:t xml:space="preserve">5. </w:t>
      </w:r>
      <w:proofErr w:type="spellStart"/>
      <w:r w:rsidR="00E25749" w:rsidRPr="00B90ABE">
        <w:rPr>
          <w:lang w:val="cs-CZ"/>
        </w:rPr>
        <w:t>Gyáni</w:t>
      </w:r>
      <w:proofErr w:type="spellEnd"/>
      <w:r w:rsidR="00E25749" w:rsidRPr="00B90ABE">
        <w:rPr>
          <w:lang w:val="cs-CZ"/>
        </w:rPr>
        <w:t xml:space="preserve"> Gábor: </w:t>
      </w:r>
      <w:proofErr w:type="spellStart"/>
      <w:r w:rsidR="00E25749" w:rsidRPr="00B90ABE">
        <w:rPr>
          <w:i/>
          <w:iCs/>
          <w:lang w:val="cs-CZ"/>
        </w:rPr>
        <w:t>Bérkaszárnya</w:t>
      </w:r>
      <w:proofErr w:type="spellEnd"/>
      <w:r w:rsidR="00E25749" w:rsidRPr="00B90ABE">
        <w:rPr>
          <w:i/>
          <w:iCs/>
          <w:lang w:val="cs-CZ"/>
        </w:rPr>
        <w:t xml:space="preserve"> </w:t>
      </w:r>
      <w:proofErr w:type="spellStart"/>
      <w:r w:rsidR="00E25749" w:rsidRPr="00B90ABE">
        <w:rPr>
          <w:i/>
          <w:iCs/>
          <w:lang w:val="cs-CZ"/>
        </w:rPr>
        <w:t>és</w:t>
      </w:r>
      <w:proofErr w:type="spellEnd"/>
      <w:r w:rsidR="00E25749" w:rsidRPr="00B90ABE">
        <w:rPr>
          <w:i/>
          <w:iCs/>
          <w:lang w:val="cs-CZ"/>
        </w:rPr>
        <w:t xml:space="preserve"> </w:t>
      </w:r>
      <w:proofErr w:type="spellStart"/>
      <w:r w:rsidR="00E25749" w:rsidRPr="00B90ABE">
        <w:rPr>
          <w:i/>
          <w:iCs/>
          <w:lang w:val="cs-CZ"/>
        </w:rPr>
        <w:t>nyomortelep</w:t>
      </w:r>
      <w:proofErr w:type="spellEnd"/>
      <w:r w:rsidR="00E25749" w:rsidRPr="00B90ABE">
        <w:rPr>
          <w:i/>
          <w:iCs/>
          <w:lang w:val="cs-CZ"/>
        </w:rPr>
        <w:t xml:space="preserve">. A </w:t>
      </w:r>
      <w:proofErr w:type="spellStart"/>
      <w:r w:rsidR="00E25749" w:rsidRPr="00B90ABE">
        <w:rPr>
          <w:i/>
          <w:iCs/>
          <w:lang w:val="cs-CZ"/>
        </w:rPr>
        <w:t>budapesti</w:t>
      </w:r>
      <w:proofErr w:type="spellEnd"/>
      <w:r w:rsidR="00E25749" w:rsidRPr="00B90ABE">
        <w:rPr>
          <w:i/>
          <w:iCs/>
          <w:lang w:val="cs-CZ"/>
        </w:rPr>
        <w:t xml:space="preserve"> </w:t>
      </w:r>
      <w:proofErr w:type="spellStart"/>
      <w:r w:rsidR="00E25749" w:rsidRPr="00B90ABE">
        <w:rPr>
          <w:i/>
          <w:iCs/>
          <w:lang w:val="cs-CZ"/>
        </w:rPr>
        <w:t>munkáslakás</w:t>
      </w:r>
      <w:proofErr w:type="spellEnd"/>
      <w:r w:rsidR="00E25749" w:rsidRPr="00B90ABE">
        <w:rPr>
          <w:i/>
          <w:iCs/>
          <w:lang w:val="cs-CZ"/>
        </w:rPr>
        <w:t xml:space="preserve"> </w:t>
      </w:r>
      <w:proofErr w:type="spellStart"/>
      <w:r w:rsidR="00E25749" w:rsidRPr="00B90ABE">
        <w:rPr>
          <w:i/>
          <w:iCs/>
          <w:lang w:val="cs-CZ"/>
        </w:rPr>
        <w:t>múltja</w:t>
      </w:r>
      <w:proofErr w:type="spellEnd"/>
      <w:r w:rsidR="00E25749" w:rsidRPr="00B90ABE">
        <w:rPr>
          <w:i/>
          <w:iCs/>
          <w:lang w:val="cs-CZ"/>
        </w:rPr>
        <w:t>.</w:t>
      </w:r>
      <w:r w:rsidR="00E25749" w:rsidRPr="00B90ABE">
        <w:rPr>
          <w:lang w:val="cs-CZ"/>
        </w:rPr>
        <w:t xml:space="preserve"> </w:t>
      </w:r>
      <w:proofErr w:type="spellStart"/>
      <w:r w:rsidR="00E25749" w:rsidRPr="00B90ABE">
        <w:rPr>
          <w:lang w:val="cs-CZ"/>
        </w:rPr>
        <w:t>Budapest</w:t>
      </w:r>
      <w:proofErr w:type="spellEnd"/>
      <w:r w:rsidR="00E25749" w:rsidRPr="00B90ABE">
        <w:rPr>
          <w:lang w:val="cs-CZ"/>
        </w:rPr>
        <w:t>, 1992. p. 213.</w:t>
      </w:r>
      <w:r w:rsidR="00E25749" w:rsidRPr="00B90ABE">
        <w:rPr>
          <w:lang w:val="cs-CZ"/>
        </w:rPr>
        <w:br/>
      </w:r>
      <w:r>
        <w:rPr>
          <w:lang w:val="cs-CZ"/>
        </w:rPr>
        <w:t xml:space="preserve">6. </w:t>
      </w:r>
      <w:proofErr w:type="spellStart"/>
      <w:r w:rsidR="00E25749" w:rsidRPr="00B90ABE">
        <w:rPr>
          <w:lang w:val="cs-CZ"/>
        </w:rPr>
        <w:t>Tímár</w:t>
      </w:r>
      <w:proofErr w:type="spellEnd"/>
      <w:r w:rsidR="00E25749" w:rsidRPr="00B90ABE">
        <w:rPr>
          <w:lang w:val="cs-CZ"/>
        </w:rPr>
        <w:t xml:space="preserve"> </w:t>
      </w:r>
      <w:proofErr w:type="spellStart"/>
      <w:r w:rsidR="00E25749" w:rsidRPr="00B90ABE">
        <w:rPr>
          <w:lang w:val="cs-CZ"/>
        </w:rPr>
        <w:t>Lajos</w:t>
      </w:r>
      <w:proofErr w:type="spellEnd"/>
      <w:r w:rsidR="00E25749" w:rsidRPr="00B90ABE">
        <w:rPr>
          <w:lang w:val="cs-CZ"/>
        </w:rPr>
        <w:t xml:space="preserve">: </w:t>
      </w:r>
      <w:proofErr w:type="spellStart"/>
      <w:r w:rsidR="00E25749" w:rsidRPr="00B90ABE">
        <w:rPr>
          <w:i/>
          <w:iCs/>
          <w:lang w:val="cs-CZ"/>
        </w:rPr>
        <w:t>Vidéki</w:t>
      </w:r>
      <w:proofErr w:type="spellEnd"/>
      <w:r w:rsidR="00E25749" w:rsidRPr="00B90ABE">
        <w:rPr>
          <w:i/>
          <w:iCs/>
          <w:lang w:val="cs-CZ"/>
        </w:rPr>
        <w:t xml:space="preserve"> </w:t>
      </w:r>
      <w:proofErr w:type="spellStart"/>
      <w:r w:rsidR="00E25749" w:rsidRPr="00B90ABE">
        <w:rPr>
          <w:i/>
          <w:iCs/>
          <w:lang w:val="cs-CZ"/>
        </w:rPr>
        <w:t>városlakók</w:t>
      </w:r>
      <w:proofErr w:type="spellEnd"/>
      <w:r w:rsidR="00E25749" w:rsidRPr="00B90ABE">
        <w:rPr>
          <w:i/>
          <w:iCs/>
          <w:lang w:val="cs-CZ"/>
        </w:rPr>
        <w:t xml:space="preserve">. Debrecen </w:t>
      </w:r>
      <w:proofErr w:type="spellStart"/>
      <w:r w:rsidR="00E25749" w:rsidRPr="00B90ABE">
        <w:rPr>
          <w:i/>
          <w:iCs/>
          <w:lang w:val="cs-CZ"/>
        </w:rPr>
        <w:t>társadalma</w:t>
      </w:r>
      <w:proofErr w:type="spellEnd"/>
      <w:r w:rsidR="00E25749" w:rsidRPr="00B90ABE">
        <w:rPr>
          <w:i/>
          <w:iCs/>
          <w:lang w:val="cs-CZ"/>
        </w:rPr>
        <w:t xml:space="preserve"> 1920-1944.</w:t>
      </w:r>
      <w:r w:rsidR="00E25749" w:rsidRPr="00B90ABE">
        <w:rPr>
          <w:lang w:val="cs-CZ"/>
        </w:rPr>
        <w:t xml:space="preserve"> </w:t>
      </w:r>
      <w:proofErr w:type="spellStart"/>
      <w:r w:rsidR="00E25749" w:rsidRPr="00B90ABE">
        <w:rPr>
          <w:lang w:val="cs-CZ"/>
        </w:rPr>
        <w:t>Budapest</w:t>
      </w:r>
      <w:proofErr w:type="spellEnd"/>
      <w:r w:rsidR="00E25749" w:rsidRPr="00B90ABE">
        <w:rPr>
          <w:lang w:val="cs-CZ"/>
        </w:rPr>
        <w:t>, 1993. p. 283.</w:t>
      </w:r>
    </w:p>
    <w:p w14:paraId="23C5BB73" w14:textId="77777777" w:rsidR="00E25749" w:rsidRPr="00B90ABE" w:rsidRDefault="00E25749" w:rsidP="00FA5961">
      <w:pPr>
        <w:rPr>
          <w:lang w:val="cs-CZ"/>
        </w:rPr>
      </w:pPr>
      <w:r w:rsidRPr="00B90ABE">
        <w:rPr>
          <w:lang w:val="cs-CZ"/>
        </w:rPr>
        <w:t>2</w:t>
      </w:r>
      <w:r w:rsidRPr="00B90ABE">
        <w:rPr>
          <w:i/>
          <w:iCs/>
          <w:lang w:val="cs-CZ"/>
        </w:rPr>
        <w:t>.</w:t>
      </w:r>
      <w:r w:rsidRPr="00B90ABE">
        <w:rPr>
          <w:i/>
          <w:iCs/>
          <w:lang w:val="cs-CZ"/>
        </w:rPr>
        <w:tab/>
      </w:r>
      <w:proofErr w:type="spellStart"/>
      <w:r w:rsidRPr="00B90ABE">
        <w:rPr>
          <w:i/>
          <w:iCs/>
          <w:lang w:val="cs-CZ"/>
        </w:rPr>
        <w:t>Ozirisz</w:t>
      </w:r>
      <w:proofErr w:type="spellEnd"/>
      <w:r w:rsidRPr="00B90ABE">
        <w:rPr>
          <w:i/>
          <w:iCs/>
          <w:lang w:val="cs-CZ"/>
        </w:rPr>
        <w:t xml:space="preserve"> - </w:t>
      </w:r>
      <w:proofErr w:type="spellStart"/>
      <w:r w:rsidRPr="00B90ABE">
        <w:rPr>
          <w:i/>
          <w:iCs/>
          <w:lang w:val="cs-CZ"/>
        </w:rPr>
        <w:t>Mikrotörténelem</w:t>
      </w:r>
      <w:proofErr w:type="spellEnd"/>
      <w:r w:rsidRPr="00B90ABE">
        <w:rPr>
          <w:lang w:val="cs-CZ"/>
        </w:rPr>
        <w:t xml:space="preserve"> (Benda </w:t>
      </w:r>
      <w:proofErr w:type="spellStart"/>
      <w:r w:rsidRPr="00B90ABE">
        <w:rPr>
          <w:lang w:val="cs-CZ"/>
        </w:rPr>
        <w:t>Gyulával</w:t>
      </w:r>
      <w:proofErr w:type="spellEnd"/>
      <w:r w:rsidRPr="00B90ABE">
        <w:rPr>
          <w:lang w:val="cs-CZ"/>
        </w:rPr>
        <w:t xml:space="preserve"> </w:t>
      </w:r>
      <w:proofErr w:type="spellStart"/>
      <w:r w:rsidRPr="00B90ABE">
        <w:rPr>
          <w:lang w:val="cs-CZ"/>
        </w:rPr>
        <w:t>és</w:t>
      </w:r>
      <w:proofErr w:type="spellEnd"/>
      <w:r w:rsidRPr="00B90ABE">
        <w:rPr>
          <w:lang w:val="cs-CZ"/>
        </w:rPr>
        <w:t xml:space="preserve"> </w:t>
      </w:r>
      <w:proofErr w:type="spellStart"/>
      <w:r w:rsidRPr="00B90ABE">
        <w:rPr>
          <w:lang w:val="cs-CZ"/>
        </w:rPr>
        <w:t>Szijártó</w:t>
      </w:r>
      <w:proofErr w:type="spellEnd"/>
      <w:r w:rsidRPr="00B90ABE">
        <w:rPr>
          <w:lang w:val="cs-CZ"/>
        </w:rPr>
        <w:t xml:space="preserve"> M. </w:t>
      </w:r>
      <w:proofErr w:type="spellStart"/>
      <w:r w:rsidRPr="00B90ABE">
        <w:rPr>
          <w:lang w:val="cs-CZ"/>
        </w:rPr>
        <w:t>Istvánnal</w:t>
      </w:r>
      <w:proofErr w:type="spellEnd"/>
      <w:r w:rsidRPr="00B90ABE">
        <w:rPr>
          <w:lang w:val="cs-CZ"/>
        </w:rPr>
        <w:t xml:space="preserve"> </w:t>
      </w:r>
      <w:proofErr w:type="spellStart"/>
      <w:r w:rsidRPr="00B90ABE">
        <w:rPr>
          <w:lang w:val="cs-CZ"/>
        </w:rPr>
        <w:t>társszerkesztőként</w:t>
      </w:r>
      <w:proofErr w:type="spellEnd"/>
      <w:r w:rsidRPr="00B90ABE">
        <w:rPr>
          <w:lang w:val="cs-CZ"/>
        </w:rPr>
        <w:t>)</w:t>
      </w:r>
    </w:p>
    <w:p w14:paraId="73B4DD80" w14:textId="7EE04AF4" w:rsidR="00E25749" w:rsidRPr="005D5CC7" w:rsidRDefault="000D2BCE" w:rsidP="00FA5961">
      <w:pPr>
        <w:ind w:left="1412"/>
        <w:rPr>
          <w:lang w:val="cs-CZ"/>
        </w:rPr>
      </w:pPr>
      <w:r>
        <w:rPr>
          <w:lang w:val="cs-CZ"/>
        </w:rPr>
        <w:t xml:space="preserve">1. </w:t>
      </w:r>
      <w:proofErr w:type="spellStart"/>
      <w:r w:rsidR="00E25749" w:rsidRPr="005D5CC7">
        <w:rPr>
          <w:lang w:val="cs-CZ"/>
        </w:rPr>
        <w:t>Fügedi</w:t>
      </w:r>
      <w:proofErr w:type="spellEnd"/>
      <w:r w:rsidR="00E25749" w:rsidRPr="005D5CC7">
        <w:rPr>
          <w:lang w:val="cs-CZ"/>
        </w:rPr>
        <w:t xml:space="preserve"> Erik: </w:t>
      </w:r>
      <w:proofErr w:type="spellStart"/>
      <w:r w:rsidR="00E25749" w:rsidRPr="005D5CC7">
        <w:rPr>
          <w:i/>
          <w:iCs/>
          <w:lang w:val="cs-CZ"/>
        </w:rPr>
        <w:t>Az</w:t>
      </w:r>
      <w:proofErr w:type="spellEnd"/>
      <w:r w:rsidR="00E25749" w:rsidRPr="005D5CC7">
        <w:rPr>
          <w:i/>
          <w:iCs/>
          <w:lang w:val="cs-CZ"/>
        </w:rPr>
        <w:t xml:space="preserve"> </w:t>
      </w:r>
      <w:proofErr w:type="spellStart"/>
      <w:r w:rsidR="00E25749" w:rsidRPr="005D5CC7">
        <w:rPr>
          <w:i/>
          <w:iCs/>
          <w:lang w:val="cs-CZ"/>
        </w:rPr>
        <w:t>Elefánthyak</w:t>
      </w:r>
      <w:proofErr w:type="spellEnd"/>
      <w:r w:rsidR="00E25749" w:rsidRPr="005D5CC7">
        <w:rPr>
          <w:i/>
          <w:iCs/>
          <w:lang w:val="cs-CZ"/>
        </w:rPr>
        <w:t xml:space="preserve">. A </w:t>
      </w:r>
      <w:proofErr w:type="spellStart"/>
      <w:r w:rsidR="00E25749" w:rsidRPr="005D5CC7">
        <w:rPr>
          <w:i/>
          <w:iCs/>
          <w:lang w:val="cs-CZ"/>
        </w:rPr>
        <w:t>középkori</w:t>
      </w:r>
      <w:proofErr w:type="spellEnd"/>
      <w:r w:rsidR="00E25749" w:rsidRPr="005D5CC7">
        <w:rPr>
          <w:i/>
          <w:iCs/>
          <w:lang w:val="cs-CZ"/>
        </w:rPr>
        <w:t xml:space="preserve"> </w:t>
      </w:r>
      <w:proofErr w:type="spellStart"/>
      <w:r w:rsidR="00E25749" w:rsidRPr="005D5CC7">
        <w:rPr>
          <w:i/>
          <w:iCs/>
          <w:lang w:val="cs-CZ"/>
        </w:rPr>
        <w:t>nemes</w:t>
      </w:r>
      <w:proofErr w:type="spellEnd"/>
      <w:r w:rsidR="00E25749" w:rsidRPr="005D5CC7">
        <w:rPr>
          <w:i/>
          <w:iCs/>
          <w:lang w:val="cs-CZ"/>
        </w:rPr>
        <w:t xml:space="preserve"> </w:t>
      </w:r>
      <w:proofErr w:type="spellStart"/>
      <w:r w:rsidR="00E25749" w:rsidRPr="005D5CC7">
        <w:rPr>
          <w:i/>
          <w:iCs/>
          <w:lang w:val="cs-CZ"/>
        </w:rPr>
        <w:t>és</w:t>
      </w:r>
      <w:proofErr w:type="spellEnd"/>
      <w:r w:rsidR="00E25749" w:rsidRPr="005D5CC7">
        <w:rPr>
          <w:i/>
          <w:iCs/>
          <w:lang w:val="cs-CZ"/>
        </w:rPr>
        <w:t xml:space="preserve"> </w:t>
      </w:r>
      <w:proofErr w:type="spellStart"/>
      <w:r w:rsidR="00E25749" w:rsidRPr="005D5CC7">
        <w:rPr>
          <w:i/>
          <w:iCs/>
          <w:lang w:val="cs-CZ"/>
        </w:rPr>
        <w:t>klánja</w:t>
      </w:r>
      <w:proofErr w:type="spellEnd"/>
      <w:r w:rsidR="00E25749" w:rsidRPr="005D5CC7">
        <w:rPr>
          <w:i/>
          <w:iCs/>
          <w:lang w:val="cs-CZ"/>
        </w:rPr>
        <w:t>.</w:t>
      </w:r>
      <w:r w:rsidR="00E25749" w:rsidRPr="005D5CC7">
        <w:rPr>
          <w:lang w:val="cs-CZ"/>
        </w:rPr>
        <w:t xml:space="preserve"> (2. </w:t>
      </w:r>
      <w:proofErr w:type="spellStart"/>
      <w:r w:rsidR="00E25749" w:rsidRPr="005D5CC7">
        <w:rPr>
          <w:lang w:val="cs-CZ"/>
        </w:rPr>
        <w:t>átdolgozott</w:t>
      </w:r>
      <w:proofErr w:type="spellEnd"/>
      <w:r w:rsidR="00E25749" w:rsidRPr="005D5CC7">
        <w:rPr>
          <w:lang w:val="cs-CZ"/>
        </w:rPr>
        <w:t xml:space="preserve"> </w:t>
      </w:r>
      <w:proofErr w:type="spellStart"/>
      <w:r w:rsidR="00E25749" w:rsidRPr="005D5CC7">
        <w:rPr>
          <w:lang w:val="cs-CZ"/>
        </w:rPr>
        <w:t>kiadás</w:t>
      </w:r>
      <w:proofErr w:type="spellEnd"/>
      <w:r w:rsidR="00E25749" w:rsidRPr="005D5CC7">
        <w:rPr>
          <w:lang w:val="cs-CZ"/>
        </w:rPr>
        <w:t xml:space="preserve">. </w:t>
      </w:r>
      <w:proofErr w:type="spellStart"/>
      <w:r w:rsidR="00E25749" w:rsidRPr="005D5CC7">
        <w:rPr>
          <w:lang w:val="cs-CZ"/>
        </w:rPr>
        <w:t>Budapest</w:t>
      </w:r>
      <w:proofErr w:type="spellEnd"/>
      <w:r w:rsidR="00E25749" w:rsidRPr="005D5CC7">
        <w:rPr>
          <w:lang w:val="cs-CZ"/>
        </w:rPr>
        <w:t xml:space="preserve">, </w:t>
      </w:r>
      <w:r w:rsidR="00E25749">
        <w:rPr>
          <w:lang w:val="cs-CZ"/>
        </w:rPr>
        <w:t>1999</w:t>
      </w:r>
      <w:r w:rsidR="00E25749" w:rsidRPr="005D5CC7">
        <w:rPr>
          <w:lang w:val="cs-CZ"/>
        </w:rPr>
        <w:t>. p. 250.</w:t>
      </w:r>
    </w:p>
    <w:p w14:paraId="7CA27693" w14:textId="33797874" w:rsidR="00E25749" w:rsidRPr="005D5CC7" w:rsidRDefault="000D2BCE" w:rsidP="00FA5961">
      <w:pPr>
        <w:ind w:left="1412"/>
        <w:rPr>
          <w:lang w:val="cs-CZ"/>
        </w:rPr>
      </w:pPr>
      <w:r>
        <w:rPr>
          <w:lang w:val="cs-CZ"/>
        </w:rPr>
        <w:t xml:space="preserve">2. </w:t>
      </w:r>
      <w:r w:rsidR="00E25749" w:rsidRPr="005D5CC7">
        <w:rPr>
          <w:lang w:val="cs-CZ"/>
        </w:rPr>
        <w:t xml:space="preserve">Natalie </w:t>
      </w:r>
      <w:proofErr w:type="spellStart"/>
      <w:r w:rsidR="00E25749" w:rsidRPr="005D5CC7">
        <w:rPr>
          <w:lang w:val="cs-CZ"/>
        </w:rPr>
        <w:t>Zemon</w:t>
      </w:r>
      <w:proofErr w:type="spellEnd"/>
      <w:r w:rsidR="00E25749" w:rsidRPr="005D5CC7">
        <w:rPr>
          <w:lang w:val="cs-CZ"/>
        </w:rPr>
        <w:t xml:space="preserve"> Davis: </w:t>
      </w:r>
      <w:r w:rsidR="00E25749" w:rsidRPr="005D5CC7">
        <w:rPr>
          <w:i/>
          <w:iCs/>
          <w:lang w:val="cs-CZ"/>
        </w:rPr>
        <w:t xml:space="preserve">Martin </w:t>
      </w:r>
      <w:proofErr w:type="spellStart"/>
      <w:r w:rsidR="00E25749" w:rsidRPr="005D5CC7">
        <w:rPr>
          <w:i/>
          <w:iCs/>
          <w:lang w:val="cs-CZ"/>
        </w:rPr>
        <w:t>Guerre</w:t>
      </w:r>
      <w:proofErr w:type="spellEnd"/>
      <w:r w:rsidR="00E25749" w:rsidRPr="005D5CC7">
        <w:rPr>
          <w:i/>
          <w:iCs/>
          <w:lang w:val="cs-CZ"/>
        </w:rPr>
        <w:t xml:space="preserve"> </w:t>
      </w:r>
      <w:proofErr w:type="spellStart"/>
      <w:r w:rsidR="00E25749" w:rsidRPr="005D5CC7">
        <w:rPr>
          <w:i/>
          <w:iCs/>
          <w:lang w:val="cs-CZ"/>
        </w:rPr>
        <w:t>visszatérése</w:t>
      </w:r>
      <w:proofErr w:type="spellEnd"/>
      <w:r w:rsidR="00E25749" w:rsidRPr="005D5CC7">
        <w:rPr>
          <w:i/>
          <w:iCs/>
          <w:lang w:val="cs-CZ"/>
        </w:rPr>
        <w:t xml:space="preserve">. </w:t>
      </w:r>
      <w:r w:rsidR="00E25749" w:rsidRPr="005D5CC7">
        <w:rPr>
          <w:lang w:val="cs-CZ"/>
        </w:rPr>
        <w:t xml:space="preserve"> ford. </w:t>
      </w:r>
      <w:proofErr w:type="spellStart"/>
      <w:r w:rsidR="00E25749" w:rsidRPr="005D5CC7">
        <w:rPr>
          <w:lang w:val="cs-CZ"/>
        </w:rPr>
        <w:t>Lafferton</w:t>
      </w:r>
      <w:proofErr w:type="spellEnd"/>
      <w:r w:rsidR="00E25749" w:rsidRPr="005D5CC7">
        <w:rPr>
          <w:lang w:val="cs-CZ"/>
        </w:rPr>
        <w:t xml:space="preserve"> </w:t>
      </w:r>
      <w:proofErr w:type="spellStart"/>
      <w:r w:rsidR="00E25749" w:rsidRPr="005D5CC7">
        <w:rPr>
          <w:lang w:val="cs-CZ"/>
        </w:rPr>
        <w:t>Emese</w:t>
      </w:r>
      <w:proofErr w:type="spellEnd"/>
      <w:r w:rsidR="00E25749" w:rsidRPr="005D5CC7">
        <w:rPr>
          <w:lang w:val="cs-CZ"/>
        </w:rPr>
        <w:t xml:space="preserve"> </w:t>
      </w:r>
      <w:proofErr w:type="spellStart"/>
      <w:r w:rsidR="00E25749" w:rsidRPr="005D5CC7">
        <w:rPr>
          <w:lang w:val="cs-CZ"/>
        </w:rPr>
        <w:t>és</w:t>
      </w:r>
      <w:proofErr w:type="spellEnd"/>
      <w:r w:rsidR="00E25749" w:rsidRPr="005D5CC7">
        <w:rPr>
          <w:lang w:val="cs-CZ"/>
        </w:rPr>
        <w:t xml:space="preserve"> </w:t>
      </w:r>
      <w:proofErr w:type="spellStart"/>
      <w:r w:rsidR="00E25749" w:rsidRPr="005D5CC7">
        <w:rPr>
          <w:lang w:val="cs-CZ"/>
        </w:rPr>
        <w:t>Sebők</w:t>
      </w:r>
      <w:proofErr w:type="spellEnd"/>
      <w:r w:rsidR="00E25749" w:rsidRPr="005D5CC7">
        <w:rPr>
          <w:lang w:val="cs-CZ"/>
        </w:rPr>
        <w:t xml:space="preserve"> </w:t>
      </w:r>
      <w:proofErr w:type="spellStart"/>
      <w:r w:rsidR="00E25749" w:rsidRPr="005D5CC7">
        <w:rPr>
          <w:lang w:val="cs-CZ"/>
        </w:rPr>
        <w:t>Marcell</w:t>
      </w:r>
      <w:proofErr w:type="spellEnd"/>
      <w:r w:rsidR="00E25749" w:rsidRPr="005D5CC7">
        <w:rPr>
          <w:lang w:val="cs-CZ"/>
        </w:rPr>
        <w:t xml:space="preserve">. </w:t>
      </w:r>
      <w:proofErr w:type="spellStart"/>
      <w:r w:rsidR="00E25749" w:rsidRPr="005D5CC7">
        <w:rPr>
          <w:lang w:val="cs-CZ"/>
        </w:rPr>
        <w:t>Budapest</w:t>
      </w:r>
      <w:proofErr w:type="spellEnd"/>
      <w:r w:rsidR="00E25749" w:rsidRPr="005D5CC7">
        <w:rPr>
          <w:lang w:val="cs-CZ"/>
        </w:rPr>
        <w:t>, 1999. p. 171.</w:t>
      </w:r>
    </w:p>
    <w:p w14:paraId="7FABE800" w14:textId="10DC979E" w:rsidR="00E25749" w:rsidRPr="005D5CC7" w:rsidRDefault="000D2BCE" w:rsidP="00FA5961">
      <w:pPr>
        <w:ind w:left="1412"/>
        <w:rPr>
          <w:lang w:val="cs-CZ"/>
        </w:rPr>
      </w:pPr>
      <w:r>
        <w:rPr>
          <w:lang w:val="cs-CZ"/>
        </w:rPr>
        <w:t xml:space="preserve">3. </w:t>
      </w:r>
      <w:proofErr w:type="spellStart"/>
      <w:r w:rsidR="00E25749" w:rsidRPr="005D5CC7">
        <w:rPr>
          <w:lang w:val="cs-CZ"/>
        </w:rPr>
        <w:t>Für</w:t>
      </w:r>
      <w:proofErr w:type="spellEnd"/>
      <w:r w:rsidR="00E25749" w:rsidRPr="005D5CC7">
        <w:rPr>
          <w:lang w:val="cs-CZ"/>
        </w:rPr>
        <w:t xml:space="preserve"> </w:t>
      </w:r>
      <w:proofErr w:type="spellStart"/>
      <w:r w:rsidR="00E25749" w:rsidRPr="005D5CC7">
        <w:rPr>
          <w:lang w:val="cs-CZ"/>
        </w:rPr>
        <w:t>Lajos</w:t>
      </w:r>
      <w:proofErr w:type="spellEnd"/>
      <w:r w:rsidR="00E25749" w:rsidRPr="005D5CC7">
        <w:rPr>
          <w:lang w:val="cs-CZ"/>
        </w:rPr>
        <w:t xml:space="preserve">: </w:t>
      </w:r>
      <w:r w:rsidR="00E25749" w:rsidRPr="005D5CC7">
        <w:rPr>
          <w:i/>
          <w:iCs/>
          <w:lang w:val="cs-CZ"/>
        </w:rPr>
        <w:t xml:space="preserve">A </w:t>
      </w:r>
      <w:proofErr w:type="spellStart"/>
      <w:r w:rsidR="00E25749" w:rsidRPr="005D5CC7">
        <w:rPr>
          <w:i/>
          <w:iCs/>
          <w:lang w:val="cs-CZ"/>
        </w:rPr>
        <w:t>berceli</w:t>
      </w:r>
      <w:proofErr w:type="spellEnd"/>
      <w:r w:rsidR="00E25749" w:rsidRPr="005D5CC7">
        <w:rPr>
          <w:i/>
          <w:iCs/>
          <w:lang w:val="cs-CZ"/>
        </w:rPr>
        <w:t xml:space="preserve"> </w:t>
      </w:r>
      <w:proofErr w:type="spellStart"/>
      <w:r w:rsidR="00E25749" w:rsidRPr="005D5CC7">
        <w:rPr>
          <w:i/>
          <w:iCs/>
          <w:lang w:val="cs-CZ"/>
        </w:rPr>
        <w:t>zenebona</w:t>
      </w:r>
      <w:proofErr w:type="spellEnd"/>
      <w:r w:rsidR="00E25749" w:rsidRPr="005D5CC7">
        <w:rPr>
          <w:i/>
          <w:iCs/>
          <w:lang w:val="cs-CZ"/>
        </w:rPr>
        <w:t xml:space="preserve">, 1784. </w:t>
      </w:r>
      <w:proofErr w:type="spellStart"/>
      <w:r w:rsidR="00E25749" w:rsidRPr="005D5CC7">
        <w:rPr>
          <w:i/>
          <w:iCs/>
          <w:lang w:val="cs-CZ"/>
        </w:rPr>
        <w:t>Kísérlet</w:t>
      </w:r>
      <w:proofErr w:type="spellEnd"/>
      <w:r w:rsidR="00E25749" w:rsidRPr="005D5CC7">
        <w:rPr>
          <w:i/>
          <w:iCs/>
          <w:lang w:val="cs-CZ"/>
        </w:rPr>
        <w:t xml:space="preserve"> a </w:t>
      </w:r>
      <w:proofErr w:type="spellStart"/>
      <w:r w:rsidR="00E25749" w:rsidRPr="005D5CC7">
        <w:rPr>
          <w:i/>
          <w:iCs/>
          <w:lang w:val="cs-CZ"/>
        </w:rPr>
        <w:t>történelmi</w:t>
      </w:r>
      <w:proofErr w:type="spellEnd"/>
      <w:r w:rsidR="00E25749" w:rsidRPr="005D5CC7">
        <w:rPr>
          <w:i/>
          <w:iCs/>
          <w:lang w:val="cs-CZ"/>
        </w:rPr>
        <w:t xml:space="preserve"> </w:t>
      </w:r>
      <w:proofErr w:type="spellStart"/>
      <w:r w:rsidR="00E25749" w:rsidRPr="005D5CC7">
        <w:rPr>
          <w:i/>
          <w:iCs/>
          <w:lang w:val="cs-CZ"/>
        </w:rPr>
        <w:t>pillanat</w:t>
      </w:r>
      <w:proofErr w:type="spellEnd"/>
      <w:r w:rsidR="00E25749" w:rsidRPr="005D5CC7">
        <w:rPr>
          <w:i/>
          <w:iCs/>
          <w:lang w:val="cs-CZ"/>
        </w:rPr>
        <w:t xml:space="preserve"> </w:t>
      </w:r>
      <w:proofErr w:type="spellStart"/>
      <w:r w:rsidR="00E25749" w:rsidRPr="005D5CC7">
        <w:rPr>
          <w:i/>
          <w:iCs/>
          <w:lang w:val="cs-CZ"/>
        </w:rPr>
        <w:t>megragadására</w:t>
      </w:r>
      <w:proofErr w:type="spellEnd"/>
      <w:r w:rsidR="00E25749" w:rsidRPr="005D5CC7">
        <w:rPr>
          <w:i/>
          <w:iCs/>
          <w:lang w:val="cs-CZ"/>
        </w:rPr>
        <w:t xml:space="preserve">. </w:t>
      </w:r>
      <w:proofErr w:type="spellStart"/>
      <w:r w:rsidR="00E25749" w:rsidRPr="005D5CC7">
        <w:rPr>
          <w:lang w:val="cs-CZ"/>
        </w:rPr>
        <w:t>Budapest</w:t>
      </w:r>
      <w:proofErr w:type="spellEnd"/>
      <w:r w:rsidR="00E25749" w:rsidRPr="005D5CC7">
        <w:rPr>
          <w:lang w:val="cs-CZ"/>
        </w:rPr>
        <w:t>, 2000. p. 350.</w:t>
      </w:r>
    </w:p>
    <w:p w14:paraId="00F038EC" w14:textId="626DDD38" w:rsidR="00E25749" w:rsidRPr="005D5CC7" w:rsidRDefault="000D2BCE" w:rsidP="00FA5961">
      <w:pPr>
        <w:ind w:left="1412"/>
        <w:rPr>
          <w:lang w:val="cs-CZ"/>
        </w:rPr>
      </w:pPr>
      <w:r>
        <w:rPr>
          <w:lang w:val="cs-CZ"/>
        </w:rPr>
        <w:t xml:space="preserve">4. </w:t>
      </w:r>
      <w:r w:rsidR="00E25749" w:rsidRPr="005D5CC7">
        <w:rPr>
          <w:lang w:val="cs-CZ"/>
        </w:rPr>
        <w:t xml:space="preserve">Giovanni </w:t>
      </w:r>
      <w:proofErr w:type="spellStart"/>
      <w:r w:rsidR="00E25749" w:rsidRPr="005D5CC7">
        <w:rPr>
          <w:lang w:val="cs-CZ"/>
        </w:rPr>
        <w:t>Levi</w:t>
      </w:r>
      <w:proofErr w:type="spellEnd"/>
      <w:r w:rsidR="00E25749" w:rsidRPr="005D5CC7">
        <w:rPr>
          <w:lang w:val="cs-CZ"/>
        </w:rPr>
        <w:t xml:space="preserve">: </w:t>
      </w:r>
      <w:r w:rsidR="00E25749" w:rsidRPr="005D5CC7">
        <w:rPr>
          <w:i/>
          <w:iCs/>
          <w:lang w:val="cs-CZ"/>
        </w:rPr>
        <w:t xml:space="preserve">Egy </w:t>
      </w:r>
      <w:proofErr w:type="spellStart"/>
      <w:r w:rsidR="00E25749" w:rsidRPr="005D5CC7">
        <w:rPr>
          <w:i/>
          <w:iCs/>
          <w:lang w:val="cs-CZ"/>
        </w:rPr>
        <w:t>falusi</w:t>
      </w:r>
      <w:proofErr w:type="spellEnd"/>
      <w:r w:rsidR="00E25749" w:rsidRPr="005D5CC7">
        <w:rPr>
          <w:i/>
          <w:iCs/>
          <w:lang w:val="cs-CZ"/>
        </w:rPr>
        <w:t xml:space="preserve"> </w:t>
      </w:r>
      <w:proofErr w:type="spellStart"/>
      <w:r w:rsidR="00E25749" w:rsidRPr="005D5CC7">
        <w:rPr>
          <w:i/>
          <w:iCs/>
          <w:lang w:val="cs-CZ"/>
        </w:rPr>
        <w:t>ördögűző</w:t>
      </w:r>
      <w:proofErr w:type="spellEnd"/>
      <w:r w:rsidR="00E25749" w:rsidRPr="005D5CC7">
        <w:rPr>
          <w:i/>
          <w:iCs/>
          <w:lang w:val="cs-CZ"/>
        </w:rPr>
        <w:t xml:space="preserve"> </w:t>
      </w:r>
      <w:proofErr w:type="spellStart"/>
      <w:r w:rsidR="00E25749" w:rsidRPr="005D5CC7">
        <w:rPr>
          <w:i/>
          <w:iCs/>
          <w:lang w:val="cs-CZ"/>
        </w:rPr>
        <w:t>és</w:t>
      </w:r>
      <w:proofErr w:type="spellEnd"/>
      <w:r w:rsidR="00E25749" w:rsidRPr="005D5CC7">
        <w:rPr>
          <w:i/>
          <w:iCs/>
          <w:lang w:val="cs-CZ"/>
        </w:rPr>
        <w:t xml:space="preserve"> a </w:t>
      </w:r>
      <w:proofErr w:type="spellStart"/>
      <w:r w:rsidR="00E25749" w:rsidRPr="005D5CC7">
        <w:rPr>
          <w:i/>
          <w:iCs/>
          <w:lang w:val="cs-CZ"/>
        </w:rPr>
        <w:t>hatalom</w:t>
      </w:r>
      <w:proofErr w:type="spellEnd"/>
      <w:r w:rsidR="00E25749" w:rsidRPr="005D5CC7">
        <w:rPr>
          <w:lang w:val="cs-CZ"/>
        </w:rPr>
        <w:t xml:space="preserve">. ford. </w:t>
      </w:r>
      <w:proofErr w:type="spellStart"/>
      <w:r w:rsidR="00E25749" w:rsidRPr="005D5CC7">
        <w:rPr>
          <w:lang w:val="cs-CZ"/>
        </w:rPr>
        <w:t>Pribojszki</w:t>
      </w:r>
      <w:proofErr w:type="spellEnd"/>
      <w:r w:rsidR="00E25749" w:rsidRPr="005D5CC7">
        <w:rPr>
          <w:lang w:val="cs-CZ"/>
        </w:rPr>
        <w:t xml:space="preserve"> Dóra, </w:t>
      </w:r>
      <w:proofErr w:type="spellStart"/>
      <w:r w:rsidR="00E25749" w:rsidRPr="005D5CC7">
        <w:rPr>
          <w:lang w:val="cs-CZ"/>
        </w:rPr>
        <w:t>Szekeres</w:t>
      </w:r>
      <w:proofErr w:type="spellEnd"/>
      <w:r w:rsidR="00E25749" w:rsidRPr="005D5CC7">
        <w:rPr>
          <w:lang w:val="cs-CZ"/>
        </w:rPr>
        <w:t xml:space="preserve"> András </w:t>
      </w:r>
      <w:proofErr w:type="spellStart"/>
      <w:r w:rsidR="00E25749" w:rsidRPr="005D5CC7">
        <w:rPr>
          <w:lang w:val="cs-CZ"/>
        </w:rPr>
        <w:t>és</w:t>
      </w:r>
      <w:proofErr w:type="spellEnd"/>
      <w:r w:rsidR="00E25749" w:rsidRPr="005D5CC7">
        <w:rPr>
          <w:lang w:val="cs-CZ"/>
        </w:rPr>
        <w:t xml:space="preserve"> </w:t>
      </w:r>
      <w:proofErr w:type="spellStart"/>
      <w:r w:rsidR="00E25749" w:rsidRPr="005D5CC7">
        <w:rPr>
          <w:lang w:val="cs-CZ"/>
        </w:rPr>
        <w:t>Fenyves</w:t>
      </w:r>
      <w:proofErr w:type="spellEnd"/>
      <w:r w:rsidR="00E25749" w:rsidRPr="005D5CC7">
        <w:rPr>
          <w:lang w:val="cs-CZ"/>
        </w:rPr>
        <w:t xml:space="preserve"> Katalin. </w:t>
      </w:r>
      <w:proofErr w:type="spellStart"/>
      <w:r w:rsidR="00E25749" w:rsidRPr="005D5CC7">
        <w:rPr>
          <w:lang w:val="cs-CZ"/>
        </w:rPr>
        <w:t>Budapest</w:t>
      </w:r>
      <w:proofErr w:type="spellEnd"/>
      <w:r w:rsidR="00E25749" w:rsidRPr="005D5CC7">
        <w:rPr>
          <w:lang w:val="cs-CZ"/>
        </w:rPr>
        <w:t>, 2001. p. 249.</w:t>
      </w:r>
    </w:p>
    <w:p w14:paraId="1AC45F06" w14:textId="48B948F5" w:rsidR="00E25749" w:rsidRDefault="000D2BCE" w:rsidP="00FA5961">
      <w:pPr>
        <w:ind w:left="1412"/>
        <w:rPr>
          <w:i/>
          <w:iCs/>
        </w:rPr>
      </w:pPr>
      <w:r>
        <w:rPr>
          <w:lang w:val="cs-CZ"/>
        </w:rPr>
        <w:t xml:space="preserve">5. </w:t>
      </w:r>
      <w:r w:rsidR="00E25749" w:rsidRPr="005D5CC7">
        <w:rPr>
          <w:lang w:val="cs-CZ"/>
        </w:rPr>
        <w:t xml:space="preserve">Paul </w:t>
      </w:r>
      <w:proofErr w:type="spellStart"/>
      <w:r w:rsidR="00E25749" w:rsidRPr="005D5CC7">
        <w:rPr>
          <w:lang w:val="cs-CZ"/>
        </w:rPr>
        <w:t>Boyer</w:t>
      </w:r>
      <w:proofErr w:type="spellEnd"/>
      <w:r w:rsidR="00E25749" w:rsidRPr="005D5CC7">
        <w:rPr>
          <w:lang w:val="cs-CZ"/>
        </w:rPr>
        <w:t xml:space="preserve"> – Stephen </w:t>
      </w:r>
      <w:proofErr w:type="spellStart"/>
      <w:r w:rsidR="00E25749" w:rsidRPr="005D5CC7">
        <w:rPr>
          <w:lang w:val="cs-CZ"/>
        </w:rPr>
        <w:t>Nissenbaum</w:t>
      </w:r>
      <w:proofErr w:type="spellEnd"/>
      <w:r w:rsidR="00E25749" w:rsidRPr="005D5CC7">
        <w:rPr>
          <w:lang w:val="cs-CZ"/>
        </w:rPr>
        <w:t xml:space="preserve">, </w:t>
      </w:r>
      <w:proofErr w:type="spellStart"/>
      <w:r w:rsidR="00E25749" w:rsidRPr="005D5CC7">
        <w:rPr>
          <w:i/>
          <w:iCs/>
          <w:lang w:val="cs-CZ"/>
        </w:rPr>
        <w:t>Boszorkányok</w:t>
      </w:r>
      <w:proofErr w:type="spellEnd"/>
      <w:r w:rsidR="00E25749" w:rsidRPr="005D5CC7">
        <w:rPr>
          <w:i/>
          <w:iCs/>
          <w:lang w:val="cs-CZ"/>
        </w:rPr>
        <w:t xml:space="preserve"> </w:t>
      </w:r>
      <w:proofErr w:type="spellStart"/>
      <w:r w:rsidR="00E25749" w:rsidRPr="005D5CC7">
        <w:rPr>
          <w:i/>
          <w:iCs/>
          <w:lang w:val="cs-CZ"/>
        </w:rPr>
        <w:t>Salemben</w:t>
      </w:r>
      <w:proofErr w:type="spellEnd"/>
      <w:r w:rsidR="00E25749" w:rsidRPr="005D5CC7">
        <w:rPr>
          <w:lang w:val="cs-CZ"/>
        </w:rPr>
        <w:t xml:space="preserve">. </w:t>
      </w:r>
      <w:r w:rsidR="00E25749" w:rsidRPr="005D5CC7">
        <w:rPr>
          <w:i/>
          <w:iCs/>
          <w:lang w:val="cs-CZ"/>
        </w:rPr>
        <w:t xml:space="preserve">A </w:t>
      </w:r>
      <w:proofErr w:type="spellStart"/>
      <w:r w:rsidR="00E25749" w:rsidRPr="005D5CC7">
        <w:rPr>
          <w:i/>
          <w:iCs/>
          <w:lang w:val="cs-CZ"/>
        </w:rPr>
        <w:t>boszorkányság</w:t>
      </w:r>
      <w:proofErr w:type="spellEnd"/>
      <w:r w:rsidR="00E25749" w:rsidRPr="005D5CC7">
        <w:rPr>
          <w:i/>
          <w:iCs/>
          <w:lang w:val="cs-CZ"/>
        </w:rPr>
        <w:t xml:space="preserve"> </w:t>
      </w:r>
      <w:proofErr w:type="spellStart"/>
      <w:r w:rsidR="00E25749" w:rsidRPr="005D5CC7">
        <w:rPr>
          <w:i/>
          <w:iCs/>
          <w:lang w:val="cs-CZ"/>
        </w:rPr>
        <w:t>társadalmi</w:t>
      </w:r>
      <w:proofErr w:type="spellEnd"/>
      <w:r w:rsidR="00E25749" w:rsidRPr="005D5CC7">
        <w:rPr>
          <w:i/>
          <w:iCs/>
          <w:lang w:val="cs-CZ"/>
        </w:rPr>
        <w:t xml:space="preserve"> </w:t>
      </w:r>
      <w:proofErr w:type="spellStart"/>
      <w:r w:rsidR="00E25749" w:rsidRPr="005D5CC7">
        <w:rPr>
          <w:i/>
          <w:iCs/>
          <w:lang w:val="cs-CZ"/>
        </w:rPr>
        <w:t>gyökerei</w:t>
      </w:r>
      <w:proofErr w:type="spellEnd"/>
      <w:r w:rsidR="00E25749" w:rsidRPr="005D5CC7">
        <w:rPr>
          <w:i/>
          <w:iCs/>
          <w:lang w:val="cs-CZ"/>
        </w:rPr>
        <w:t xml:space="preserve">. </w:t>
      </w:r>
      <w:r w:rsidR="00E25749" w:rsidRPr="007636EF">
        <w:rPr>
          <w:lang w:val="cs-CZ"/>
        </w:rPr>
        <w:t xml:space="preserve">Ford. </w:t>
      </w:r>
      <w:r w:rsidR="00E25749">
        <w:t>Körtvélyes Zsuzsanna, Budapest,  2002. p. 284.</w:t>
      </w:r>
    </w:p>
    <w:p w14:paraId="7A7E1FE0" w14:textId="74C7661A" w:rsidR="00E25749" w:rsidRDefault="00E25749" w:rsidP="00FA5961">
      <w:pPr>
        <w:numPr>
          <w:ilvl w:val="0"/>
          <w:numId w:val="8"/>
        </w:numPr>
        <w:ind w:left="706" w:hanging="700"/>
      </w:pPr>
      <w:r>
        <w:rPr>
          <w:i/>
          <w:iCs/>
        </w:rPr>
        <w:t xml:space="preserve">Mikrotörténelem, </w:t>
      </w:r>
      <w:r>
        <w:t>L’Harmattan</w:t>
      </w:r>
      <w:r>
        <w:rPr>
          <w:i/>
          <w:iCs/>
        </w:rPr>
        <w:t xml:space="preserve"> </w:t>
      </w:r>
      <w:r>
        <w:t xml:space="preserve">(Szijártó M. Istvánnal </w:t>
      </w:r>
      <w:proofErr w:type="spellStart"/>
      <w:r>
        <w:rPr>
          <w:lang w:val="cs-CZ"/>
        </w:rPr>
        <w:t>társszerkesztőként</w:t>
      </w:r>
      <w:proofErr w:type="spellEnd"/>
      <w:r>
        <w:t>)</w:t>
      </w:r>
    </w:p>
    <w:p w14:paraId="5399D0A5" w14:textId="2542BAA2" w:rsidR="00E25749" w:rsidRDefault="002759C1" w:rsidP="00FA5961">
      <w:pPr>
        <w:ind w:left="1412"/>
      </w:pPr>
      <w:r>
        <w:t xml:space="preserve">1. </w:t>
      </w:r>
      <w:r w:rsidR="00E25749">
        <w:t xml:space="preserve">Sebők Marcell: </w:t>
      </w:r>
      <w:r w:rsidR="00E25749">
        <w:rPr>
          <w:i/>
          <w:iCs/>
        </w:rPr>
        <w:t xml:space="preserve"> Humanista a határon. A késmárki Sebastian Ambrosius története. </w:t>
      </w:r>
      <w:r w:rsidR="00E25749">
        <w:t>Budapest, 2007. p. 398.</w:t>
      </w:r>
    </w:p>
    <w:p w14:paraId="4EE61A57" w14:textId="00CB9F62" w:rsidR="00E25749" w:rsidRDefault="002759C1" w:rsidP="00FA5961">
      <w:pPr>
        <w:ind w:left="1412"/>
      </w:pPr>
      <w:r>
        <w:t xml:space="preserve">2. </w:t>
      </w:r>
      <w:r w:rsidR="00E25749">
        <w:t xml:space="preserve">Marianna D. Birnbaum, </w:t>
      </w:r>
      <w:r w:rsidR="00E25749">
        <w:rPr>
          <w:i/>
          <w:iCs/>
        </w:rPr>
        <w:t xml:space="preserve">Gracia Mendes hosszú útja. </w:t>
      </w:r>
      <w:r w:rsidR="00E25749">
        <w:t xml:space="preserve"> Budapest, 2008. p. 188.</w:t>
      </w:r>
    </w:p>
    <w:p w14:paraId="6C8D519F" w14:textId="654BBFC3" w:rsidR="00E25749" w:rsidRDefault="002759C1" w:rsidP="00FA5961">
      <w:pPr>
        <w:ind w:left="1412"/>
        <w:rPr>
          <w:lang w:val="cs-CZ"/>
        </w:rPr>
      </w:pPr>
      <w:r>
        <w:t xml:space="preserve">3. </w:t>
      </w:r>
      <w:r w:rsidR="00E25749">
        <w:t xml:space="preserve">Benda Gyula, </w:t>
      </w:r>
      <w:r w:rsidR="00E25749">
        <w:rPr>
          <w:i/>
          <w:iCs/>
        </w:rPr>
        <w:t xml:space="preserve">Zsellérből polgár. Keszthely társadalma, </w:t>
      </w:r>
      <w:r w:rsidR="00E25749">
        <w:rPr>
          <w:i/>
          <w:iCs/>
          <w:lang w:val="cs-CZ"/>
        </w:rPr>
        <w:t>1740</w:t>
      </w:r>
      <w:r w:rsidR="00E25749">
        <w:rPr>
          <w:i/>
          <w:iCs/>
        </w:rPr>
        <w:t xml:space="preserve">-1849. </w:t>
      </w:r>
      <w:r w:rsidR="00E25749">
        <w:t xml:space="preserve"> Budapest, 2008. p. 515.</w:t>
      </w:r>
    </w:p>
    <w:p w14:paraId="04812EAF" w14:textId="239EF594" w:rsidR="00E25749" w:rsidRDefault="002759C1" w:rsidP="00FA5961">
      <w:pPr>
        <w:ind w:left="1412"/>
        <w:rPr>
          <w:lang w:val="cs-CZ"/>
        </w:rPr>
      </w:pPr>
      <w:r>
        <w:rPr>
          <w:lang w:val="cs-CZ"/>
        </w:rPr>
        <w:t xml:space="preserve">4. </w:t>
      </w:r>
      <w:proofErr w:type="spellStart"/>
      <w:r w:rsidR="00E25749">
        <w:rPr>
          <w:lang w:val="cs-CZ"/>
        </w:rPr>
        <w:t>Papp</w:t>
      </w:r>
      <w:proofErr w:type="spellEnd"/>
      <w:r w:rsidR="00E25749">
        <w:rPr>
          <w:lang w:val="cs-CZ"/>
        </w:rPr>
        <w:t xml:space="preserve"> Gábor - </w:t>
      </w:r>
      <w:proofErr w:type="spellStart"/>
      <w:r w:rsidR="00E25749">
        <w:rPr>
          <w:lang w:val="cs-CZ"/>
        </w:rPr>
        <w:t>Szíjártó</w:t>
      </w:r>
      <w:proofErr w:type="spellEnd"/>
      <w:r w:rsidR="00E25749">
        <w:rPr>
          <w:lang w:val="cs-CZ"/>
        </w:rPr>
        <w:t xml:space="preserve"> M. István, </w:t>
      </w:r>
      <w:proofErr w:type="spellStart"/>
      <w:r w:rsidR="00E25749">
        <w:rPr>
          <w:lang w:val="cs-CZ"/>
        </w:rPr>
        <w:t>szerk</w:t>
      </w:r>
      <w:proofErr w:type="spellEnd"/>
      <w:r w:rsidR="00E25749">
        <w:rPr>
          <w:lang w:val="cs-CZ"/>
        </w:rPr>
        <w:t xml:space="preserve">., </w:t>
      </w:r>
      <w:proofErr w:type="spellStart"/>
      <w:r w:rsidR="00E25749">
        <w:rPr>
          <w:i/>
          <w:iCs/>
          <w:lang w:val="cs-CZ"/>
        </w:rPr>
        <w:t>Mikrotörténelem</w:t>
      </w:r>
      <w:proofErr w:type="spellEnd"/>
      <w:r w:rsidR="00E25749">
        <w:rPr>
          <w:i/>
          <w:iCs/>
          <w:lang w:val="cs-CZ"/>
        </w:rPr>
        <w:t xml:space="preserve"> </w:t>
      </w:r>
      <w:proofErr w:type="spellStart"/>
      <w:r w:rsidR="00E25749">
        <w:rPr>
          <w:i/>
          <w:iCs/>
          <w:lang w:val="cs-CZ"/>
        </w:rPr>
        <w:t>másodfokon</w:t>
      </w:r>
      <w:proofErr w:type="spellEnd"/>
      <w:r w:rsidR="00E25749">
        <w:rPr>
          <w:i/>
          <w:iCs/>
          <w:lang w:val="cs-CZ"/>
        </w:rPr>
        <w:t xml:space="preserve">. </w:t>
      </w:r>
      <w:proofErr w:type="spellStart"/>
      <w:r w:rsidR="00E25749">
        <w:rPr>
          <w:lang w:val="cs-CZ"/>
        </w:rPr>
        <w:t>Budapest</w:t>
      </w:r>
      <w:proofErr w:type="spellEnd"/>
      <w:r w:rsidR="00E25749">
        <w:rPr>
          <w:lang w:val="cs-CZ"/>
        </w:rPr>
        <w:t>, 2010. p. 304.</w:t>
      </w:r>
    </w:p>
    <w:p w14:paraId="6AE8B508" w14:textId="2967B58B" w:rsidR="00E25749" w:rsidRDefault="002759C1" w:rsidP="00FA5961">
      <w:pPr>
        <w:ind w:left="1412"/>
        <w:rPr>
          <w:lang w:val="cs-CZ"/>
        </w:rPr>
      </w:pPr>
      <w:r>
        <w:rPr>
          <w:lang w:val="cs-CZ"/>
        </w:rPr>
        <w:t xml:space="preserve">5. </w:t>
      </w:r>
      <w:proofErr w:type="spellStart"/>
      <w:r w:rsidR="00E25749">
        <w:rPr>
          <w:lang w:val="cs-CZ"/>
        </w:rPr>
        <w:t>Kármán</w:t>
      </w:r>
      <w:proofErr w:type="spellEnd"/>
      <w:r w:rsidR="00E25749">
        <w:rPr>
          <w:lang w:val="cs-CZ"/>
        </w:rPr>
        <w:t xml:space="preserve"> Gábor: </w:t>
      </w:r>
      <w:r w:rsidR="00E25749">
        <w:rPr>
          <w:i/>
          <w:iCs/>
          <w:lang w:val="cs-CZ"/>
        </w:rPr>
        <w:t xml:space="preserve">Egy </w:t>
      </w:r>
      <w:proofErr w:type="spellStart"/>
      <w:r w:rsidR="00E25749">
        <w:rPr>
          <w:i/>
          <w:iCs/>
          <w:lang w:val="cs-CZ"/>
        </w:rPr>
        <w:t>közép-európai</w:t>
      </w:r>
      <w:proofErr w:type="spellEnd"/>
      <w:r w:rsidR="00E25749">
        <w:rPr>
          <w:i/>
          <w:iCs/>
          <w:lang w:val="cs-CZ"/>
        </w:rPr>
        <w:t xml:space="preserve"> </w:t>
      </w:r>
      <w:proofErr w:type="spellStart"/>
      <w:r w:rsidR="00E25749">
        <w:rPr>
          <w:i/>
          <w:iCs/>
          <w:lang w:val="cs-CZ"/>
        </w:rPr>
        <w:t>odüsszeia</w:t>
      </w:r>
      <w:proofErr w:type="spellEnd"/>
      <w:r w:rsidR="00E25749">
        <w:rPr>
          <w:i/>
          <w:iCs/>
          <w:lang w:val="cs-CZ"/>
        </w:rPr>
        <w:t xml:space="preserve"> a 17. </w:t>
      </w:r>
      <w:proofErr w:type="spellStart"/>
      <w:r w:rsidR="00E25749">
        <w:rPr>
          <w:i/>
          <w:iCs/>
          <w:lang w:val="cs-CZ"/>
        </w:rPr>
        <w:t>században</w:t>
      </w:r>
      <w:proofErr w:type="spellEnd"/>
      <w:r w:rsidR="00E25749">
        <w:rPr>
          <w:i/>
          <w:iCs/>
          <w:lang w:val="cs-CZ"/>
        </w:rPr>
        <w:t xml:space="preserve">. </w:t>
      </w:r>
      <w:proofErr w:type="spellStart"/>
      <w:r w:rsidR="00E25749">
        <w:rPr>
          <w:i/>
          <w:iCs/>
          <w:lang w:val="cs-CZ"/>
        </w:rPr>
        <w:t>Harsányi</w:t>
      </w:r>
      <w:proofErr w:type="spellEnd"/>
      <w:r w:rsidR="00E25749">
        <w:rPr>
          <w:i/>
          <w:iCs/>
          <w:lang w:val="cs-CZ"/>
        </w:rPr>
        <w:t xml:space="preserve"> Nagy </w:t>
      </w:r>
      <w:proofErr w:type="spellStart"/>
      <w:r w:rsidR="00E25749">
        <w:rPr>
          <w:i/>
          <w:iCs/>
          <w:lang w:val="cs-CZ"/>
        </w:rPr>
        <w:t>Jakab</w:t>
      </w:r>
      <w:proofErr w:type="spellEnd"/>
      <w:r w:rsidR="00E25749">
        <w:rPr>
          <w:i/>
          <w:iCs/>
          <w:lang w:val="cs-CZ"/>
        </w:rPr>
        <w:t xml:space="preserve"> </w:t>
      </w:r>
      <w:proofErr w:type="spellStart"/>
      <w:r w:rsidR="00E25749">
        <w:rPr>
          <w:i/>
          <w:iCs/>
          <w:lang w:val="cs-CZ"/>
        </w:rPr>
        <w:t>élete</w:t>
      </w:r>
      <w:proofErr w:type="spellEnd"/>
      <w:r w:rsidR="00E25749">
        <w:rPr>
          <w:i/>
          <w:iCs/>
          <w:lang w:val="cs-CZ"/>
        </w:rPr>
        <w:t>.</w:t>
      </w:r>
      <w:r w:rsidR="00E25749">
        <w:rPr>
          <w:lang w:val="cs-CZ"/>
        </w:rPr>
        <w:t xml:space="preserve"> </w:t>
      </w:r>
      <w:proofErr w:type="spellStart"/>
      <w:r w:rsidR="00E25749">
        <w:rPr>
          <w:lang w:val="cs-CZ"/>
        </w:rPr>
        <w:t>Budapest</w:t>
      </w:r>
      <w:proofErr w:type="spellEnd"/>
      <w:r w:rsidR="00E25749">
        <w:rPr>
          <w:lang w:val="cs-CZ"/>
        </w:rPr>
        <w:t>, 2013. p. 335.</w:t>
      </w:r>
    </w:p>
    <w:p w14:paraId="7C75DC5A" w14:textId="68C25041" w:rsidR="00E25749" w:rsidRDefault="002759C1" w:rsidP="00FA5961">
      <w:pPr>
        <w:ind w:left="1412"/>
        <w:rPr>
          <w:lang w:val="cs-CZ"/>
        </w:rPr>
      </w:pPr>
      <w:r>
        <w:rPr>
          <w:lang w:val="cs-CZ"/>
        </w:rPr>
        <w:t xml:space="preserve">6. </w:t>
      </w:r>
      <w:r w:rsidR="00E25749">
        <w:rPr>
          <w:lang w:val="cs-CZ"/>
        </w:rPr>
        <w:t xml:space="preserve">Jean-Claude </w:t>
      </w:r>
      <w:proofErr w:type="spellStart"/>
      <w:r w:rsidR="00E25749">
        <w:rPr>
          <w:lang w:val="cs-CZ"/>
        </w:rPr>
        <w:t>Schmitt</w:t>
      </w:r>
      <w:proofErr w:type="spellEnd"/>
      <w:r w:rsidR="00E25749">
        <w:rPr>
          <w:lang w:val="cs-CZ"/>
        </w:rPr>
        <w:t xml:space="preserve">: </w:t>
      </w:r>
      <w:r w:rsidR="00E25749">
        <w:rPr>
          <w:i/>
          <w:iCs/>
          <w:lang w:val="cs-CZ"/>
        </w:rPr>
        <w:t xml:space="preserve">A </w:t>
      </w:r>
      <w:proofErr w:type="spellStart"/>
      <w:r w:rsidR="00E25749">
        <w:rPr>
          <w:i/>
          <w:iCs/>
          <w:lang w:val="cs-CZ"/>
        </w:rPr>
        <w:t>zsidó</w:t>
      </w:r>
      <w:proofErr w:type="spellEnd"/>
      <w:r w:rsidR="00E25749">
        <w:rPr>
          <w:i/>
          <w:iCs/>
          <w:lang w:val="cs-CZ"/>
        </w:rPr>
        <w:t xml:space="preserve"> Hermann </w:t>
      </w:r>
      <w:proofErr w:type="spellStart"/>
      <w:r w:rsidR="00E25749">
        <w:rPr>
          <w:i/>
          <w:iCs/>
          <w:lang w:val="cs-CZ"/>
        </w:rPr>
        <w:t>megtérése</w:t>
      </w:r>
      <w:proofErr w:type="spellEnd"/>
      <w:r w:rsidR="00E25749">
        <w:rPr>
          <w:i/>
          <w:iCs/>
          <w:lang w:val="cs-CZ"/>
        </w:rPr>
        <w:t xml:space="preserve">. </w:t>
      </w:r>
      <w:proofErr w:type="spellStart"/>
      <w:r w:rsidR="00E25749">
        <w:rPr>
          <w:i/>
          <w:iCs/>
          <w:lang w:val="cs-CZ"/>
        </w:rPr>
        <w:t>Önéletírás</w:t>
      </w:r>
      <w:proofErr w:type="spellEnd"/>
      <w:r w:rsidR="00E25749">
        <w:rPr>
          <w:i/>
          <w:iCs/>
          <w:lang w:val="cs-CZ"/>
        </w:rPr>
        <w:t xml:space="preserve">, </w:t>
      </w:r>
      <w:proofErr w:type="spellStart"/>
      <w:r w:rsidR="00E25749">
        <w:rPr>
          <w:i/>
          <w:iCs/>
          <w:lang w:val="cs-CZ"/>
        </w:rPr>
        <w:t>történelem</w:t>
      </w:r>
      <w:proofErr w:type="spellEnd"/>
      <w:r w:rsidR="00E25749">
        <w:rPr>
          <w:i/>
          <w:iCs/>
          <w:lang w:val="cs-CZ"/>
        </w:rPr>
        <w:t xml:space="preserve"> </w:t>
      </w:r>
      <w:proofErr w:type="spellStart"/>
      <w:r w:rsidR="00E25749">
        <w:rPr>
          <w:i/>
          <w:iCs/>
          <w:lang w:val="cs-CZ"/>
        </w:rPr>
        <w:t>és</w:t>
      </w:r>
      <w:proofErr w:type="spellEnd"/>
      <w:r w:rsidR="00E25749">
        <w:rPr>
          <w:i/>
          <w:iCs/>
          <w:lang w:val="cs-CZ"/>
        </w:rPr>
        <w:t xml:space="preserve"> </w:t>
      </w:r>
      <w:proofErr w:type="spellStart"/>
      <w:r w:rsidR="00E25749">
        <w:rPr>
          <w:i/>
          <w:iCs/>
          <w:lang w:val="cs-CZ"/>
        </w:rPr>
        <w:t>fikció</w:t>
      </w:r>
      <w:proofErr w:type="spellEnd"/>
      <w:r w:rsidR="00E25749">
        <w:rPr>
          <w:i/>
          <w:iCs/>
          <w:lang w:val="cs-CZ"/>
        </w:rPr>
        <w:t xml:space="preserve">. </w:t>
      </w:r>
      <w:r w:rsidR="00E25749">
        <w:rPr>
          <w:lang w:val="cs-CZ"/>
        </w:rPr>
        <w:t xml:space="preserve">Ford. Novák Veronika, </w:t>
      </w:r>
      <w:proofErr w:type="spellStart"/>
      <w:r w:rsidR="00E25749">
        <w:rPr>
          <w:lang w:val="cs-CZ"/>
        </w:rPr>
        <w:t>Budapest</w:t>
      </w:r>
      <w:proofErr w:type="spellEnd"/>
      <w:r w:rsidR="00E25749">
        <w:rPr>
          <w:lang w:val="cs-CZ"/>
        </w:rPr>
        <w:t>, 2013. p. 348.</w:t>
      </w:r>
    </w:p>
    <w:p w14:paraId="509370FD" w14:textId="069FBC4D" w:rsidR="00E25749" w:rsidRPr="007636EF" w:rsidRDefault="002759C1" w:rsidP="00FA5961">
      <w:pPr>
        <w:ind w:left="1412"/>
        <w:rPr>
          <w:lang w:val="cs-CZ"/>
        </w:rPr>
      </w:pPr>
      <w:r>
        <w:rPr>
          <w:lang w:val="cs-CZ"/>
        </w:rPr>
        <w:t xml:space="preserve">7. </w:t>
      </w:r>
      <w:proofErr w:type="spellStart"/>
      <w:r w:rsidR="00E25749">
        <w:rPr>
          <w:lang w:val="cs-CZ"/>
        </w:rPr>
        <w:t>Szijártó</w:t>
      </w:r>
      <w:proofErr w:type="spellEnd"/>
      <w:r w:rsidR="00E25749">
        <w:rPr>
          <w:lang w:val="cs-CZ"/>
        </w:rPr>
        <w:t xml:space="preserve"> M. István: </w:t>
      </w:r>
      <w:r w:rsidR="00E25749">
        <w:rPr>
          <w:i/>
          <w:iCs/>
          <w:lang w:val="cs-CZ"/>
        </w:rPr>
        <w:t xml:space="preserve">A </w:t>
      </w:r>
      <w:proofErr w:type="spellStart"/>
      <w:r w:rsidR="00E25749">
        <w:rPr>
          <w:i/>
          <w:iCs/>
          <w:lang w:val="cs-CZ"/>
        </w:rPr>
        <w:t>történész</w:t>
      </w:r>
      <w:proofErr w:type="spellEnd"/>
      <w:r w:rsidR="00E25749">
        <w:rPr>
          <w:i/>
          <w:iCs/>
          <w:lang w:val="cs-CZ"/>
        </w:rPr>
        <w:t xml:space="preserve"> </w:t>
      </w:r>
      <w:proofErr w:type="spellStart"/>
      <w:r w:rsidR="00E25749">
        <w:rPr>
          <w:i/>
          <w:iCs/>
          <w:lang w:val="cs-CZ"/>
        </w:rPr>
        <w:t>mikroszkópja</w:t>
      </w:r>
      <w:proofErr w:type="spellEnd"/>
      <w:r w:rsidR="00E25749">
        <w:rPr>
          <w:i/>
          <w:iCs/>
          <w:lang w:val="cs-CZ"/>
        </w:rPr>
        <w:t xml:space="preserve">. A </w:t>
      </w:r>
      <w:proofErr w:type="spellStart"/>
      <w:r w:rsidR="00E25749">
        <w:rPr>
          <w:i/>
          <w:iCs/>
          <w:lang w:val="cs-CZ"/>
        </w:rPr>
        <w:t>mikrotörténelem</w:t>
      </w:r>
      <w:proofErr w:type="spellEnd"/>
      <w:r w:rsidR="00E25749">
        <w:rPr>
          <w:i/>
          <w:iCs/>
          <w:lang w:val="cs-CZ"/>
        </w:rPr>
        <w:t xml:space="preserve"> </w:t>
      </w:r>
      <w:proofErr w:type="spellStart"/>
      <w:r w:rsidR="00E25749">
        <w:rPr>
          <w:i/>
          <w:iCs/>
          <w:lang w:val="cs-CZ"/>
        </w:rPr>
        <w:t>elmélete</w:t>
      </w:r>
      <w:proofErr w:type="spellEnd"/>
      <w:r w:rsidR="00E25749">
        <w:rPr>
          <w:i/>
          <w:iCs/>
          <w:lang w:val="cs-CZ"/>
        </w:rPr>
        <w:t xml:space="preserve"> </w:t>
      </w:r>
      <w:proofErr w:type="spellStart"/>
      <w:r w:rsidR="00E25749">
        <w:rPr>
          <w:i/>
          <w:iCs/>
          <w:lang w:val="cs-CZ"/>
        </w:rPr>
        <w:t>és</w:t>
      </w:r>
      <w:proofErr w:type="spellEnd"/>
      <w:r w:rsidR="00E25749">
        <w:rPr>
          <w:i/>
          <w:iCs/>
          <w:lang w:val="cs-CZ"/>
        </w:rPr>
        <w:t xml:space="preserve"> </w:t>
      </w:r>
      <w:proofErr w:type="spellStart"/>
      <w:r w:rsidR="00E25749">
        <w:rPr>
          <w:i/>
          <w:iCs/>
          <w:lang w:val="cs-CZ"/>
        </w:rPr>
        <w:t>gyakorlata</w:t>
      </w:r>
      <w:proofErr w:type="spellEnd"/>
      <w:r w:rsidR="00E25749">
        <w:rPr>
          <w:i/>
          <w:iCs/>
          <w:lang w:val="cs-CZ"/>
        </w:rPr>
        <w:t xml:space="preserve">. </w:t>
      </w:r>
      <w:proofErr w:type="spellStart"/>
      <w:r w:rsidR="00E25749" w:rsidRPr="007636EF">
        <w:rPr>
          <w:lang w:val="cs-CZ"/>
        </w:rPr>
        <w:t>Budapest</w:t>
      </w:r>
      <w:proofErr w:type="spellEnd"/>
      <w:r w:rsidR="00E25749" w:rsidRPr="007636EF">
        <w:rPr>
          <w:lang w:val="cs-CZ"/>
        </w:rPr>
        <w:t>, 2014, p. 273.</w:t>
      </w:r>
    </w:p>
    <w:p w14:paraId="11E34D6F" w14:textId="5B28C208" w:rsidR="00B90ABE" w:rsidRPr="007636EF" w:rsidRDefault="002759C1" w:rsidP="00FA5961">
      <w:pPr>
        <w:ind w:left="1412"/>
        <w:rPr>
          <w:lang w:val="cs-CZ"/>
        </w:rPr>
      </w:pPr>
      <w:r w:rsidRPr="007636EF">
        <w:rPr>
          <w:lang w:val="cs-CZ"/>
        </w:rPr>
        <w:t xml:space="preserve">8. </w:t>
      </w:r>
      <w:proofErr w:type="spellStart"/>
      <w:r w:rsidR="00B90ABE" w:rsidRPr="007636EF">
        <w:rPr>
          <w:lang w:val="cs-CZ"/>
        </w:rPr>
        <w:t>Bobory</w:t>
      </w:r>
      <w:proofErr w:type="spellEnd"/>
      <w:r w:rsidR="00B90ABE" w:rsidRPr="007636EF">
        <w:rPr>
          <w:lang w:val="cs-CZ"/>
        </w:rPr>
        <w:t xml:space="preserve"> Dóra: </w:t>
      </w:r>
      <w:proofErr w:type="spellStart"/>
      <w:r w:rsidR="00B86865" w:rsidRPr="007636EF">
        <w:rPr>
          <w:i/>
          <w:lang w:val="cs-CZ"/>
        </w:rPr>
        <w:t>Batthyány</w:t>
      </w:r>
      <w:proofErr w:type="spellEnd"/>
      <w:r w:rsidR="00B86865" w:rsidRPr="007636EF">
        <w:rPr>
          <w:i/>
          <w:lang w:val="cs-CZ"/>
        </w:rPr>
        <w:t xml:space="preserve"> </w:t>
      </w:r>
      <w:proofErr w:type="spellStart"/>
      <w:r w:rsidR="00B86865" w:rsidRPr="007636EF">
        <w:rPr>
          <w:i/>
          <w:lang w:val="cs-CZ"/>
        </w:rPr>
        <w:t>Boldizsár</w:t>
      </w:r>
      <w:proofErr w:type="spellEnd"/>
      <w:r w:rsidR="00B86865" w:rsidRPr="007636EF">
        <w:rPr>
          <w:i/>
          <w:lang w:val="cs-CZ"/>
        </w:rPr>
        <w:t xml:space="preserve"> </w:t>
      </w:r>
      <w:proofErr w:type="spellStart"/>
      <w:r w:rsidR="00B86865" w:rsidRPr="007636EF">
        <w:rPr>
          <w:i/>
          <w:lang w:val="cs-CZ"/>
        </w:rPr>
        <w:t>titkos</w:t>
      </w:r>
      <w:proofErr w:type="spellEnd"/>
      <w:r w:rsidR="00B86865" w:rsidRPr="007636EF">
        <w:rPr>
          <w:i/>
          <w:lang w:val="cs-CZ"/>
        </w:rPr>
        <w:t xml:space="preserve"> </w:t>
      </w:r>
      <w:proofErr w:type="spellStart"/>
      <w:r w:rsidR="00B86865" w:rsidRPr="007636EF">
        <w:rPr>
          <w:i/>
          <w:lang w:val="cs-CZ"/>
        </w:rPr>
        <w:t>tudománya</w:t>
      </w:r>
      <w:proofErr w:type="spellEnd"/>
      <w:r w:rsidR="00B86865" w:rsidRPr="007636EF">
        <w:rPr>
          <w:i/>
          <w:lang w:val="cs-CZ"/>
        </w:rPr>
        <w:t xml:space="preserve">. </w:t>
      </w:r>
      <w:proofErr w:type="spellStart"/>
      <w:r w:rsidR="00B86865" w:rsidRPr="007636EF">
        <w:rPr>
          <w:i/>
          <w:lang w:val="cs-CZ"/>
        </w:rPr>
        <w:t>Alkímia</w:t>
      </w:r>
      <w:proofErr w:type="spellEnd"/>
      <w:r w:rsidR="00B86865" w:rsidRPr="007636EF">
        <w:rPr>
          <w:i/>
          <w:lang w:val="cs-CZ"/>
        </w:rPr>
        <w:t xml:space="preserve">, botanika </w:t>
      </w:r>
      <w:proofErr w:type="spellStart"/>
      <w:r w:rsidR="00B86865" w:rsidRPr="007636EF">
        <w:rPr>
          <w:i/>
          <w:lang w:val="cs-CZ"/>
        </w:rPr>
        <w:t>és</w:t>
      </w:r>
      <w:proofErr w:type="spellEnd"/>
      <w:r w:rsidR="00B86865" w:rsidRPr="007636EF">
        <w:rPr>
          <w:i/>
          <w:lang w:val="cs-CZ"/>
        </w:rPr>
        <w:t xml:space="preserve"> </w:t>
      </w:r>
      <w:proofErr w:type="spellStart"/>
      <w:r w:rsidR="00B86865" w:rsidRPr="007636EF">
        <w:rPr>
          <w:i/>
          <w:lang w:val="cs-CZ"/>
        </w:rPr>
        <w:t>könyvgyűjtés</w:t>
      </w:r>
      <w:proofErr w:type="spellEnd"/>
      <w:r w:rsidR="00B86865" w:rsidRPr="007636EF">
        <w:rPr>
          <w:i/>
          <w:lang w:val="cs-CZ"/>
        </w:rPr>
        <w:t xml:space="preserve"> a </w:t>
      </w:r>
      <w:proofErr w:type="spellStart"/>
      <w:r w:rsidR="00B86865" w:rsidRPr="007636EF">
        <w:rPr>
          <w:i/>
          <w:lang w:val="cs-CZ"/>
        </w:rPr>
        <w:t>tizenhatodik</w:t>
      </w:r>
      <w:proofErr w:type="spellEnd"/>
      <w:r w:rsidR="00B86865" w:rsidRPr="007636EF">
        <w:rPr>
          <w:i/>
          <w:lang w:val="cs-CZ"/>
        </w:rPr>
        <w:t xml:space="preserve"> </w:t>
      </w:r>
      <w:proofErr w:type="spellStart"/>
      <w:r w:rsidR="00B86865" w:rsidRPr="007636EF">
        <w:rPr>
          <w:i/>
          <w:lang w:val="cs-CZ"/>
        </w:rPr>
        <w:t>századi</w:t>
      </w:r>
      <w:proofErr w:type="spellEnd"/>
      <w:r w:rsidR="00B86865" w:rsidRPr="007636EF">
        <w:rPr>
          <w:i/>
          <w:lang w:val="cs-CZ"/>
        </w:rPr>
        <w:t xml:space="preserve"> </w:t>
      </w:r>
      <w:proofErr w:type="spellStart"/>
      <w:r w:rsidR="00B86865" w:rsidRPr="007636EF">
        <w:rPr>
          <w:i/>
          <w:lang w:val="cs-CZ"/>
        </w:rPr>
        <w:t>Magyarországon</w:t>
      </w:r>
      <w:proofErr w:type="spellEnd"/>
      <w:r w:rsidR="00B86865" w:rsidRPr="007636EF">
        <w:rPr>
          <w:i/>
          <w:lang w:val="cs-CZ"/>
        </w:rPr>
        <w:t xml:space="preserve">. </w:t>
      </w:r>
      <w:r w:rsidR="00B86865" w:rsidRPr="007636EF">
        <w:rPr>
          <w:lang w:val="cs-CZ"/>
        </w:rPr>
        <w:t xml:space="preserve"> </w:t>
      </w:r>
      <w:proofErr w:type="spellStart"/>
      <w:r w:rsidR="009E6581" w:rsidRPr="007636EF">
        <w:rPr>
          <w:lang w:val="cs-CZ"/>
        </w:rPr>
        <w:t>Budapest</w:t>
      </w:r>
      <w:proofErr w:type="spellEnd"/>
      <w:r w:rsidR="009E6581" w:rsidRPr="007636EF">
        <w:rPr>
          <w:lang w:val="cs-CZ"/>
        </w:rPr>
        <w:t>, 2018. p. 322.</w:t>
      </w:r>
    </w:p>
    <w:p w14:paraId="23761C51" w14:textId="4F586519" w:rsidR="009E6581" w:rsidRDefault="002759C1" w:rsidP="00FA5961">
      <w:pPr>
        <w:ind w:left="1412"/>
      </w:pPr>
      <w:r w:rsidRPr="007636EF">
        <w:rPr>
          <w:lang w:val="cs-CZ"/>
        </w:rPr>
        <w:t xml:space="preserve">9. </w:t>
      </w:r>
      <w:proofErr w:type="spellStart"/>
      <w:r w:rsidR="009E6581" w:rsidRPr="007636EF">
        <w:rPr>
          <w:lang w:val="cs-CZ"/>
        </w:rPr>
        <w:t>Szvák</w:t>
      </w:r>
      <w:proofErr w:type="spellEnd"/>
      <w:r w:rsidR="009E6581" w:rsidRPr="007636EF">
        <w:rPr>
          <w:lang w:val="cs-CZ"/>
        </w:rPr>
        <w:t xml:space="preserve"> </w:t>
      </w:r>
      <w:proofErr w:type="spellStart"/>
      <w:r w:rsidR="009E6581" w:rsidRPr="007636EF">
        <w:rPr>
          <w:lang w:val="cs-CZ"/>
        </w:rPr>
        <w:t>Gyula</w:t>
      </w:r>
      <w:proofErr w:type="spellEnd"/>
      <w:r w:rsidR="009E6581" w:rsidRPr="007636EF">
        <w:rPr>
          <w:lang w:val="cs-CZ"/>
        </w:rPr>
        <w:t xml:space="preserve">: </w:t>
      </w:r>
      <w:r w:rsidR="009E6581" w:rsidRPr="007636EF">
        <w:rPr>
          <w:i/>
          <w:lang w:val="cs-CZ"/>
        </w:rPr>
        <w:t xml:space="preserve">IV. </w:t>
      </w:r>
      <w:proofErr w:type="spellStart"/>
      <w:r w:rsidR="009E6581" w:rsidRPr="007636EF">
        <w:rPr>
          <w:i/>
          <w:lang w:val="cs-CZ"/>
        </w:rPr>
        <w:t>Iván</w:t>
      </w:r>
      <w:proofErr w:type="spellEnd"/>
      <w:r w:rsidR="009E6581" w:rsidRPr="007636EF">
        <w:rPr>
          <w:i/>
          <w:lang w:val="cs-CZ"/>
        </w:rPr>
        <w:t xml:space="preserve"> </w:t>
      </w:r>
      <w:proofErr w:type="spellStart"/>
      <w:r w:rsidR="009E6581" w:rsidRPr="007636EF">
        <w:rPr>
          <w:i/>
          <w:lang w:val="cs-CZ"/>
        </w:rPr>
        <w:t>és</w:t>
      </w:r>
      <w:proofErr w:type="spellEnd"/>
      <w:r w:rsidR="009E6581" w:rsidRPr="007636EF">
        <w:rPr>
          <w:i/>
          <w:lang w:val="cs-CZ"/>
        </w:rPr>
        <w:t xml:space="preserve"> I. Péter </w:t>
      </w:r>
      <w:proofErr w:type="spellStart"/>
      <w:r w:rsidR="009E6581" w:rsidRPr="007636EF">
        <w:rPr>
          <w:i/>
          <w:lang w:val="cs-CZ"/>
        </w:rPr>
        <w:t>mikrohistoriográfiája</w:t>
      </w:r>
      <w:proofErr w:type="spellEnd"/>
      <w:r w:rsidR="009E6581" w:rsidRPr="007636EF">
        <w:rPr>
          <w:i/>
          <w:lang w:val="cs-CZ"/>
        </w:rPr>
        <w:t xml:space="preserve">. </w:t>
      </w:r>
      <w:r w:rsidR="003A608B">
        <w:t>Budapest, 2019. p. 175.</w:t>
      </w:r>
    </w:p>
    <w:p w14:paraId="1BCD1A91" w14:textId="30E2EA3E" w:rsidR="00370EA7" w:rsidRPr="00281F33" w:rsidRDefault="00085E6A" w:rsidP="00085E6A">
      <w:r>
        <w:t xml:space="preserve">4. </w:t>
      </w:r>
      <w:r>
        <w:tab/>
      </w:r>
      <w:r w:rsidR="00735C2A">
        <w:rPr>
          <w:i/>
        </w:rPr>
        <w:t>The Natalie Zemon Davis Annual Lecture</w:t>
      </w:r>
      <w:r w:rsidR="000D2BCE">
        <w:rPr>
          <w:i/>
        </w:rPr>
        <w:t xml:space="preserve"> Series</w:t>
      </w:r>
      <w:r w:rsidR="00281F33">
        <w:rPr>
          <w:i/>
        </w:rPr>
        <w:t>,</w:t>
      </w:r>
      <w:r w:rsidR="00281F33">
        <w:t xml:space="preserve"> CEU Press, </w:t>
      </w:r>
      <w:r w:rsidR="00CE16A7">
        <w:t>Budapest – New York</w:t>
      </w:r>
    </w:p>
    <w:p w14:paraId="642C965F" w14:textId="7308F405" w:rsidR="000D2BCE" w:rsidRDefault="002759C1" w:rsidP="008E6E09">
      <w:pPr>
        <w:ind w:left="1412"/>
      </w:pPr>
      <w:r>
        <w:t xml:space="preserve">1. </w:t>
      </w:r>
      <w:r w:rsidR="00281F33">
        <w:t xml:space="preserve">Lynn Hunt: </w:t>
      </w:r>
      <w:r w:rsidR="008F0BE4">
        <w:rPr>
          <w:i/>
        </w:rPr>
        <w:t xml:space="preserve">Measuring Time, Making History, </w:t>
      </w:r>
      <w:r w:rsidR="00CE16A7">
        <w:t>2007, p. 144.</w:t>
      </w:r>
    </w:p>
    <w:p w14:paraId="7C73D3E6" w14:textId="7E8E330D" w:rsidR="00CE16A7" w:rsidRDefault="00CE16A7" w:rsidP="008E6E09">
      <w:pPr>
        <w:ind w:left="1412"/>
      </w:pPr>
      <w:r>
        <w:t>2. M</w:t>
      </w:r>
      <w:r w:rsidR="00AF7568">
        <w:t>i</w:t>
      </w:r>
      <w:r>
        <w:t xml:space="preserve">ri Rubin: </w:t>
      </w:r>
      <w:r>
        <w:rPr>
          <w:i/>
        </w:rPr>
        <w:t xml:space="preserve">Emotion and Devotion. The Meaning of Mary in Medieval Religious Cultures. </w:t>
      </w:r>
      <w:r w:rsidR="00AF7568">
        <w:t>2009. p. 122.</w:t>
      </w:r>
    </w:p>
    <w:p w14:paraId="3049695E" w14:textId="31B08830" w:rsidR="00AF7568" w:rsidRDefault="00AF7568" w:rsidP="008E6E09">
      <w:pPr>
        <w:ind w:left="1412"/>
      </w:pPr>
      <w:r>
        <w:lastRenderedPageBreak/>
        <w:t xml:space="preserve">3. Eva Österberg: </w:t>
      </w:r>
      <w:r>
        <w:rPr>
          <w:i/>
        </w:rPr>
        <w:t xml:space="preserve">Friendship and Love, Ethics and Politics. Studies in Medieval and Early Modern History. </w:t>
      </w:r>
      <w:r w:rsidR="00B07201">
        <w:t>2010, p. 236.</w:t>
      </w:r>
    </w:p>
    <w:p w14:paraId="5C6564E4" w14:textId="528210B0" w:rsidR="00B07201" w:rsidRDefault="00B07201" w:rsidP="008E6E09">
      <w:pPr>
        <w:ind w:left="1412"/>
      </w:pPr>
      <w:r>
        <w:t xml:space="preserve">4. Ute Frevert: </w:t>
      </w:r>
      <w:r>
        <w:rPr>
          <w:i/>
        </w:rPr>
        <w:t xml:space="preserve"> Emotions in History. Lost and Found. </w:t>
      </w:r>
      <w:r>
        <w:t xml:space="preserve"> 2011. p. 264.</w:t>
      </w:r>
    </w:p>
    <w:p w14:paraId="62C7171D" w14:textId="16DC2C35" w:rsidR="00B07201" w:rsidRDefault="00B07201" w:rsidP="008E6E09">
      <w:pPr>
        <w:ind w:left="1412"/>
      </w:pPr>
      <w:r>
        <w:t xml:space="preserve">5. </w:t>
      </w:r>
      <w:r w:rsidR="00711B56">
        <w:t xml:space="preserve">William Chester Jordan: </w:t>
      </w:r>
      <w:r w:rsidR="00711B56">
        <w:rPr>
          <w:i/>
        </w:rPr>
        <w:t xml:space="preserve"> Men at the C</w:t>
      </w:r>
      <w:r w:rsidR="00EA6ECC">
        <w:rPr>
          <w:i/>
        </w:rPr>
        <w:t>e</w:t>
      </w:r>
      <w:r w:rsidR="00711B56">
        <w:rPr>
          <w:i/>
        </w:rPr>
        <w:t xml:space="preserve">nter. </w:t>
      </w:r>
      <w:r w:rsidR="008E6E09">
        <w:rPr>
          <w:i/>
        </w:rPr>
        <w:t xml:space="preserve">Redemptive Governance under Louis IX. </w:t>
      </w:r>
      <w:r w:rsidR="008E6E09">
        <w:t>2012. p. 140.</w:t>
      </w:r>
    </w:p>
    <w:p w14:paraId="05C5364D" w14:textId="32BC9745" w:rsidR="008305D7" w:rsidRDefault="00EA6ECC" w:rsidP="008E6E09">
      <w:pPr>
        <w:ind w:left="1412"/>
      </w:pPr>
      <w:r>
        <w:t xml:space="preserve">6. </w:t>
      </w:r>
      <w:r w:rsidR="008305D7">
        <w:t xml:space="preserve">William A. Christian: </w:t>
      </w:r>
      <w:r>
        <w:rPr>
          <w:i/>
        </w:rPr>
        <w:t>Divine Presence in Spain and Western Europe.</w:t>
      </w:r>
      <w:r w:rsidRPr="00EA6ECC">
        <w:rPr>
          <w:i/>
        </w:rPr>
        <w:t>1500-1960</w:t>
      </w:r>
      <w:r>
        <w:rPr>
          <w:i/>
        </w:rPr>
        <w:t xml:space="preserve">, </w:t>
      </w:r>
      <w:r>
        <w:t>2012. p. 328.</w:t>
      </w:r>
    </w:p>
    <w:p w14:paraId="080407A3" w14:textId="336111BC" w:rsidR="00121685" w:rsidRPr="00121685" w:rsidRDefault="00121685" w:rsidP="008E6E09">
      <w:pPr>
        <w:ind w:left="1412"/>
      </w:pPr>
      <w:r>
        <w:t xml:space="preserve">7. Katherine Verdery: </w:t>
      </w:r>
      <w:r>
        <w:rPr>
          <w:i/>
        </w:rPr>
        <w:t xml:space="preserve">Secrets and Truths. Ethnography inthe Archive of Romania’s Secret Police. </w:t>
      </w:r>
      <w:r>
        <w:t>2013. p. 294.</w:t>
      </w:r>
    </w:p>
    <w:p w14:paraId="3CF72A3B" w14:textId="54779043" w:rsidR="008E6E09" w:rsidRDefault="00121685" w:rsidP="008E6E09">
      <w:pPr>
        <w:ind w:left="1412"/>
      </w:pPr>
      <w:r>
        <w:t>8</w:t>
      </w:r>
      <w:r w:rsidR="00BE4162">
        <w:t xml:space="preserve">. </w:t>
      </w:r>
      <w:r w:rsidR="008305D7">
        <w:t xml:space="preserve">Averil Cameron: </w:t>
      </w:r>
      <w:r w:rsidR="00BE4162" w:rsidRPr="008305D7">
        <w:rPr>
          <w:i/>
        </w:rPr>
        <w:t>Arguing it out. Discussion in Twe</w:t>
      </w:r>
      <w:r w:rsidR="008305D7">
        <w:rPr>
          <w:i/>
        </w:rPr>
        <w:t>l</w:t>
      </w:r>
      <w:r w:rsidR="00BE4162" w:rsidRPr="008305D7">
        <w:rPr>
          <w:i/>
        </w:rPr>
        <w:t>fth-Century Byzantium</w:t>
      </w:r>
      <w:r w:rsidR="00BE4162">
        <w:t xml:space="preserve">. 2015. </w:t>
      </w:r>
      <w:r w:rsidR="008305D7">
        <w:t>p. 254.</w:t>
      </w:r>
    </w:p>
    <w:p w14:paraId="09E63947" w14:textId="7EBCA25F" w:rsidR="00121685" w:rsidRDefault="00121685" w:rsidP="008E6E09">
      <w:pPr>
        <w:ind w:left="1412"/>
      </w:pPr>
      <w:r>
        <w:t xml:space="preserve">9. </w:t>
      </w:r>
      <w:r w:rsidR="00E35DBA">
        <w:t xml:space="preserve">Peter Burke: </w:t>
      </w:r>
      <w:r w:rsidR="00E35DBA">
        <w:rPr>
          <w:i/>
        </w:rPr>
        <w:t xml:space="preserve">Hybrid Renaissance. Culture, Language, Architecture. </w:t>
      </w:r>
      <w:r w:rsidR="00E35DBA">
        <w:t>2016. p. 284.</w:t>
      </w:r>
    </w:p>
    <w:p w14:paraId="25AE0362" w14:textId="53EF36C7" w:rsidR="00755B58" w:rsidRDefault="00755B58" w:rsidP="008E6E09">
      <w:pPr>
        <w:ind w:left="1412"/>
      </w:pPr>
      <w:r>
        <w:t xml:space="preserve">10. </w:t>
      </w:r>
      <w:r w:rsidR="00194C6E">
        <w:t>James Amelang:</w:t>
      </w:r>
      <w:r w:rsidR="003419A4">
        <w:t xml:space="preserve"> </w:t>
      </w:r>
      <w:r w:rsidR="00A450B1">
        <w:rPr>
          <w:i/>
        </w:rPr>
        <w:t xml:space="preserve">Writing Cities. Exploring Early Modern Urban Discourse. </w:t>
      </w:r>
      <w:r w:rsidR="00120672">
        <w:t>2019. p. 280.</w:t>
      </w:r>
    </w:p>
    <w:p w14:paraId="1B155B25" w14:textId="494B9263" w:rsidR="00120672" w:rsidRDefault="00120672" w:rsidP="008E6E09">
      <w:pPr>
        <w:ind w:left="1412"/>
      </w:pPr>
      <w:r>
        <w:t xml:space="preserve">11. Leslie Peirce: </w:t>
      </w:r>
      <w:r>
        <w:rPr>
          <w:i/>
        </w:rPr>
        <w:t xml:space="preserve">A Spectrum of Unfreedom. Captives and Slaves in the Ottoman Empire. </w:t>
      </w:r>
      <w:r w:rsidR="00C55D1F">
        <w:t>2021. p. 140.</w:t>
      </w:r>
    </w:p>
    <w:p w14:paraId="733BAB91" w14:textId="46F46F5B" w:rsidR="00075E1D" w:rsidRPr="00075E1D" w:rsidRDefault="00075E1D" w:rsidP="008E6E09">
      <w:pPr>
        <w:ind w:left="1412"/>
        <w:rPr>
          <w:lang w:val="hu-HU"/>
        </w:rPr>
      </w:pPr>
      <w:r>
        <w:rPr>
          <w:lang w:val="hu-HU"/>
        </w:rPr>
        <w:t xml:space="preserve">12. Carlo </w:t>
      </w:r>
      <w:proofErr w:type="spellStart"/>
      <w:r>
        <w:rPr>
          <w:lang w:val="hu-HU"/>
        </w:rPr>
        <w:t>Ginzburg</w:t>
      </w:r>
      <w:proofErr w:type="spellEnd"/>
      <w:r>
        <w:rPr>
          <w:lang w:val="hu-HU"/>
        </w:rPr>
        <w:t xml:space="preserve">: </w:t>
      </w:r>
      <w:proofErr w:type="spellStart"/>
      <w:r>
        <w:rPr>
          <w:i/>
          <w:iCs/>
          <w:lang w:val="hu-HU"/>
        </w:rPr>
        <w:t>Secularism</w:t>
      </w:r>
      <w:proofErr w:type="spellEnd"/>
      <w:r>
        <w:rPr>
          <w:i/>
          <w:iCs/>
          <w:lang w:val="hu-HU"/>
        </w:rPr>
        <w:t xml:space="preserve"> and </w:t>
      </w:r>
      <w:proofErr w:type="spellStart"/>
      <w:r>
        <w:rPr>
          <w:i/>
          <w:iCs/>
          <w:lang w:val="hu-HU"/>
        </w:rPr>
        <w:t>Its</w:t>
      </w:r>
      <w:proofErr w:type="spellEnd"/>
      <w:r>
        <w:rPr>
          <w:i/>
          <w:iCs/>
          <w:lang w:val="hu-HU"/>
        </w:rPr>
        <w:t xml:space="preserve"> </w:t>
      </w:r>
      <w:proofErr w:type="spellStart"/>
      <w:r>
        <w:rPr>
          <w:i/>
          <w:iCs/>
          <w:lang w:val="hu-HU"/>
        </w:rPr>
        <w:t>Ambiguities</w:t>
      </w:r>
      <w:proofErr w:type="spellEnd"/>
      <w:r>
        <w:rPr>
          <w:i/>
          <w:iCs/>
          <w:lang w:val="hu-HU"/>
        </w:rPr>
        <w:t xml:space="preserve">. </w:t>
      </w:r>
      <w:proofErr w:type="spellStart"/>
      <w:r>
        <w:rPr>
          <w:i/>
          <w:iCs/>
          <w:lang w:val="hu-HU"/>
        </w:rPr>
        <w:t>Four</w:t>
      </w:r>
      <w:proofErr w:type="spellEnd"/>
      <w:r>
        <w:rPr>
          <w:i/>
          <w:iCs/>
          <w:lang w:val="hu-HU"/>
        </w:rPr>
        <w:t xml:space="preserve"> </w:t>
      </w:r>
      <w:proofErr w:type="spellStart"/>
      <w:r>
        <w:rPr>
          <w:i/>
          <w:iCs/>
          <w:lang w:val="hu-HU"/>
        </w:rPr>
        <w:t>Case</w:t>
      </w:r>
      <w:proofErr w:type="spellEnd"/>
      <w:r>
        <w:rPr>
          <w:i/>
          <w:iCs/>
          <w:lang w:val="hu-HU"/>
        </w:rPr>
        <w:t xml:space="preserve"> </w:t>
      </w:r>
      <w:proofErr w:type="spellStart"/>
      <w:r>
        <w:rPr>
          <w:i/>
          <w:iCs/>
          <w:lang w:val="hu-HU"/>
        </w:rPr>
        <w:t>Studies</w:t>
      </w:r>
      <w:proofErr w:type="spellEnd"/>
      <w:r>
        <w:rPr>
          <w:i/>
          <w:iCs/>
          <w:lang w:val="hu-HU"/>
        </w:rPr>
        <w:t xml:space="preserve">. </w:t>
      </w:r>
      <w:r>
        <w:rPr>
          <w:lang w:val="hu-HU"/>
        </w:rPr>
        <w:t>2023. p. 129.</w:t>
      </w:r>
    </w:p>
    <w:sectPr w:rsidR="00075E1D" w:rsidRPr="00075E1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17" w:right="1417" w:bottom="1417" w:left="1417" w:header="708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F6E0F" w14:textId="77777777" w:rsidR="00613009" w:rsidRDefault="00613009">
      <w:r>
        <w:separator/>
      </w:r>
    </w:p>
  </w:endnote>
  <w:endnote w:type="continuationSeparator" w:id="0">
    <w:p w14:paraId="41650269" w14:textId="77777777" w:rsidR="00613009" w:rsidRDefault="00613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Lucida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font416">
    <w:altName w:val="MS PMincho"/>
    <w:panose1 w:val="020B0604020202020204"/>
    <w:charset w:val="80"/>
    <w:family w:val="roman"/>
    <w:pitch w:val="default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-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367AE" w14:textId="77777777" w:rsidR="00E25749" w:rsidRDefault="00E2574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377F1" w14:textId="77777777" w:rsidR="00E25749" w:rsidRDefault="00E2574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CAA3F" w14:textId="77777777" w:rsidR="00E25749" w:rsidRDefault="00E25749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79B43" w14:textId="77777777" w:rsidR="00E25749" w:rsidRDefault="00E25749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5CD7B" w14:textId="77777777" w:rsidR="00E25749" w:rsidRDefault="00E25749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34415" w14:textId="77777777" w:rsidR="00E25749" w:rsidRDefault="00E2574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87A5D" w14:textId="77777777" w:rsidR="00613009" w:rsidRDefault="00613009">
      <w:r>
        <w:separator/>
      </w:r>
    </w:p>
  </w:footnote>
  <w:footnote w:type="continuationSeparator" w:id="0">
    <w:p w14:paraId="01D97B89" w14:textId="77777777" w:rsidR="00613009" w:rsidRDefault="006130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E049A" w14:textId="77777777" w:rsidR="00E25749" w:rsidRDefault="00E2574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94694" w14:textId="77777777" w:rsidR="00E25749" w:rsidRDefault="00E2574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54088" w14:textId="77777777" w:rsidR="00E25749" w:rsidRDefault="00E25749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91584" w14:textId="7725232C" w:rsidR="00E25749" w:rsidRDefault="00334C5F">
    <w:pPr>
      <w:keepNext/>
      <w:keepLines/>
      <w:spacing w:line="240" w:lineRule="exact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3F62D7D" wp14:editId="7DCB3109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325120" cy="135255"/>
              <wp:effectExtent l="4445" t="0" r="635" b="4445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120" cy="1352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2A7634" w14:textId="638F7EA2" w:rsidR="00E25749" w:rsidRDefault="00E25749">
                          <w:pPr>
                            <w:pStyle w:val="Header1"/>
                          </w:pPr>
                          <w:r>
                            <w:fldChar w:fldCharType="begin"/>
                          </w:r>
                          <w:r>
                            <w:instrText xml:space="preserve"> PAGE \*Arabic </w:instrText>
                          </w:r>
                          <w:r>
                            <w:fldChar w:fldCharType="separate"/>
                          </w:r>
                          <w:r w:rsidR="003A4F6D">
                            <w:rPr>
                              <w:noProof/>
                            </w:rPr>
                            <w:t>20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13F62D7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0;width:25.6pt;height:10.65pt;z-index:251658240;visibility:visible;mso-wrap-style:square;mso-width-percent:0;mso-height-percent:0;mso-wrap-distance-left:0;mso-wrap-distance-top:0;mso-wrap-distance-right:0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" stroked="f">
              <v:textbox inset="0,0,0,0">
                <w:txbxContent>
                  <w:p w14:paraId="222A7634" w14:textId="638F7EA2" w:rsidR="00E25749" w:rsidRDefault="00E25749">
                    <w:pPr>
                      <w:pStyle w:val="Header1"/>
                    </w:pPr>
                    <w:r>
                      <w:fldChar w:fldCharType="begin"/>
                    </w:r>
                    <w:r>
                      <w:instrText xml:space="preserve"> PAGE \*Arabic </w:instrText>
                    </w:r>
                    <w:r>
                      <w:fldChar w:fldCharType="separate"/>
                    </w:r>
                    <w:r w:rsidR="003A4F6D">
                      <w:rPr>
                        <w:noProof/>
                      </w:rPr>
                      <w:t>20</w:t>
                    </w:r>
                    <w: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E25749">
      <w:t>-  -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4BE41" w14:textId="02C89EB9" w:rsidR="00E25749" w:rsidRDefault="00334C5F">
    <w:pPr>
      <w:keepNext/>
      <w:keepLines/>
      <w:spacing w:line="240" w:lineRule="exact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663BE0C3" wp14:editId="67715B4E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325120" cy="135255"/>
              <wp:effectExtent l="4445" t="0" r="635" b="4445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120" cy="1352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927E5A" w14:textId="28240861" w:rsidR="00E25749" w:rsidRDefault="00E25749">
                          <w:pPr>
                            <w:pStyle w:val="Header1"/>
                          </w:pPr>
                          <w:r>
                            <w:fldChar w:fldCharType="begin"/>
                          </w:r>
                          <w:r>
                            <w:instrText xml:space="preserve"> PAGE \*Arabic </w:instrText>
                          </w:r>
                          <w:r>
                            <w:fldChar w:fldCharType="separate"/>
                          </w:r>
                          <w:r w:rsidR="003A4F6D">
                            <w:rPr>
                              <w:noProof/>
                            </w:rPr>
                            <w:t>21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663BE0C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0;margin-top:0;width:25.6pt;height:10.65pt;z-index:251657216;visibility:visible;mso-wrap-style:square;mso-width-percent:0;mso-height-percent:0;mso-wrap-distance-left:0;mso-wrap-distance-top:0;mso-wrap-distance-right:0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" stroked="f">
              <v:textbox inset="0,0,0,0">
                <w:txbxContent>
                  <w:p w14:paraId="34927E5A" w14:textId="28240861" w:rsidR="00E25749" w:rsidRDefault="00E25749">
                    <w:pPr>
                      <w:pStyle w:val="Header1"/>
                    </w:pPr>
                    <w:r>
                      <w:fldChar w:fldCharType="begin"/>
                    </w:r>
                    <w:r>
                      <w:instrText xml:space="preserve"> PAGE \*Arabic </w:instrText>
                    </w:r>
                    <w:r>
                      <w:fldChar w:fldCharType="separate"/>
                    </w:r>
                    <w:r w:rsidR="003A4F6D">
                      <w:rPr>
                        <w:noProof/>
                      </w:rPr>
                      <w:t>21</w:t>
                    </w:r>
                    <w: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E25749">
      <w:t>-  -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AB470" w14:textId="77777777" w:rsidR="00E25749" w:rsidRDefault="00E2574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1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eastAsia="TimesNewRomanPSMT"/>
        <w:sz w:val="24"/>
        <w:szCs w:val="24"/>
        <w:lang w:val="de-DE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eastAsia="TimesNewRomanPSMT"/>
        <w:sz w:val="24"/>
        <w:szCs w:val="24"/>
        <w:lang w:val="de-DE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  <w:lang w:val="it-IT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" w:eastAsia="TimesNewRomanPSMT" w:hAnsi="Times" w:cs="Times"/>
        <w:b/>
        <w:bCs/>
        <w:i/>
        <w:iCs/>
        <w:sz w:val="24"/>
        <w:szCs w:val="24"/>
        <w:lang w:val="fr-FR" w:eastAsia="x-none" w:bidi="x-none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4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" w:eastAsia="TimesNewRomanPSMT" w:hAnsi="Times" w:cs="Times"/>
        <w:b/>
        <w:bCs/>
        <w:i/>
        <w:iCs/>
        <w:caps/>
        <w:sz w:val="24"/>
        <w:szCs w:val="24"/>
        <w:lang w:val="fr-FR" w:eastAsia="x-none" w:bidi="x-none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eastAsia="TimesNewRomanPSMT"/>
        <w:bCs/>
        <w:i/>
        <w:iCs/>
        <w:sz w:val="24"/>
        <w:szCs w:val="24"/>
        <w:lang w:val="fr-FR" w:eastAsia="x-none" w:bidi="x-none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NewRomanPSMT"/>
        <w:bCs/>
        <w:i/>
        <w:iCs/>
        <w:sz w:val="24"/>
        <w:szCs w:val="24"/>
        <w:lang w:val="fr-FR" w:eastAsia="x-none" w:bidi="x-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2FF248C"/>
    <w:multiLevelType w:val="hybridMultilevel"/>
    <w:tmpl w:val="A9C45860"/>
    <w:lvl w:ilvl="0" w:tplc="5E6CF13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913507">
    <w:abstractNumId w:val="0"/>
  </w:num>
  <w:num w:numId="2" w16cid:durableId="1565484553">
    <w:abstractNumId w:val="1"/>
  </w:num>
  <w:num w:numId="3" w16cid:durableId="608510703">
    <w:abstractNumId w:val="2"/>
  </w:num>
  <w:num w:numId="4" w16cid:durableId="1402406037">
    <w:abstractNumId w:val="3"/>
  </w:num>
  <w:num w:numId="5" w16cid:durableId="22486498">
    <w:abstractNumId w:val="4"/>
  </w:num>
  <w:num w:numId="6" w16cid:durableId="988099003">
    <w:abstractNumId w:val="5"/>
  </w:num>
  <w:num w:numId="7" w16cid:durableId="344131798">
    <w:abstractNumId w:val="6"/>
  </w:num>
  <w:num w:numId="8" w16cid:durableId="926377709">
    <w:abstractNumId w:val="7"/>
  </w:num>
  <w:num w:numId="9" w16cid:durableId="68833565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displayBackgroundShape/>
  <w:embedSystemFonts/>
  <w:hideSpellingErrors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de-DE" w:vendorID="64" w:dllVersion="4096" w:nlCheck="1" w:checkStyle="0"/>
  <w:activeWritingStyle w:appName="MSWord" w:lang="cs-CZ" w:vendorID="64" w:dllVersion="4096" w:nlCheck="1" w:checkStyle="0"/>
  <w:activeWritingStyle w:appName="MSWord" w:lang="it-IT" w:vendorID="64" w:dllVersion="4096" w:nlCheck="1" w:checkStyle="0"/>
  <w:activeWritingStyle w:appName="MSWord" w:lang="hu-HU" w:vendorID="64" w:dllVersion="4096" w:nlCheck="1" w:checkStyle="0"/>
  <w:activeWritingStyle w:appName="MSWord" w:lang="pl-PL" w:vendorID="64" w:dllVersion="4096" w:nlCheck="1" w:checkStyle="0"/>
  <w:activeWritingStyle w:appName="MSWord" w:lang="cs-CZ" w:vendorID="64" w:dllVersion="0" w:nlCheck="1" w:checkStyle="0"/>
  <w:activeWritingStyle w:appName="MSWord" w:lang="fr-FR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pl-PL" w:vendorID="64" w:dllVersion="0" w:nlCheck="1" w:checkStyle="0"/>
  <w:activeWritingStyle w:appName="MSWord" w:lang="hu-HU" w:vendorID="64" w:dllVersion="0" w:nlCheck="1" w:checkStyle="0"/>
  <w:activeWritingStyle w:appName="MSWord" w:lang="en-US" w:vendorID="64" w:dllVersion="0" w:nlCheck="1" w:checkStyle="0"/>
  <w:proofState w:spelling="clean"/>
  <w:defaultTabStop w:val="706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FA3"/>
    <w:rsid w:val="000004EE"/>
    <w:rsid w:val="00010CB5"/>
    <w:rsid w:val="000139F8"/>
    <w:rsid w:val="00055AC1"/>
    <w:rsid w:val="00075038"/>
    <w:rsid w:val="00075E1D"/>
    <w:rsid w:val="00085E6A"/>
    <w:rsid w:val="000A1CCC"/>
    <w:rsid w:val="000D2BCE"/>
    <w:rsid w:val="000D6812"/>
    <w:rsid w:val="000E2C73"/>
    <w:rsid w:val="000E61FF"/>
    <w:rsid w:val="001052B4"/>
    <w:rsid w:val="00113593"/>
    <w:rsid w:val="00114D00"/>
    <w:rsid w:val="00115D73"/>
    <w:rsid w:val="00120672"/>
    <w:rsid w:val="00121685"/>
    <w:rsid w:val="0014355D"/>
    <w:rsid w:val="00147D15"/>
    <w:rsid w:val="001572F3"/>
    <w:rsid w:val="00157D21"/>
    <w:rsid w:val="001645A7"/>
    <w:rsid w:val="00164F2C"/>
    <w:rsid w:val="00165199"/>
    <w:rsid w:val="00172B5C"/>
    <w:rsid w:val="00173E8B"/>
    <w:rsid w:val="00182294"/>
    <w:rsid w:val="00194C6E"/>
    <w:rsid w:val="001D3DDE"/>
    <w:rsid w:val="001D5587"/>
    <w:rsid w:val="00251663"/>
    <w:rsid w:val="00252B05"/>
    <w:rsid w:val="00266B2E"/>
    <w:rsid w:val="002677ED"/>
    <w:rsid w:val="0027208A"/>
    <w:rsid w:val="002759C1"/>
    <w:rsid w:val="00281F33"/>
    <w:rsid w:val="0029130D"/>
    <w:rsid w:val="002D4561"/>
    <w:rsid w:val="002E31EE"/>
    <w:rsid w:val="002E69C6"/>
    <w:rsid w:val="002F1A4B"/>
    <w:rsid w:val="002F466D"/>
    <w:rsid w:val="0030153E"/>
    <w:rsid w:val="00307FE4"/>
    <w:rsid w:val="003149A5"/>
    <w:rsid w:val="00314C1C"/>
    <w:rsid w:val="00334C5F"/>
    <w:rsid w:val="003419A4"/>
    <w:rsid w:val="00341D1E"/>
    <w:rsid w:val="00363F5F"/>
    <w:rsid w:val="003701D7"/>
    <w:rsid w:val="00370EA7"/>
    <w:rsid w:val="00383046"/>
    <w:rsid w:val="003920EF"/>
    <w:rsid w:val="003921AF"/>
    <w:rsid w:val="003A2DF5"/>
    <w:rsid w:val="003A4F6D"/>
    <w:rsid w:val="003A608B"/>
    <w:rsid w:val="003E7CFE"/>
    <w:rsid w:val="003F7C01"/>
    <w:rsid w:val="004015E8"/>
    <w:rsid w:val="00404C60"/>
    <w:rsid w:val="004343C7"/>
    <w:rsid w:val="00441F96"/>
    <w:rsid w:val="00453058"/>
    <w:rsid w:val="00457114"/>
    <w:rsid w:val="0046134C"/>
    <w:rsid w:val="004717A3"/>
    <w:rsid w:val="00472477"/>
    <w:rsid w:val="00495585"/>
    <w:rsid w:val="004A6DE6"/>
    <w:rsid w:val="004A6E7A"/>
    <w:rsid w:val="004B3D12"/>
    <w:rsid w:val="004B4B20"/>
    <w:rsid w:val="004B7FA3"/>
    <w:rsid w:val="004C4DDE"/>
    <w:rsid w:val="004C5D95"/>
    <w:rsid w:val="004D4273"/>
    <w:rsid w:val="004D6BAA"/>
    <w:rsid w:val="004E4BC6"/>
    <w:rsid w:val="004F04CD"/>
    <w:rsid w:val="004F3001"/>
    <w:rsid w:val="0050149C"/>
    <w:rsid w:val="0050482E"/>
    <w:rsid w:val="005064EC"/>
    <w:rsid w:val="005175AD"/>
    <w:rsid w:val="00545DDB"/>
    <w:rsid w:val="00562BF5"/>
    <w:rsid w:val="0056407A"/>
    <w:rsid w:val="00564830"/>
    <w:rsid w:val="005739C4"/>
    <w:rsid w:val="00577059"/>
    <w:rsid w:val="00582ECB"/>
    <w:rsid w:val="00584A8D"/>
    <w:rsid w:val="005C42CF"/>
    <w:rsid w:val="005C6C40"/>
    <w:rsid w:val="005D4329"/>
    <w:rsid w:val="005D52C3"/>
    <w:rsid w:val="005D5CC7"/>
    <w:rsid w:val="005F5327"/>
    <w:rsid w:val="00613009"/>
    <w:rsid w:val="006437DF"/>
    <w:rsid w:val="006479DA"/>
    <w:rsid w:val="00656F47"/>
    <w:rsid w:val="0066137D"/>
    <w:rsid w:val="00662948"/>
    <w:rsid w:val="0066576A"/>
    <w:rsid w:val="0066636B"/>
    <w:rsid w:val="00673E52"/>
    <w:rsid w:val="006833AD"/>
    <w:rsid w:val="006A03B1"/>
    <w:rsid w:val="006B062F"/>
    <w:rsid w:val="006B5949"/>
    <w:rsid w:val="006C16EC"/>
    <w:rsid w:val="007049D1"/>
    <w:rsid w:val="0070667B"/>
    <w:rsid w:val="00711B56"/>
    <w:rsid w:val="00711D25"/>
    <w:rsid w:val="00735C2A"/>
    <w:rsid w:val="00736FA5"/>
    <w:rsid w:val="00745A00"/>
    <w:rsid w:val="00755B58"/>
    <w:rsid w:val="007579BD"/>
    <w:rsid w:val="007636EF"/>
    <w:rsid w:val="00771692"/>
    <w:rsid w:val="00775CAE"/>
    <w:rsid w:val="007810E8"/>
    <w:rsid w:val="007B6620"/>
    <w:rsid w:val="007D28E8"/>
    <w:rsid w:val="007D3143"/>
    <w:rsid w:val="007E15DB"/>
    <w:rsid w:val="007F3C75"/>
    <w:rsid w:val="007F4986"/>
    <w:rsid w:val="007F77CC"/>
    <w:rsid w:val="00802C47"/>
    <w:rsid w:val="00803208"/>
    <w:rsid w:val="00815A6A"/>
    <w:rsid w:val="00823803"/>
    <w:rsid w:val="008305D7"/>
    <w:rsid w:val="0084095C"/>
    <w:rsid w:val="00844FBD"/>
    <w:rsid w:val="00846B3B"/>
    <w:rsid w:val="00864A41"/>
    <w:rsid w:val="00864EA5"/>
    <w:rsid w:val="00865148"/>
    <w:rsid w:val="00867F0E"/>
    <w:rsid w:val="008730D1"/>
    <w:rsid w:val="008818CB"/>
    <w:rsid w:val="008B2CE9"/>
    <w:rsid w:val="008C274C"/>
    <w:rsid w:val="008C3A38"/>
    <w:rsid w:val="008D2D4D"/>
    <w:rsid w:val="008E6E09"/>
    <w:rsid w:val="008F0BE4"/>
    <w:rsid w:val="008F427D"/>
    <w:rsid w:val="008F6F7A"/>
    <w:rsid w:val="00902DA0"/>
    <w:rsid w:val="00915E1C"/>
    <w:rsid w:val="00917B1C"/>
    <w:rsid w:val="009357D4"/>
    <w:rsid w:val="00940FA7"/>
    <w:rsid w:val="00943F21"/>
    <w:rsid w:val="00967408"/>
    <w:rsid w:val="009867C9"/>
    <w:rsid w:val="00987791"/>
    <w:rsid w:val="00992334"/>
    <w:rsid w:val="00993927"/>
    <w:rsid w:val="009A0491"/>
    <w:rsid w:val="009A74DE"/>
    <w:rsid w:val="009B3C38"/>
    <w:rsid w:val="009B6057"/>
    <w:rsid w:val="009D39BF"/>
    <w:rsid w:val="009E1354"/>
    <w:rsid w:val="009E32AE"/>
    <w:rsid w:val="009E6581"/>
    <w:rsid w:val="009E6A98"/>
    <w:rsid w:val="009E6E93"/>
    <w:rsid w:val="00A22C5C"/>
    <w:rsid w:val="00A450B1"/>
    <w:rsid w:val="00A46E9F"/>
    <w:rsid w:val="00A47EB3"/>
    <w:rsid w:val="00A72000"/>
    <w:rsid w:val="00A72DCF"/>
    <w:rsid w:val="00A8192F"/>
    <w:rsid w:val="00A90668"/>
    <w:rsid w:val="00AA3581"/>
    <w:rsid w:val="00AB17AC"/>
    <w:rsid w:val="00AC0BF8"/>
    <w:rsid w:val="00AC4393"/>
    <w:rsid w:val="00AC6BA5"/>
    <w:rsid w:val="00AD6953"/>
    <w:rsid w:val="00AF7568"/>
    <w:rsid w:val="00B07201"/>
    <w:rsid w:val="00B110CA"/>
    <w:rsid w:val="00B321B5"/>
    <w:rsid w:val="00B32D61"/>
    <w:rsid w:val="00B43AA3"/>
    <w:rsid w:val="00B44C68"/>
    <w:rsid w:val="00B52446"/>
    <w:rsid w:val="00B67F39"/>
    <w:rsid w:val="00B75241"/>
    <w:rsid w:val="00B84264"/>
    <w:rsid w:val="00B86865"/>
    <w:rsid w:val="00B90310"/>
    <w:rsid w:val="00B90722"/>
    <w:rsid w:val="00B90ABE"/>
    <w:rsid w:val="00BA73A7"/>
    <w:rsid w:val="00BB49F4"/>
    <w:rsid w:val="00BE4162"/>
    <w:rsid w:val="00BF12BE"/>
    <w:rsid w:val="00BF43AE"/>
    <w:rsid w:val="00C174E7"/>
    <w:rsid w:val="00C23607"/>
    <w:rsid w:val="00C37ADB"/>
    <w:rsid w:val="00C55D1F"/>
    <w:rsid w:val="00C5742B"/>
    <w:rsid w:val="00C61D56"/>
    <w:rsid w:val="00C65A29"/>
    <w:rsid w:val="00C712D6"/>
    <w:rsid w:val="00C71452"/>
    <w:rsid w:val="00C73E5E"/>
    <w:rsid w:val="00C77A4C"/>
    <w:rsid w:val="00C8322D"/>
    <w:rsid w:val="00CC2D0A"/>
    <w:rsid w:val="00CD1621"/>
    <w:rsid w:val="00CD5633"/>
    <w:rsid w:val="00CE16A7"/>
    <w:rsid w:val="00CE349D"/>
    <w:rsid w:val="00CF1951"/>
    <w:rsid w:val="00CF532C"/>
    <w:rsid w:val="00D008F0"/>
    <w:rsid w:val="00D15C7B"/>
    <w:rsid w:val="00D24D1C"/>
    <w:rsid w:val="00D544AE"/>
    <w:rsid w:val="00D62AF3"/>
    <w:rsid w:val="00D70385"/>
    <w:rsid w:val="00D70E79"/>
    <w:rsid w:val="00D75215"/>
    <w:rsid w:val="00D75683"/>
    <w:rsid w:val="00D77A22"/>
    <w:rsid w:val="00D80B9B"/>
    <w:rsid w:val="00D93EEF"/>
    <w:rsid w:val="00D96B7A"/>
    <w:rsid w:val="00DA1BB7"/>
    <w:rsid w:val="00DA1CE1"/>
    <w:rsid w:val="00DA7E1B"/>
    <w:rsid w:val="00DC0311"/>
    <w:rsid w:val="00E14C95"/>
    <w:rsid w:val="00E25017"/>
    <w:rsid w:val="00E25749"/>
    <w:rsid w:val="00E30614"/>
    <w:rsid w:val="00E35DBA"/>
    <w:rsid w:val="00E40B39"/>
    <w:rsid w:val="00E41D47"/>
    <w:rsid w:val="00E5654B"/>
    <w:rsid w:val="00E57033"/>
    <w:rsid w:val="00E6375E"/>
    <w:rsid w:val="00E75434"/>
    <w:rsid w:val="00EA300C"/>
    <w:rsid w:val="00EA6ECC"/>
    <w:rsid w:val="00EB5EC4"/>
    <w:rsid w:val="00ED39CD"/>
    <w:rsid w:val="00EE601F"/>
    <w:rsid w:val="00EF346C"/>
    <w:rsid w:val="00F00C9E"/>
    <w:rsid w:val="00F02424"/>
    <w:rsid w:val="00F05027"/>
    <w:rsid w:val="00F223A4"/>
    <w:rsid w:val="00F25EEB"/>
    <w:rsid w:val="00F33B64"/>
    <w:rsid w:val="00F35211"/>
    <w:rsid w:val="00F5360D"/>
    <w:rsid w:val="00F669C6"/>
    <w:rsid w:val="00F7156B"/>
    <w:rsid w:val="00F7234B"/>
    <w:rsid w:val="00F86A1D"/>
    <w:rsid w:val="00F91664"/>
    <w:rsid w:val="00F93BEF"/>
    <w:rsid w:val="00FA2EDE"/>
    <w:rsid w:val="00FA353C"/>
    <w:rsid w:val="00FA5961"/>
    <w:rsid w:val="00FB3E61"/>
    <w:rsid w:val="00FC19EE"/>
    <w:rsid w:val="00FC490A"/>
    <w:rsid w:val="00FC6155"/>
    <w:rsid w:val="00FF1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,"/>
  <w14:docId w14:val="5460A23D"/>
  <w15:chartTrackingRefBased/>
  <w15:docId w15:val="{5DB1BF97-7D84-E142-942E-B49D558DE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360D"/>
    <w:rPr>
      <w:sz w:val="24"/>
      <w:szCs w:val="24"/>
      <w:lang w:val="en-HU" w:eastAsia="en-GB"/>
    </w:rPr>
  </w:style>
  <w:style w:type="paragraph" w:styleId="Heading2">
    <w:name w:val="heading 2"/>
    <w:basedOn w:val="Normal"/>
    <w:link w:val="Heading2Char"/>
    <w:uiPriority w:val="9"/>
    <w:qFormat/>
    <w:rsid w:val="00266B2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</w:style>
  <w:style w:type="character" w:customStyle="1" w:styleId="WW8Num6z0">
    <w:name w:val="WW8Num6z0"/>
  </w:style>
  <w:style w:type="character" w:customStyle="1" w:styleId="WW8Num7z0">
    <w:name w:val="WW8Num7z0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Bekezdsalapbettpusa1">
    <w:name w:val="Bekezdés alapbetűtípusa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DefaultParagraphFont">
    <w:name w:val="WW-Default Paragraph Font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RTFNum21">
    <w:name w:val="RTF_Num 2 1"/>
  </w:style>
  <w:style w:type="character" w:customStyle="1" w:styleId="RTFNum22">
    <w:name w:val="RTF_Num 2 2"/>
  </w:style>
  <w:style w:type="character" w:customStyle="1" w:styleId="RTFNum23">
    <w:name w:val="RTF_Num 2 3"/>
  </w:style>
  <w:style w:type="character" w:customStyle="1" w:styleId="RTFNum24">
    <w:name w:val="RTF_Num 2 4"/>
  </w:style>
  <w:style w:type="character" w:customStyle="1" w:styleId="RTFNum25">
    <w:name w:val="RTF_Num 2 5"/>
  </w:style>
  <w:style w:type="character" w:customStyle="1" w:styleId="RTFNum26">
    <w:name w:val="RTF_Num 2 6"/>
  </w:style>
  <w:style w:type="character" w:customStyle="1" w:styleId="RTFNum27">
    <w:name w:val="RTF_Num 2 7"/>
  </w:style>
  <w:style w:type="character" w:customStyle="1" w:styleId="RTFNum28">
    <w:name w:val="RTF_Num 2 8"/>
  </w:style>
  <w:style w:type="character" w:customStyle="1" w:styleId="RTFNum29">
    <w:name w:val="RTF_Num 2 9"/>
  </w:style>
  <w:style w:type="character" w:customStyle="1" w:styleId="RTFNum210">
    <w:name w:val="RTF_Num 2 10"/>
  </w:style>
  <w:style w:type="character" w:customStyle="1" w:styleId="WW-RTFNum21">
    <w:name w:val="WW-RTF_Num 2 1"/>
  </w:style>
  <w:style w:type="character" w:customStyle="1" w:styleId="WW-RTFNum22">
    <w:name w:val="WW-RTF_Num 2 2"/>
  </w:style>
  <w:style w:type="character" w:customStyle="1" w:styleId="WW-RTFNum23">
    <w:name w:val="WW-RTF_Num 2 3"/>
  </w:style>
  <w:style w:type="character" w:customStyle="1" w:styleId="WW-RTFNum24">
    <w:name w:val="WW-RTF_Num 2 4"/>
  </w:style>
  <w:style w:type="character" w:customStyle="1" w:styleId="WW-RTFNum25">
    <w:name w:val="WW-RTF_Num 2 5"/>
  </w:style>
  <w:style w:type="character" w:customStyle="1" w:styleId="WW-RTFNum26">
    <w:name w:val="WW-RTF_Num 2 6"/>
  </w:style>
  <w:style w:type="character" w:customStyle="1" w:styleId="WW-RTFNum27">
    <w:name w:val="WW-RTF_Num 2 7"/>
  </w:style>
  <w:style w:type="character" w:customStyle="1" w:styleId="WW-RTFNum28">
    <w:name w:val="WW-RTF_Num 2 8"/>
  </w:style>
  <w:style w:type="character" w:customStyle="1" w:styleId="WW-RTFNum29">
    <w:name w:val="WW-RTF_Num 2 9"/>
  </w:style>
  <w:style w:type="character" w:customStyle="1" w:styleId="WW-RTFNum210">
    <w:name w:val="WW-RTF_Num 2 10"/>
  </w:style>
  <w:style w:type="character" w:customStyle="1" w:styleId="WW-RTFNum211">
    <w:name w:val="WW-RTF_Num 2 11"/>
  </w:style>
  <w:style w:type="character" w:customStyle="1" w:styleId="WW-RTFNum221">
    <w:name w:val="WW-RTF_Num 2 21"/>
  </w:style>
  <w:style w:type="character" w:customStyle="1" w:styleId="WW-RTFNum231">
    <w:name w:val="WW-RTF_Num 2 31"/>
  </w:style>
  <w:style w:type="character" w:customStyle="1" w:styleId="WW-RTFNum241">
    <w:name w:val="WW-RTF_Num 2 41"/>
  </w:style>
  <w:style w:type="character" w:customStyle="1" w:styleId="WW-RTFNum251">
    <w:name w:val="WW-RTF_Num 2 51"/>
  </w:style>
  <w:style w:type="character" w:customStyle="1" w:styleId="WW-RTFNum261">
    <w:name w:val="WW-RTF_Num 2 61"/>
  </w:style>
  <w:style w:type="character" w:customStyle="1" w:styleId="WW-RTFNum271">
    <w:name w:val="WW-RTF_Num 2 71"/>
  </w:style>
  <w:style w:type="character" w:customStyle="1" w:styleId="WW-RTFNum281">
    <w:name w:val="WW-RTF_Num 2 81"/>
  </w:style>
  <w:style w:type="character" w:customStyle="1" w:styleId="WW-RTFNum291">
    <w:name w:val="WW-RTF_Num 2 91"/>
  </w:style>
  <w:style w:type="character" w:customStyle="1" w:styleId="WW-RTFNum2101">
    <w:name w:val="WW-RTF_Num 2 101"/>
  </w:style>
  <w:style w:type="character" w:customStyle="1" w:styleId="WW-RTFNum2112">
    <w:name w:val="WW-RTF_Num 2 112"/>
  </w:style>
  <w:style w:type="character" w:customStyle="1" w:styleId="WW-RTFNum2212">
    <w:name w:val="WW-RTF_Num 2 212"/>
  </w:style>
  <w:style w:type="character" w:customStyle="1" w:styleId="WW-RTFNum2312">
    <w:name w:val="WW-RTF_Num 2 312"/>
  </w:style>
  <w:style w:type="character" w:customStyle="1" w:styleId="WW-RTFNum2412">
    <w:name w:val="WW-RTF_Num 2 412"/>
  </w:style>
  <w:style w:type="character" w:customStyle="1" w:styleId="WW-RTFNum2512">
    <w:name w:val="WW-RTF_Num 2 512"/>
  </w:style>
  <w:style w:type="character" w:customStyle="1" w:styleId="WW-RTFNum2612">
    <w:name w:val="WW-RTF_Num 2 612"/>
  </w:style>
  <w:style w:type="character" w:customStyle="1" w:styleId="WW-RTFNum2712">
    <w:name w:val="WW-RTF_Num 2 712"/>
  </w:style>
  <w:style w:type="character" w:customStyle="1" w:styleId="WW-RTFNum2812">
    <w:name w:val="WW-RTF_Num 2 812"/>
  </w:style>
  <w:style w:type="character" w:customStyle="1" w:styleId="WW-RTFNum2912">
    <w:name w:val="WW-RTF_Num 2 912"/>
  </w:style>
  <w:style w:type="character" w:customStyle="1" w:styleId="WW-RTFNum21012">
    <w:name w:val="WW-RTF_Num 2 1012"/>
  </w:style>
  <w:style w:type="character" w:customStyle="1" w:styleId="WW-RTFNum21123">
    <w:name w:val="WW-RTF_Num 2 1123"/>
  </w:style>
  <w:style w:type="character" w:customStyle="1" w:styleId="WW-RTFNum22123">
    <w:name w:val="WW-RTF_Num 2 2123"/>
  </w:style>
  <w:style w:type="character" w:customStyle="1" w:styleId="WW-RTFNum23123">
    <w:name w:val="WW-RTF_Num 2 3123"/>
  </w:style>
  <w:style w:type="character" w:customStyle="1" w:styleId="WW-RTFNum24123">
    <w:name w:val="WW-RTF_Num 2 4123"/>
  </w:style>
  <w:style w:type="character" w:customStyle="1" w:styleId="WW-RTFNum25123">
    <w:name w:val="WW-RTF_Num 2 5123"/>
  </w:style>
  <w:style w:type="character" w:customStyle="1" w:styleId="WW-RTFNum26123">
    <w:name w:val="WW-RTF_Num 2 6123"/>
  </w:style>
  <w:style w:type="character" w:customStyle="1" w:styleId="WW-RTFNum27123">
    <w:name w:val="WW-RTF_Num 2 7123"/>
  </w:style>
  <w:style w:type="character" w:customStyle="1" w:styleId="WW-RTFNum28123">
    <w:name w:val="WW-RTF_Num 2 8123"/>
  </w:style>
  <w:style w:type="character" w:customStyle="1" w:styleId="WW-RTFNum29123">
    <w:name w:val="WW-RTF_Num 2 9123"/>
  </w:style>
  <w:style w:type="character" w:customStyle="1" w:styleId="WW-RTFNum210123">
    <w:name w:val="WW-RTF_Num 2 10123"/>
  </w:style>
  <w:style w:type="character" w:customStyle="1" w:styleId="WW-RTFNum211234">
    <w:name w:val="WW-RTF_Num 2 11234"/>
  </w:style>
  <w:style w:type="character" w:customStyle="1" w:styleId="WW-RTFNum221234">
    <w:name w:val="WW-RTF_Num 2 21234"/>
  </w:style>
  <w:style w:type="character" w:customStyle="1" w:styleId="WW-RTFNum231234">
    <w:name w:val="WW-RTF_Num 2 31234"/>
  </w:style>
  <w:style w:type="character" w:customStyle="1" w:styleId="WW-RTFNum241234">
    <w:name w:val="WW-RTF_Num 2 41234"/>
  </w:style>
  <w:style w:type="character" w:customStyle="1" w:styleId="WW-RTFNum251234">
    <w:name w:val="WW-RTF_Num 2 51234"/>
  </w:style>
  <w:style w:type="character" w:customStyle="1" w:styleId="WW-RTFNum261234">
    <w:name w:val="WW-RTF_Num 2 61234"/>
  </w:style>
  <w:style w:type="character" w:customStyle="1" w:styleId="WW-RTFNum271234">
    <w:name w:val="WW-RTF_Num 2 71234"/>
  </w:style>
  <w:style w:type="character" w:customStyle="1" w:styleId="WW-RTFNum281234">
    <w:name w:val="WW-RTF_Num 2 81234"/>
  </w:style>
  <w:style w:type="character" w:customStyle="1" w:styleId="WW-RTFNum291234">
    <w:name w:val="WW-RTF_Num 2 91234"/>
  </w:style>
  <w:style w:type="character" w:customStyle="1" w:styleId="WW-RTFNum2101234">
    <w:name w:val="WW-RTF_Num 2 101234"/>
  </w:style>
  <w:style w:type="character" w:customStyle="1" w:styleId="WW-RTFNum2112345">
    <w:name w:val="WW-RTF_Num 2 112345"/>
  </w:style>
  <w:style w:type="character" w:customStyle="1" w:styleId="WW-RTFNum2212345">
    <w:name w:val="WW-RTF_Num 2 212345"/>
  </w:style>
  <w:style w:type="character" w:customStyle="1" w:styleId="WW-RTFNum2312345">
    <w:name w:val="WW-RTF_Num 2 312345"/>
  </w:style>
  <w:style w:type="character" w:customStyle="1" w:styleId="WW-RTFNum2412345">
    <w:name w:val="WW-RTF_Num 2 412345"/>
  </w:style>
  <w:style w:type="character" w:customStyle="1" w:styleId="WW-RTFNum2512345">
    <w:name w:val="WW-RTF_Num 2 512345"/>
  </w:style>
  <w:style w:type="character" w:customStyle="1" w:styleId="WW-RTFNum2612345">
    <w:name w:val="WW-RTF_Num 2 612345"/>
  </w:style>
  <w:style w:type="character" w:customStyle="1" w:styleId="WW-RTFNum2712345">
    <w:name w:val="WW-RTF_Num 2 712345"/>
  </w:style>
  <w:style w:type="character" w:customStyle="1" w:styleId="WW-RTFNum2812345">
    <w:name w:val="WW-RTF_Num 2 812345"/>
  </w:style>
  <w:style w:type="character" w:customStyle="1" w:styleId="WW-RTFNum2912345">
    <w:name w:val="WW-RTF_Num 2 912345"/>
  </w:style>
  <w:style w:type="character" w:customStyle="1" w:styleId="WW-RTFNum21012345">
    <w:name w:val="WW-RTF_Num 2 1012345"/>
  </w:style>
  <w:style w:type="character" w:customStyle="1" w:styleId="WW-RTFNum2111">
    <w:name w:val="WW-RTF_Num 2 111"/>
  </w:style>
  <w:style w:type="character" w:customStyle="1" w:styleId="WW-RTFNum2211">
    <w:name w:val="WW-RTF_Num 2 211"/>
  </w:style>
  <w:style w:type="character" w:customStyle="1" w:styleId="WW-RTFNum2311">
    <w:name w:val="WW-RTF_Num 2 311"/>
  </w:style>
  <w:style w:type="character" w:customStyle="1" w:styleId="WW-RTFNum2411">
    <w:name w:val="WW-RTF_Num 2 411"/>
  </w:style>
  <w:style w:type="character" w:customStyle="1" w:styleId="WW-RTFNum2511">
    <w:name w:val="WW-RTF_Num 2 511"/>
  </w:style>
  <w:style w:type="character" w:customStyle="1" w:styleId="WW-RTFNum2611">
    <w:name w:val="WW-RTF_Num 2 611"/>
  </w:style>
  <w:style w:type="character" w:customStyle="1" w:styleId="WW-RTFNum2711">
    <w:name w:val="WW-RTF_Num 2 711"/>
  </w:style>
  <w:style w:type="character" w:customStyle="1" w:styleId="WW-RTFNum2811">
    <w:name w:val="WW-RTF_Num 2 811"/>
  </w:style>
  <w:style w:type="character" w:customStyle="1" w:styleId="WW-RTFNum2911">
    <w:name w:val="WW-RTF_Num 2 911"/>
  </w:style>
  <w:style w:type="character" w:customStyle="1" w:styleId="WW-RTFNum21011">
    <w:name w:val="WW-RTF_Num 2 1011"/>
  </w:style>
  <w:style w:type="character" w:customStyle="1" w:styleId="WW-RTFNum21121">
    <w:name w:val="WW-RTF_Num 2 1121"/>
  </w:style>
  <w:style w:type="character" w:customStyle="1" w:styleId="WW-RTFNum22121">
    <w:name w:val="WW-RTF_Num 2 2121"/>
  </w:style>
  <w:style w:type="character" w:customStyle="1" w:styleId="WW-RTFNum23121">
    <w:name w:val="WW-RTF_Num 2 3121"/>
  </w:style>
  <w:style w:type="character" w:customStyle="1" w:styleId="WW-RTFNum24121">
    <w:name w:val="WW-RTF_Num 2 4121"/>
  </w:style>
  <w:style w:type="character" w:customStyle="1" w:styleId="WW-RTFNum25121">
    <w:name w:val="WW-RTF_Num 2 5121"/>
  </w:style>
  <w:style w:type="character" w:customStyle="1" w:styleId="WW-RTFNum26121">
    <w:name w:val="WW-RTF_Num 2 6121"/>
  </w:style>
  <w:style w:type="character" w:customStyle="1" w:styleId="WW-RTFNum27121">
    <w:name w:val="WW-RTF_Num 2 7121"/>
  </w:style>
  <w:style w:type="character" w:customStyle="1" w:styleId="WW-RTFNum28121">
    <w:name w:val="WW-RTF_Num 2 8121"/>
  </w:style>
  <w:style w:type="character" w:customStyle="1" w:styleId="WW-RTFNum29121">
    <w:name w:val="WW-RTF_Num 2 9121"/>
  </w:style>
  <w:style w:type="character" w:customStyle="1" w:styleId="WW-RTFNum210121">
    <w:name w:val="WW-RTF_Num 2 10121"/>
  </w:style>
  <w:style w:type="character" w:customStyle="1" w:styleId="WW-RTFNum211231">
    <w:name w:val="WW-RTF_Num 2 11231"/>
  </w:style>
  <w:style w:type="character" w:customStyle="1" w:styleId="WW-RTFNum221231">
    <w:name w:val="WW-RTF_Num 2 21231"/>
  </w:style>
  <w:style w:type="character" w:customStyle="1" w:styleId="WW-RTFNum231231">
    <w:name w:val="WW-RTF_Num 2 31231"/>
  </w:style>
  <w:style w:type="character" w:customStyle="1" w:styleId="WW-RTFNum241231">
    <w:name w:val="WW-RTF_Num 2 41231"/>
  </w:style>
  <w:style w:type="character" w:customStyle="1" w:styleId="WW-RTFNum251231">
    <w:name w:val="WW-RTF_Num 2 51231"/>
  </w:style>
  <w:style w:type="character" w:customStyle="1" w:styleId="WW-RTFNum261231">
    <w:name w:val="WW-RTF_Num 2 61231"/>
  </w:style>
  <w:style w:type="character" w:customStyle="1" w:styleId="WW-RTFNum271231">
    <w:name w:val="WW-RTF_Num 2 71231"/>
  </w:style>
  <w:style w:type="character" w:customStyle="1" w:styleId="WW-RTFNum281231">
    <w:name w:val="WW-RTF_Num 2 81231"/>
  </w:style>
  <w:style w:type="character" w:customStyle="1" w:styleId="WW-RTFNum291231">
    <w:name w:val="WW-RTF_Num 2 91231"/>
  </w:style>
  <w:style w:type="character" w:customStyle="1" w:styleId="WW-RTFNum2101231">
    <w:name w:val="WW-RTF_Num 2 101231"/>
  </w:style>
  <w:style w:type="character" w:customStyle="1" w:styleId="WW-RTFNum2112341">
    <w:name w:val="WW-RTF_Num 2 112341"/>
  </w:style>
  <w:style w:type="character" w:customStyle="1" w:styleId="WW-RTFNum2212341">
    <w:name w:val="WW-RTF_Num 2 212341"/>
  </w:style>
  <w:style w:type="character" w:customStyle="1" w:styleId="WW-RTFNum2312341">
    <w:name w:val="WW-RTF_Num 2 312341"/>
  </w:style>
  <w:style w:type="character" w:customStyle="1" w:styleId="WW-RTFNum2412341">
    <w:name w:val="WW-RTF_Num 2 412341"/>
  </w:style>
  <w:style w:type="character" w:customStyle="1" w:styleId="WW-RTFNum2512341">
    <w:name w:val="WW-RTF_Num 2 512341"/>
  </w:style>
  <w:style w:type="character" w:customStyle="1" w:styleId="WW-RTFNum2612341">
    <w:name w:val="WW-RTF_Num 2 612341"/>
  </w:style>
  <w:style w:type="character" w:customStyle="1" w:styleId="WW-RTFNum2712341">
    <w:name w:val="WW-RTF_Num 2 712341"/>
  </w:style>
  <w:style w:type="character" w:customStyle="1" w:styleId="WW-RTFNum2812341">
    <w:name w:val="WW-RTF_Num 2 812341"/>
  </w:style>
  <w:style w:type="character" w:customStyle="1" w:styleId="WW-RTFNum2912341">
    <w:name w:val="WW-RTF_Num 2 912341"/>
  </w:style>
  <w:style w:type="character" w:customStyle="1" w:styleId="WW-RTFNum21012341">
    <w:name w:val="WW-RTF_Num 2 1012341"/>
  </w:style>
  <w:style w:type="character" w:customStyle="1" w:styleId="RTFNum31">
    <w:name w:val="RTF_Num 3 1"/>
  </w:style>
  <w:style w:type="character" w:customStyle="1" w:styleId="RTFNum41">
    <w:name w:val="RTF_Num 4 1"/>
  </w:style>
  <w:style w:type="character" w:customStyle="1" w:styleId="RTFNum51">
    <w:name w:val="RTF_Num 5 1"/>
  </w:style>
  <w:style w:type="character" w:customStyle="1" w:styleId="RTFNum61">
    <w:name w:val="RTF_Num 6 1"/>
  </w:style>
  <w:style w:type="character" w:customStyle="1" w:styleId="RTFNum71">
    <w:name w:val="RTF_Num 7 1"/>
  </w:style>
  <w:style w:type="character" w:customStyle="1" w:styleId="RTFNum81">
    <w:name w:val="RTF_Num 8 1"/>
  </w:style>
  <w:style w:type="character" w:customStyle="1" w:styleId="RTFNum91">
    <w:name w:val="RTF_Num 9 1"/>
  </w:style>
  <w:style w:type="character" w:customStyle="1" w:styleId="RTFNum101">
    <w:name w:val="RTF_Num 10 1"/>
  </w:style>
  <w:style w:type="character" w:customStyle="1" w:styleId="RTFNum111">
    <w:name w:val="RTF_Num 11 1"/>
  </w:style>
  <w:style w:type="character" w:customStyle="1" w:styleId="RTFNum121">
    <w:name w:val="RTF_Num 12 1"/>
  </w:style>
  <w:style w:type="character" w:customStyle="1" w:styleId="RTFNum131">
    <w:name w:val="RTF_Num 13 1"/>
  </w:style>
  <w:style w:type="character" w:customStyle="1" w:styleId="RTFNum141">
    <w:name w:val="RTF_Num 14 1"/>
  </w:style>
  <w:style w:type="character" w:customStyle="1" w:styleId="RTFNum151">
    <w:name w:val="RTF_Num 15 1"/>
  </w:style>
  <w:style w:type="character" w:customStyle="1" w:styleId="RTFNum161">
    <w:name w:val="RTF_Num 16 1"/>
  </w:style>
  <w:style w:type="character" w:customStyle="1" w:styleId="WW-DefaultParagraphFont1">
    <w:name w:val="WW-Default Paragraph Font1"/>
  </w:style>
  <w:style w:type="character" w:customStyle="1" w:styleId="PageNumber1">
    <w:name w:val="Page Number1"/>
    <w:basedOn w:val="WW-DefaultParagraphFont1"/>
  </w:style>
  <w:style w:type="character" w:customStyle="1" w:styleId="Internetlink">
    <w:name w:val="Internet link"/>
    <w:basedOn w:val="WW-DefaultParagraphFont1"/>
  </w:style>
  <w:style w:type="character" w:customStyle="1" w:styleId="FootnoteReference1">
    <w:name w:val="Footnote Reference1"/>
    <w:basedOn w:val="WW-DefaultParagraphFont1"/>
  </w:style>
  <w:style w:type="character" w:styleId="Strong">
    <w:name w:val="Strong"/>
    <w:qFormat/>
    <w:rPr>
      <w:b/>
      <w:bCs/>
    </w:rPr>
  </w:style>
  <w:style w:type="character" w:styleId="FollowedHyperlink">
    <w:name w:val="FollowedHyperlink"/>
    <w:basedOn w:val="WW-DefaultParagraphFont1"/>
  </w:style>
  <w:style w:type="character" w:customStyle="1" w:styleId="CommentReference1">
    <w:name w:val="Comment Reference1"/>
    <w:rPr>
      <w:sz w:val="18"/>
      <w:szCs w:val="18"/>
    </w:rPr>
  </w:style>
  <w:style w:type="character" w:customStyle="1" w:styleId="FootnoteSymbol">
    <w:name w:val="Footnote Symbol"/>
  </w:style>
  <w:style w:type="character" w:customStyle="1" w:styleId="WW-FootnoteSymbol">
    <w:name w:val="WW-Footnote Symbol"/>
  </w:style>
  <w:style w:type="character" w:customStyle="1" w:styleId="WW-Internetlink">
    <w:name w:val="WW-Internet link"/>
  </w:style>
  <w:style w:type="character" w:customStyle="1" w:styleId="Caractresdenotedebasdepage">
    <w:name w:val="Caractères de note de bas de page"/>
  </w:style>
  <w:style w:type="character" w:styleId="Hyperlink">
    <w:name w:val="Hyperlink"/>
  </w:style>
  <w:style w:type="character" w:customStyle="1" w:styleId="WW-RTFNum21123456">
    <w:name w:val="WW-RTF_Num 2 1123456"/>
  </w:style>
  <w:style w:type="character" w:customStyle="1" w:styleId="WW-RTFNum31">
    <w:name w:val="WW-RTF_Num 3 1"/>
  </w:style>
  <w:style w:type="character" w:customStyle="1" w:styleId="WW-RTFNum41">
    <w:name w:val="WW-RTF_Num 4 1"/>
  </w:style>
  <w:style w:type="character" w:customStyle="1" w:styleId="Szmozsjelek">
    <w:name w:val="Számozásjelek"/>
  </w:style>
  <w:style w:type="character" w:customStyle="1" w:styleId="kiadvaros">
    <w:name w:val="kiadvaros"/>
    <w:basedOn w:val="WW-Absatz-Standardschriftart1"/>
  </w:style>
  <w:style w:type="character" w:customStyle="1" w:styleId="kiado">
    <w:name w:val="kiado"/>
    <w:basedOn w:val="WW-Absatz-Standardschriftart1"/>
  </w:style>
  <w:style w:type="character" w:customStyle="1" w:styleId="ev">
    <w:name w:val="ev"/>
    <w:basedOn w:val="WW-Absatz-Standardschriftart1"/>
  </w:style>
  <w:style w:type="character" w:customStyle="1" w:styleId="oldal">
    <w:name w:val="oldal"/>
    <w:basedOn w:val="WW-Absatz-Standardschriftart1"/>
  </w:style>
  <w:style w:type="paragraph" w:customStyle="1" w:styleId="Heading">
    <w:name w:val="Heading"/>
    <w:basedOn w:val="Normal"/>
    <w:next w:val="BodyText"/>
    <w:pPr>
      <w:keepNext/>
      <w:widowControl w:val="0"/>
      <w:suppressAutoHyphens/>
      <w:spacing w:before="240" w:after="120"/>
    </w:pPr>
    <w:rPr>
      <w:sz w:val="20"/>
      <w:szCs w:val="20"/>
      <w:lang w:val="en-US" w:eastAsia="en-US"/>
    </w:rPr>
  </w:style>
  <w:style w:type="paragraph" w:styleId="BodyText">
    <w:name w:val="Body Text"/>
    <w:basedOn w:val="Normal"/>
    <w:pPr>
      <w:widowControl w:val="0"/>
      <w:suppressAutoHyphens/>
      <w:spacing w:after="120"/>
    </w:pPr>
    <w:rPr>
      <w:sz w:val="20"/>
      <w:szCs w:val="20"/>
      <w:lang w:val="en-US" w:eastAsia="en-US"/>
    </w:rPr>
  </w:style>
  <w:style w:type="paragraph" w:styleId="List">
    <w:name w:val="List"/>
    <w:basedOn w:val="Normal"/>
    <w:pPr>
      <w:widowControl w:val="0"/>
      <w:suppressAutoHyphens/>
      <w:ind w:left="283" w:hanging="283"/>
    </w:pPr>
    <w:rPr>
      <w:sz w:val="20"/>
      <w:szCs w:val="20"/>
      <w:lang w:val="en-US" w:eastAsia="en-US"/>
    </w:rPr>
  </w:style>
  <w:style w:type="paragraph" w:styleId="Caption">
    <w:name w:val="caption"/>
    <w:basedOn w:val="Normal"/>
    <w:qFormat/>
    <w:pPr>
      <w:widowControl w:val="0"/>
      <w:suppressLineNumbers/>
      <w:suppressAutoHyphens/>
      <w:spacing w:before="120" w:after="120"/>
    </w:pPr>
    <w:rPr>
      <w:sz w:val="20"/>
      <w:szCs w:val="20"/>
      <w:lang w:val="en-US" w:eastAsia="en-US"/>
    </w:rPr>
  </w:style>
  <w:style w:type="paragraph" w:customStyle="1" w:styleId="Index">
    <w:name w:val="Index"/>
    <w:basedOn w:val="Normal"/>
    <w:pPr>
      <w:widowControl w:val="0"/>
      <w:suppressAutoHyphens/>
    </w:pPr>
    <w:rPr>
      <w:sz w:val="20"/>
      <w:szCs w:val="20"/>
      <w:lang w:val="en-US" w:eastAsia="en-US"/>
    </w:rPr>
  </w:style>
  <w:style w:type="paragraph" w:customStyle="1" w:styleId="Cmsor">
    <w:name w:val="Címsor"/>
    <w:basedOn w:val="Normal"/>
    <w:next w:val="BodyText"/>
    <w:pPr>
      <w:keepNext/>
      <w:widowControl w:val="0"/>
      <w:suppressAutoHyphens/>
      <w:spacing w:before="240" w:after="120"/>
    </w:pPr>
    <w:rPr>
      <w:sz w:val="20"/>
      <w:szCs w:val="20"/>
      <w:lang w:val="en-US" w:eastAsia="en-US"/>
    </w:rPr>
  </w:style>
  <w:style w:type="paragraph" w:customStyle="1" w:styleId="Felirat">
    <w:name w:val="Felirat"/>
    <w:basedOn w:val="Normal"/>
    <w:pPr>
      <w:widowControl w:val="0"/>
      <w:suppressLineNumbers/>
      <w:suppressAutoHyphens/>
      <w:spacing w:before="120" w:after="120"/>
    </w:pPr>
    <w:rPr>
      <w:sz w:val="20"/>
      <w:szCs w:val="20"/>
      <w:lang w:val="en-US" w:eastAsia="en-US"/>
    </w:rPr>
  </w:style>
  <w:style w:type="paragraph" w:customStyle="1" w:styleId="Trgymutat">
    <w:name w:val="Tárgymutató"/>
    <w:basedOn w:val="Normal"/>
    <w:pPr>
      <w:widowControl w:val="0"/>
      <w:suppressLineNumbers/>
      <w:suppressAutoHyphens/>
    </w:pPr>
    <w:rPr>
      <w:rFonts w:cs="Lucida Sans"/>
      <w:sz w:val="20"/>
      <w:szCs w:val="20"/>
      <w:lang w:val="en-US" w:eastAsia="en-US"/>
    </w:rPr>
  </w:style>
  <w:style w:type="paragraph" w:customStyle="1" w:styleId="Titre">
    <w:name w:val="Titre"/>
    <w:basedOn w:val="Normal"/>
    <w:next w:val="BodyText"/>
    <w:pPr>
      <w:keepNext/>
      <w:widowControl w:val="0"/>
      <w:suppressAutoHyphens/>
      <w:spacing w:before="240" w:after="120"/>
    </w:pPr>
    <w:rPr>
      <w:sz w:val="20"/>
      <w:szCs w:val="20"/>
      <w:lang w:val="en-US" w:eastAsia="en-US"/>
    </w:rPr>
  </w:style>
  <w:style w:type="paragraph" w:customStyle="1" w:styleId="Lgende">
    <w:name w:val="Légende"/>
    <w:basedOn w:val="Normal"/>
    <w:pPr>
      <w:widowControl w:val="0"/>
      <w:suppressLineNumbers/>
      <w:suppressAutoHyphens/>
      <w:spacing w:before="120" w:after="120"/>
    </w:pPr>
    <w:rPr>
      <w:sz w:val="20"/>
      <w:szCs w:val="20"/>
      <w:lang w:val="en-US" w:eastAsia="en-US"/>
    </w:rPr>
  </w:style>
  <w:style w:type="paragraph" w:customStyle="1" w:styleId="Caption1">
    <w:name w:val="Caption1"/>
    <w:basedOn w:val="Normal"/>
    <w:pPr>
      <w:widowControl w:val="0"/>
      <w:suppressAutoHyphens/>
      <w:spacing w:before="120" w:after="120"/>
    </w:pPr>
    <w:rPr>
      <w:sz w:val="20"/>
      <w:szCs w:val="20"/>
      <w:lang w:val="en-US" w:eastAsia="en-US"/>
    </w:rPr>
  </w:style>
  <w:style w:type="paragraph" w:customStyle="1" w:styleId="WW-Heading">
    <w:name w:val="WW-Heading"/>
    <w:basedOn w:val="Normal"/>
    <w:next w:val="BodyText"/>
    <w:pPr>
      <w:keepNext/>
      <w:widowControl w:val="0"/>
      <w:suppressAutoHyphens/>
      <w:spacing w:before="240" w:after="120"/>
    </w:pPr>
    <w:rPr>
      <w:sz w:val="20"/>
      <w:szCs w:val="20"/>
      <w:lang w:val="en-US" w:eastAsia="en-US"/>
    </w:rPr>
  </w:style>
  <w:style w:type="paragraph" w:customStyle="1" w:styleId="WW-caption">
    <w:name w:val="WW-caption"/>
    <w:basedOn w:val="Normal"/>
    <w:pPr>
      <w:widowControl w:val="0"/>
      <w:suppressAutoHyphens/>
      <w:spacing w:before="120" w:after="120"/>
    </w:pPr>
    <w:rPr>
      <w:sz w:val="20"/>
      <w:szCs w:val="20"/>
      <w:lang w:val="en-US" w:eastAsia="en-US"/>
    </w:rPr>
  </w:style>
  <w:style w:type="paragraph" w:customStyle="1" w:styleId="WW-Index">
    <w:name w:val="WW-Index"/>
    <w:basedOn w:val="Normal"/>
    <w:pPr>
      <w:widowControl w:val="0"/>
      <w:suppressAutoHyphens/>
    </w:pPr>
    <w:rPr>
      <w:sz w:val="20"/>
      <w:szCs w:val="20"/>
      <w:lang w:val="en-US" w:eastAsia="en-US"/>
    </w:rPr>
  </w:style>
  <w:style w:type="paragraph" w:customStyle="1" w:styleId="Heading11">
    <w:name w:val="Heading 11"/>
    <w:basedOn w:val="Normal"/>
    <w:next w:val="Normal"/>
    <w:pPr>
      <w:keepNext/>
      <w:widowControl w:val="0"/>
      <w:suppressAutoHyphens/>
      <w:spacing w:after="120" w:line="480" w:lineRule="auto"/>
    </w:pPr>
    <w:rPr>
      <w:sz w:val="20"/>
      <w:szCs w:val="20"/>
      <w:lang w:val="en-US" w:eastAsia="en-US"/>
    </w:rPr>
  </w:style>
  <w:style w:type="paragraph" w:customStyle="1" w:styleId="Heading21">
    <w:name w:val="Heading 21"/>
    <w:basedOn w:val="Normal"/>
    <w:next w:val="Normal"/>
    <w:pPr>
      <w:keepNext/>
      <w:widowControl w:val="0"/>
      <w:numPr>
        <w:ilvl w:val="1"/>
        <w:numId w:val="1"/>
      </w:numPr>
      <w:suppressAutoHyphens/>
      <w:spacing w:after="120" w:line="480" w:lineRule="auto"/>
      <w:outlineLvl w:val="1"/>
    </w:pPr>
    <w:rPr>
      <w:sz w:val="20"/>
      <w:szCs w:val="20"/>
      <w:lang w:val="en-US" w:eastAsia="en-US"/>
    </w:rPr>
  </w:style>
  <w:style w:type="paragraph" w:styleId="BalloonText">
    <w:name w:val="Balloon Text"/>
    <w:basedOn w:val="Normal"/>
    <w:pPr>
      <w:widowControl w:val="0"/>
      <w:suppressAutoHyphens/>
    </w:pPr>
    <w:rPr>
      <w:sz w:val="16"/>
      <w:szCs w:val="16"/>
      <w:lang w:val="en-US" w:eastAsia="en-US"/>
    </w:rPr>
  </w:style>
  <w:style w:type="paragraph" w:customStyle="1" w:styleId="Header1">
    <w:name w:val="Header1"/>
    <w:basedOn w:val="Normal"/>
    <w:pPr>
      <w:widowControl w:val="0"/>
      <w:suppressAutoHyphens/>
    </w:pPr>
    <w:rPr>
      <w:sz w:val="20"/>
      <w:szCs w:val="20"/>
      <w:lang w:val="en-US" w:eastAsia="en-US"/>
    </w:rPr>
  </w:style>
  <w:style w:type="paragraph" w:styleId="List2">
    <w:name w:val="List 2"/>
    <w:basedOn w:val="Normal"/>
    <w:pPr>
      <w:widowControl w:val="0"/>
      <w:suppressAutoHyphens/>
      <w:ind w:left="566" w:hanging="283"/>
    </w:pPr>
    <w:rPr>
      <w:sz w:val="20"/>
      <w:szCs w:val="20"/>
      <w:lang w:val="en-US" w:eastAsia="en-US"/>
    </w:rPr>
  </w:style>
  <w:style w:type="paragraph" w:styleId="ListContinue">
    <w:name w:val="List Continue"/>
    <w:basedOn w:val="Normal"/>
    <w:pPr>
      <w:widowControl w:val="0"/>
      <w:suppressAutoHyphens/>
      <w:spacing w:after="120"/>
      <w:ind w:left="283"/>
    </w:pPr>
    <w:rPr>
      <w:sz w:val="20"/>
      <w:szCs w:val="20"/>
      <w:lang w:val="en-US" w:eastAsia="en-US"/>
    </w:rPr>
  </w:style>
  <w:style w:type="paragraph" w:customStyle="1" w:styleId="FootnoteText1">
    <w:name w:val="Footnote Text1"/>
    <w:basedOn w:val="Normal"/>
    <w:pPr>
      <w:widowControl w:val="0"/>
      <w:suppressAutoHyphens/>
      <w:spacing w:after="120"/>
    </w:pPr>
    <w:rPr>
      <w:sz w:val="20"/>
      <w:szCs w:val="20"/>
      <w:lang w:val="en-US" w:eastAsia="en-US"/>
    </w:rPr>
  </w:style>
  <w:style w:type="paragraph" w:customStyle="1" w:styleId="CommentText1">
    <w:name w:val="Comment Text1"/>
    <w:basedOn w:val="Normal"/>
    <w:pPr>
      <w:widowControl w:val="0"/>
      <w:suppressAutoHyphens/>
    </w:pPr>
    <w:rPr>
      <w:lang w:val="en-US" w:eastAsia="en-US"/>
    </w:rPr>
  </w:style>
  <w:style w:type="paragraph" w:customStyle="1" w:styleId="CommentSubject1">
    <w:name w:val="Comment Subject1"/>
    <w:basedOn w:val="CommentText1"/>
    <w:next w:val="CommentText1"/>
    <w:rPr>
      <w:sz w:val="20"/>
      <w:szCs w:val="20"/>
    </w:rPr>
  </w:style>
  <w:style w:type="paragraph" w:customStyle="1" w:styleId="Footer1">
    <w:name w:val="Footer1"/>
    <w:basedOn w:val="Normal"/>
    <w:pPr>
      <w:widowControl w:val="0"/>
      <w:suppressAutoHyphens/>
    </w:pPr>
    <w:rPr>
      <w:sz w:val="20"/>
      <w:szCs w:val="20"/>
      <w:lang w:val="en-US" w:eastAsia="en-US"/>
    </w:rPr>
  </w:style>
  <w:style w:type="paragraph" w:customStyle="1" w:styleId="WW-header">
    <w:name w:val="WW-header"/>
    <w:basedOn w:val="Normal"/>
    <w:pPr>
      <w:widowControl w:val="0"/>
      <w:suppressAutoHyphens/>
    </w:pPr>
    <w:rPr>
      <w:sz w:val="20"/>
      <w:szCs w:val="20"/>
      <w:lang w:val="en-US" w:eastAsia="en-US"/>
    </w:rPr>
  </w:style>
  <w:style w:type="paragraph" w:customStyle="1" w:styleId="WW-header1">
    <w:name w:val="WW-header1"/>
    <w:basedOn w:val="Normal"/>
    <w:pPr>
      <w:widowControl w:val="0"/>
      <w:suppressAutoHyphens/>
    </w:pPr>
    <w:rPr>
      <w:sz w:val="20"/>
      <w:szCs w:val="20"/>
      <w:lang w:val="en-US" w:eastAsia="en-US"/>
    </w:rPr>
  </w:style>
  <w:style w:type="paragraph" w:styleId="Header">
    <w:name w:val="header"/>
    <w:basedOn w:val="Normal"/>
    <w:pPr>
      <w:widowControl w:val="0"/>
      <w:suppressLineNumbers/>
      <w:suppressAutoHyphens/>
    </w:pPr>
    <w:rPr>
      <w:sz w:val="20"/>
      <w:szCs w:val="20"/>
      <w:lang w:val="en-US" w:eastAsia="en-US"/>
    </w:rPr>
  </w:style>
  <w:style w:type="paragraph" w:styleId="Footer">
    <w:name w:val="footer"/>
    <w:basedOn w:val="Normal"/>
    <w:pPr>
      <w:widowControl w:val="0"/>
      <w:suppressLineNumbers/>
      <w:suppressAutoHyphens/>
    </w:pPr>
    <w:rPr>
      <w:sz w:val="20"/>
      <w:szCs w:val="20"/>
      <w:lang w:val="en-US" w:eastAsia="en-US"/>
    </w:rPr>
  </w:style>
  <w:style w:type="paragraph" w:customStyle="1" w:styleId="Kerettartalom">
    <w:name w:val="Kerettartalom"/>
    <w:basedOn w:val="BodyText"/>
  </w:style>
  <w:style w:type="paragraph" w:customStyle="1" w:styleId="pcim">
    <w:name w:val="pcim"/>
    <w:basedOn w:val="Normal"/>
    <w:pPr>
      <w:spacing w:before="100" w:after="100"/>
    </w:pPr>
    <w:rPr>
      <w:sz w:val="20"/>
      <w:szCs w:val="20"/>
      <w:lang w:val="en-US" w:eastAsia="en-US"/>
    </w:rPr>
  </w:style>
  <w:style w:type="paragraph" w:customStyle="1" w:styleId="pfejezet">
    <w:name w:val="pfejezet"/>
    <w:basedOn w:val="Normal"/>
    <w:pPr>
      <w:spacing w:before="100" w:after="100"/>
    </w:pPr>
    <w:rPr>
      <w:sz w:val="20"/>
      <w:szCs w:val="20"/>
      <w:lang w:val="en-US" w:eastAsia="en-US"/>
    </w:rPr>
  </w:style>
  <w:style w:type="paragraph" w:customStyle="1" w:styleId="Framecontents">
    <w:name w:val="Frame contents"/>
    <w:basedOn w:val="BodyText"/>
  </w:style>
  <w:style w:type="paragraph" w:styleId="DocumentMap">
    <w:name w:val="Document Map"/>
    <w:basedOn w:val="Normal"/>
    <w:link w:val="DocumentMapChar"/>
    <w:uiPriority w:val="99"/>
    <w:semiHidden/>
    <w:unhideWhenUsed/>
    <w:rsid w:val="00AD6953"/>
    <w:pPr>
      <w:widowControl w:val="0"/>
      <w:suppressAutoHyphens/>
    </w:pPr>
    <w:rPr>
      <w:lang w:val="en-US" w:eastAsia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D6953"/>
    <w:rPr>
      <w:sz w:val="24"/>
      <w:szCs w:val="24"/>
      <w:lang w:val="en-US" w:eastAsia="en-US"/>
    </w:rPr>
  </w:style>
  <w:style w:type="character" w:customStyle="1" w:styleId="booktitle">
    <w:name w:val="booktitle"/>
    <w:basedOn w:val="DefaultParagraphFont"/>
    <w:rsid w:val="003E7CFE"/>
  </w:style>
  <w:style w:type="character" w:customStyle="1" w:styleId="publishedat">
    <w:name w:val="publishedat"/>
    <w:basedOn w:val="DefaultParagraphFont"/>
    <w:rsid w:val="003E7CFE"/>
  </w:style>
  <w:style w:type="character" w:customStyle="1" w:styleId="publisher">
    <w:name w:val="publisher"/>
    <w:basedOn w:val="DefaultParagraphFont"/>
    <w:rsid w:val="003E7CFE"/>
  </w:style>
  <w:style w:type="character" w:customStyle="1" w:styleId="year">
    <w:name w:val="year"/>
    <w:basedOn w:val="DefaultParagraphFont"/>
    <w:rsid w:val="003E7CFE"/>
  </w:style>
  <w:style w:type="character" w:customStyle="1" w:styleId="page">
    <w:name w:val="page"/>
    <w:basedOn w:val="DefaultParagraphFont"/>
    <w:rsid w:val="003E7CFE"/>
  </w:style>
  <w:style w:type="paragraph" w:styleId="ListParagraph">
    <w:name w:val="List Paragraph"/>
    <w:basedOn w:val="Normal"/>
    <w:uiPriority w:val="72"/>
    <w:qFormat/>
    <w:rsid w:val="003E7CFE"/>
    <w:pPr>
      <w:widowControl w:val="0"/>
      <w:suppressAutoHyphens/>
      <w:ind w:left="720"/>
      <w:contextualSpacing/>
    </w:pPr>
    <w:rPr>
      <w:sz w:val="20"/>
      <w:szCs w:val="20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266B2E"/>
    <w:rPr>
      <w:b/>
      <w:bCs/>
      <w:sz w:val="36"/>
      <w:szCs w:val="36"/>
      <w:lang w:val="en-HU" w:eastAsia="en-GB"/>
    </w:rPr>
  </w:style>
  <w:style w:type="character" w:customStyle="1" w:styleId="lapszam">
    <w:name w:val="lapszam"/>
    <w:basedOn w:val="DefaultParagraphFont"/>
    <w:rsid w:val="00E41D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1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5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1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2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renaissance.elte.hu/wp-content/uploads/2013/10/Gabor-Klaniczay-Matthias-and-the-Saints.pdf" TargetMode="External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21" Type="http://schemas.openxmlformats.org/officeDocument/2006/relationships/footer" Target="footer6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://versofolyoirat.hu/imitacio_es_parafrazis.pdf" TargetMode="External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artpool.hu/performance/klaniczay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27</Pages>
  <Words>12262</Words>
  <Characters>69898</Characters>
  <Application>Microsoft Office Word</Application>
  <DocSecurity>0</DocSecurity>
  <Lines>582</Lines>
  <Paragraphs>163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gk-publ.doc</vt:lpstr>
      <vt:lpstr>gk-publ.doc</vt:lpstr>
    </vt:vector>
  </TitlesOfParts>
  <Company/>
  <LinksUpToDate>false</LinksUpToDate>
  <CharactersWithSpaces>81997</CharactersWithSpaces>
  <SharedDoc>false</SharedDoc>
  <HLinks>
    <vt:vector size="24" baseType="variant">
      <vt:variant>
        <vt:i4>1048584</vt:i4>
      </vt:variant>
      <vt:variant>
        <vt:i4>9</vt:i4>
      </vt:variant>
      <vt:variant>
        <vt:i4>0</vt:i4>
      </vt:variant>
      <vt:variant>
        <vt:i4>5</vt:i4>
      </vt:variant>
      <vt:variant>
        <vt:lpwstr>http://www.artpool.hu/performance/klaniczay.html</vt:lpwstr>
      </vt:variant>
      <vt:variant>
        <vt:lpwstr/>
      </vt:variant>
      <vt:variant>
        <vt:i4>1310753</vt:i4>
      </vt:variant>
      <vt:variant>
        <vt:i4>6</vt:i4>
      </vt:variant>
      <vt:variant>
        <vt:i4>0</vt:i4>
      </vt:variant>
      <vt:variant>
        <vt:i4>5</vt:i4>
      </vt:variant>
      <vt:variant>
        <vt:lpwstr>http://renaissance.elte.hu/wp-content/uploads/2013/10/Gabor-Klaniczay-Matthias-and-the-Saints.pdf</vt:lpwstr>
      </vt:variant>
      <vt:variant>
        <vt:lpwstr/>
      </vt:variant>
      <vt:variant>
        <vt:i4>2228325</vt:i4>
      </vt:variant>
      <vt:variant>
        <vt:i4>3</vt:i4>
      </vt:variant>
      <vt:variant>
        <vt:i4>0</vt:i4>
      </vt:variant>
      <vt:variant>
        <vt:i4>5</vt:i4>
      </vt:variant>
      <vt:variant>
        <vt:lpwstr>http://www.colbud.hu/main/PubArchive/DP/DP65-Klaniczay.pdf</vt:lpwstr>
      </vt:variant>
      <vt:variant>
        <vt:lpwstr/>
      </vt:variant>
      <vt:variant>
        <vt:i4>7208960</vt:i4>
      </vt:variant>
      <vt:variant>
        <vt:i4>0</vt:i4>
      </vt:variant>
      <vt:variant>
        <vt:i4>0</vt:i4>
      </vt:variant>
      <vt:variant>
        <vt:i4>5</vt:i4>
      </vt:variant>
      <vt:variant>
        <vt:lpwstr>http://www.mindentudas.hu/klaniczaygabor/index.html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gk-publ.doc</dc:title>
  <dc:subject/>
  <dc:creator>G‡bor Klaniczay</dc:creator>
  <cp:keywords/>
  <dc:description/>
  <cp:lastModifiedBy>Gabor Klaniczay</cp:lastModifiedBy>
  <cp:revision>5</cp:revision>
  <cp:lastPrinted>1901-01-01T00:00:00Z</cp:lastPrinted>
  <dcterms:created xsi:type="dcterms:W3CDTF">2024-02-22T11:51:00Z</dcterms:created>
  <dcterms:modified xsi:type="dcterms:W3CDTF">2024-02-22T12:06:00Z</dcterms:modified>
</cp:coreProperties>
</file>